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06644" w:rsidTr="00006644">
        <w:tc>
          <w:tcPr>
            <w:tcW w:w="7393" w:type="dxa"/>
          </w:tcPr>
          <w:p w:rsidR="00006644" w:rsidRDefault="00572793" w:rsidP="0057279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</w:t>
            </w:r>
            <w:r w:rsidR="00006644" w:rsidRPr="00A16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3" w:type="dxa"/>
          </w:tcPr>
          <w:p w:rsidR="00006644" w:rsidRPr="00006644" w:rsidRDefault="00006644" w:rsidP="00572793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6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Утверждён</w:t>
            </w:r>
          </w:p>
        </w:tc>
      </w:tr>
      <w:tr w:rsidR="00006644" w:rsidTr="00006644">
        <w:tc>
          <w:tcPr>
            <w:tcW w:w="7393" w:type="dxa"/>
          </w:tcPr>
          <w:p w:rsidR="00006644" w:rsidRDefault="003B0CB9" w:rsidP="0057279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</w:t>
            </w:r>
            <w:r w:rsidR="00006644" w:rsidRPr="00A16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едагогическом совете</w:t>
            </w:r>
          </w:p>
        </w:tc>
        <w:tc>
          <w:tcPr>
            <w:tcW w:w="7393" w:type="dxa"/>
          </w:tcPr>
          <w:p w:rsidR="00006644" w:rsidRPr="00006644" w:rsidRDefault="00006644" w:rsidP="00572793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6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Советом учреждения</w:t>
            </w:r>
          </w:p>
        </w:tc>
      </w:tr>
      <w:tr w:rsidR="00006644" w:rsidTr="00006644">
        <w:tc>
          <w:tcPr>
            <w:tcW w:w="7393" w:type="dxa"/>
          </w:tcPr>
          <w:p w:rsidR="00006644" w:rsidRDefault="00006644" w:rsidP="0057279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D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ДО «Детская школа искусств»</w:t>
            </w:r>
          </w:p>
        </w:tc>
        <w:tc>
          <w:tcPr>
            <w:tcW w:w="7393" w:type="dxa"/>
          </w:tcPr>
          <w:p w:rsidR="00006644" w:rsidRPr="00006644" w:rsidRDefault="00006644" w:rsidP="00572793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6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ДО «Детская школа искусств»</w:t>
            </w:r>
          </w:p>
        </w:tc>
      </w:tr>
      <w:tr w:rsidR="00006644" w:rsidTr="00006644">
        <w:tc>
          <w:tcPr>
            <w:tcW w:w="7393" w:type="dxa"/>
          </w:tcPr>
          <w:p w:rsidR="00006644" w:rsidRDefault="00006644" w:rsidP="0057279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D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CB4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ротокол № 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7D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31.03.15г.</w:t>
            </w:r>
          </w:p>
        </w:tc>
        <w:tc>
          <w:tcPr>
            <w:tcW w:w="7393" w:type="dxa"/>
          </w:tcPr>
          <w:p w:rsidR="00006644" w:rsidRPr="00006644" w:rsidRDefault="00966EE2" w:rsidP="00572793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Протокол №</w:t>
            </w:r>
            <w:r w:rsidR="00104A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006644" w:rsidRPr="000066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от 10.04.15г.</w:t>
            </w:r>
          </w:p>
        </w:tc>
      </w:tr>
    </w:tbl>
    <w:p w:rsidR="00006644" w:rsidRDefault="00006644" w:rsidP="00572793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D27" w:rsidRPr="00A16D27" w:rsidRDefault="00A16D27" w:rsidP="00A16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Отчёт</w:t>
      </w:r>
    </w:p>
    <w:p w:rsidR="00A16D27" w:rsidRPr="00A16D27" w:rsidRDefault="00A16D27" w:rsidP="00A16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результатах самообследования деятельности</w:t>
      </w:r>
    </w:p>
    <w:p w:rsidR="00A16D27" w:rsidRPr="00A16D27" w:rsidRDefault="00512735" w:rsidP="00A16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бюджетного образовательного учреждения дополнительного образования «Детская школа искусств»</w:t>
      </w:r>
      <w:r w:rsidR="00A16D27" w:rsidRPr="00A16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города Королёва Московской области</w:t>
      </w:r>
    </w:p>
    <w:p w:rsidR="00A16D27" w:rsidRPr="00A16D27" w:rsidRDefault="00A16D27" w:rsidP="00A16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16D27" w:rsidRPr="00A16D27" w:rsidRDefault="00512735" w:rsidP="00A16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2014/2015</w:t>
      </w:r>
      <w:r w:rsidR="00A16D27" w:rsidRPr="00A16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A16D27" w:rsidRPr="00A16D27" w:rsidRDefault="00512735" w:rsidP="00A16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 состоянию на 01.04.2015</w:t>
      </w:r>
      <w:r w:rsidR="00A16D27" w:rsidRPr="00A16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г.)</w:t>
      </w:r>
    </w:p>
    <w:p w:rsidR="00A16D27" w:rsidRPr="00A16D27" w:rsidRDefault="00A16D27" w:rsidP="006D7D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16D27" w:rsidRDefault="00A16D27" w:rsidP="00791E5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06644" w:rsidRDefault="00006644" w:rsidP="00791E5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06644" w:rsidRPr="00A16D27" w:rsidRDefault="00006644" w:rsidP="00791E5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16D27" w:rsidRPr="00A16D27" w:rsidRDefault="00696F10" w:rsidP="00EC5B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16D27" w:rsidRPr="00A16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Королёв,</w:t>
      </w:r>
    </w:p>
    <w:p w:rsidR="00A16D27" w:rsidRPr="00A16D27" w:rsidRDefault="00A16D27" w:rsidP="00A16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Московская область</w:t>
      </w:r>
    </w:p>
    <w:p w:rsidR="00A16D27" w:rsidRDefault="00696F10" w:rsidP="00A16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2015</w:t>
      </w:r>
      <w:r w:rsidR="00A16D27" w:rsidRPr="00A16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0833B1" w:rsidRPr="001C765E" w:rsidRDefault="00A16D27" w:rsidP="005401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A16D27" w:rsidRPr="0063677D" w:rsidRDefault="00A16D27" w:rsidP="005401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677D">
        <w:rPr>
          <w:rFonts w:ascii="Times New Roman" w:hAnsi="Times New Roman" w:cs="Times New Roman"/>
          <w:sz w:val="24"/>
          <w:szCs w:val="24"/>
          <w:lang w:eastAsia="ru-RU"/>
        </w:rPr>
        <w:t>Введение</w:t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212C1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A16D27" w:rsidRPr="0063677D" w:rsidRDefault="0029418D" w:rsidP="00A10D5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677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1C765E" w:rsidRPr="006367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16D27" w:rsidRPr="0063677D">
        <w:rPr>
          <w:rFonts w:ascii="Times New Roman" w:hAnsi="Times New Roman" w:cs="Times New Roman"/>
          <w:sz w:val="24"/>
          <w:szCs w:val="24"/>
          <w:lang w:eastAsia="ru-RU"/>
        </w:rPr>
        <w:t>Общая характеристика образовательной организации</w:t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212C1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A16D27" w:rsidRPr="00292B66" w:rsidRDefault="00A16D27" w:rsidP="005401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92B66">
        <w:rPr>
          <w:rFonts w:ascii="Times New Roman" w:hAnsi="Times New Roman" w:cs="Times New Roman"/>
          <w:sz w:val="24"/>
          <w:szCs w:val="24"/>
          <w:lang w:eastAsia="ru-RU"/>
        </w:rPr>
        <w:t>1.1 Общие сведения об образовательной организации</w:t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B5911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212C1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A16D27" w:rsidRPr="00292B66" w:rsidRDefault="00A10D51" w:rsidP="005401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92B66">
        <w:rPr>
          <w:rFonts w:ascii="Times New Roman" w:hAnsi="Times New Roman" w:cs="Times New Roman"/>
          <w:sz w:val="24"/>
          <w:szCs w:val="24"/>
          <w:lang w:eastAsia="ru-RU"/>
        </w:rPr>
        <w:t>1.2 Организационная</w:t>
      </w:r>
      <w:r w:rsidR="00A16D27" w:rsidRPr="00292B66">
        <w:rPr>
          <w:rFonts w:ascii="Times New Roman" w:hAnsi="Times New Roman" w:cs="Times New Roman"/>
          <w:sz w:val="24"/>
          <w:szCs w:val="24"/>
          <w:lang w:eastAsia="ru-RU"/>
        </w:rPr>
        <w:t xml:space="preserve"> структура образовательной 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212C1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A16D27" w:rsidRPr="00292B66" w:rsidRDefault="00A16D27" w:rsidP="005401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92B66">
        <w:rPr>
          <w:rFonts w:ascii="Times New Roman" w:hAnsi="Times New Roman" w:cs="Times New Roman"/>
          <w:sz w:val="24"/>
          <w:szCs w:val="24"/>
          <w:lang w:eastAsia="ru-RU"/>
        </w:rPr>
        <w:t>1.3 Руководство образовательной организации</w:t>
      </w:r>
      <w:r w:rsidR="000833B1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833B1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833B1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833B1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833B1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833B1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80B21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A16D27" w:rsidRPr="00292B66" w:rsidRDefault="00A16D27" w:rsidP="005401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92B66">
        <w:rPr>
          <w:rFonts w:ascii="Times New Roman" w:hAnsi="Times New Roman" w:cs="Times New Roman"/>
          <w:sz w:val="24"/>
          <w:szCs w:val="24"/>
          <w:lang w:eastAsia="ru-RU"/>
        </w:rPr>
        <w:t>1.4 Организационно-правовое обеспечение деятельности</w:t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833B1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210DD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A16D27" w:rsidRPr="00292B66" w:rsidRDefault="00A16D27" w:rsidP="005401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92B66">
        <w:rPr>
          <w:rFonts w:ascii="Times New Roman" w:hAnsi="Times New Roman" w:cs="Times New Roman"/>
          <w:sz w:val="24"/>
          <w:szCs w:val="24"/>
          <w:lang w:eastAsia="ru-RU"/>
        </w:rPr>
        <w:t>1.5 Режим работы</w:t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0D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833B1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833B1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210DD"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A16D27" w:rsidRPr="00292B66" w:rsidRDefault="00A16D27" w:rsidP="005401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92B66">
        <w:rPr>
          <w:rFonts w:ascii="Times New Roman" w:hAnsi="Times New Roman" w:cs="Times New Roman"/>
          <w:sz w:val="24"/>
          <w:szCs w:val="24"/>
          <w:lang w:eastAsia="ru-RU"/>
        </w:rPr>
        <w:t>1.6 Образовательная деятельность - деятельность по реализации</w:t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92B66">
        <w:rPr>
          <w:rFonts w:ascii="Times New Roman" w:hAnsi="Times New Roman" w:cs="Times New Roman"/>
          <w:sz w:val="24"/>
          <w:szCs w:val="24"/>
          <w:lang w:eastAsia="ru-RU"/>
        </w:rPr>
        <w:t>образоват</w:t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>ельных программ</w:t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833B1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91146"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A16D27" w:rsidRPr="00292B66" w:rsidRDefault="00A16D27" w:rsidP="00540191">
      <w:pPr>
        <w:pStyle w:val="a7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92B66">
        <w:rPr>
          <w:rFonts w:ascii="Times New Roman" w:hAnsi="Times New Roman" w:cs="Times New Roman"/>
          <w:sz w:val="24"/>
          <w:szCs w:val="24"/>
          <w:lang w:eastAsia="ru-RU"/>
        </w:rPr>
        <w:t>1.6.1 Особенности учебного процесса</w:t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833B1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91146"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A16D27" w:rsidRPr="00292B66" w:rsidRDefault="00A16D27" w:rsidP="00540191">
      <w:pPr>
        <w:pStyle w:val="a7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92B66">
        <w:rPr>
          <w:rFonts w:ascii="Times New Roman" w:hAnsi="Times New Roman" w:cs="Times New Roman"/>
          <w:sz w:val="24"/>
          <w:szCs w:val="24"/>
          <w:lang w:eastAsia="ru-RU"/>
        </w:rPr>
        <w:t>1.6.2 Содержание образовательной деятельности</w:t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833B1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91146">
        <w:rPr>
          <w:rFonts w:ascii="Times New Roman" w:hAnsi="Times New Roman" w:cs="Times New Roman"/>
          <w:sz w:val="24"/>
          <w:szCs w:val="24"/>
          <w:lang w:eastAsia="ru-RU"/>
        </w:rPr>
        <w:t>11</w:t>
      </w:r>
    </w:p>
    <w:p w:rsidR="00A16D27" w:rsidRPr="006A545B" w:rsidRDefault="00D74272" w:rsidP="00540191">
      <w:pPr>
        <w:pStyle w:val="a7"/>
        <w:spacing w:line="360" w:lineRule="auto"/>
        <w:ind w:firstLine="709"/>
        <w:rPr>
          <w:lang w:eastAsia="ru-RU"/>
        </w:rPr>
      </w:pPr>
      <w:r w:rsidRPr="00292B66">
        <w:rPr>
          <w:rFonts w:ascii="Times New Roman" w:hAnsi="Times New Roman" w:cs="Times New Roman"/>
          <w:sz w:val="24"/>
          <w:szCs w:val="24"/>
          <w:lang w:eastAsia="ru-RU"/>
        </w:rPr>
        <w:t>1.6.3 Перечень</w:t>
      </w:r>
      <w:r w:rsidR="00A16D27" w:rsidRPr="00292B66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дополнительных образовательных программ</w:t>
      </w:r>
      <w:r w:rsidR="006F4E36">
        <w:rPr>
          <w:lang w:eastAsia="ru-RU"/>
        </w:rPr>
        <w:tab/>
      </w:r>
      <w:r w:rsidR="006F4E36">
        <w:rPr>
          <w:lang w:eastAsia="ru-RU"/>
        </w:rPr>
        <w:tab/>
      </w:r>
      <w:r w:rsidR="006F4E36">
        <w:rPr>
          <w:lang w:eastAsia="ru-RU"/>
        </w:rPr>
        <w:tab/>
      </w:r>
      <w:r w:rsidR="006F4E36">
        <w:rPr>
          <w:lang w:eastAsia="ru-RU"/>
        </w:rPr>
        <w:tab/>
      </w:r>
      <w:r w:rsidR="006F4E36">
        <w:rPr>
          <w:lang w:eastAsia="ru-RU"/>
        </w:rPr>
        <w:tab/>
      </w:r>
      <w:r w:rsidR="006F4E36">
        <w:rPr>
          <w:lang w:eastAsia="ru-RU"/>
        </w:rPr>
        <w:tab/>
      </w:r>
      <w:r w:rsidR="006F4E36">
        <w:rPr>
          <w:lang w:eastAsia="ru-RU"/>
        </w:rPr>
        <w:tab/>
      </w:r>
      <w:r w:rsidR="006F4E36">
        <w:rPr>
          <w:lang w:eastAsia="ru-RU"/>
        </w:rPr>
        <w:tab/>
      </w:r>
      <w:r w:rsidR="006F4E36">
        <w:rPr>
          <w:lang w:eastAsia="ru-RU"/>
        </w:rPr>
        <w:tab/>
      </w:r>
      <w:r w:rsidR="000833B1">
        <w:rPr>
          <w:lang w:eastAsia="ru-RU"/>
        </w:rPr>
        <w:tab/>
      </w:r>
      <w:r w:rsidR="006F0F01" w:rsidRPr="006F0F01">
        <w:rPr>
          <w:rFonts w:ascii="Times New Roman" w:hAnsi="Times New Roman" w:cs="Times New Roman"/>
          <w:sz w:val="24"/>
          <w:szCs w:val="24"/>
          <w:lang w:eastAsia="ru-RU"/>
        </w:rPr>
        <w:t>13</w:t>
      </w:r>
    </w:p>
    <w:p w:rsidR="00A16D27" w:rsidRPr="0063677D" w:rsidRDefault="00A16D27" w:rsidP="006F4E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="00121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3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и оценка деятельности образовательной организации</w:t>
      </w:r>
      <w:r w:rsidR="006F4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F4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F4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F4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F4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F4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F4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F4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F4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F4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33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A16D27" w:rsidRPr="00292B66" w:rsidRDefault="00A16D27" w:rsidP="005401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92B66">
        <w:rPr>
          <w:rFonts w:ascii="Times New Roman" w:hAnsi="Times New Roman" w:cs="Times New Roman"/>
          <w:sz w:val="24"/>
          <w:szCs w:val="24"/>
          <w:lang w:eastAsia="ru-RU"/>
        </w:rPr>
        <w:t xml:space="preserve">2.1 Показатели деятельности организации, подлежащей </w:t>
      </w:r>
      <w:proofErr w:type="spellStart"/>
      <w:r w:rsidRPr="00292B66">
        <w:rPr>
          <w:rFonts w:ascii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833B1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833B1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67277">
        <w:rPr>
          <w:rFonts w:ascii="Times New Roman" w:hAnsi="Times New Roman" w:cs="Times New Roman"/>
          <w:sz w:val="24"/>
          <w:szCs w:val="24"/>
          <w:lang w:eastAsia="ru-RU"/>
        </w:rPr>
        <w:t>21</w:t>
      </w:r>
    </w:p>
    <w:p w:rsidR="00A16D27" w:rsidRPr="00292B66" w:rsidRDefault="00A16D27" w:rsidP="005401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92B66">
        <w:rPr>
          <w:rFonts w:ascii="Times New Roman" w:hAnsi="Times New Roman" w:cs="Times New Roman"/>
          <w:sz w:val="24"/>
          <w:szCs w:val="24"/>
          <w:lang w:eastAsia="ru-RU"/>
        </w:rPr>
        <w:t>2.2 Анализ и оценка системы управления</w:t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833B1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833B1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F3C84">
        <w:rPr>
          <w:rFonts w:ascii="Times New Roman" w:hAnsi="Times New Roman" w:cs="Times New Roman"/>
          <w:sz w:val="24"/>
          <w:szCs w:val="24"/>
          <w:lang w:eastAsia="ru-RU"/>
        </w:rPr>
        <w:t>26</w:t>
      </w:r>
    </w:p>
    <w:p w:rsidR="00A16D27" w:rsidRPr="00292B66" w:rsidRDefault="00A16D27" w:rsidP="00540191">
      <w:pPr>
        <w:pStyle w:val="a7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92B66">
        <w:rPr>
          <w:rFonts w:ascii="Times New Roman" w:hAnsi="Times New Roman" w:cs="Times New Roman"/>
          <w:sz w:val="24"/>
          <w:szCs w:val="24"/>
          <w:lang w:eastAsia="ru-RU"/>
        </w:rPr>
        <w:t>2.2.1 Структура и принципы управления</w:t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833B1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833B1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D2F8A">
        <w:rPr>
          <w:rFonts w:ascii="Times New Roman" w:hAnsi="Times New Roman" w:cs="Times New Roman"/>
          <w:sz w:val="24"/>
          <w:szCs w:val="24"/>
          <w:lang w:eastAsia="ru-RU"/>
        </w:rPr>
        <w:t>26</w:t>
      </w:r>
    </w:p>
    <w:p w:rsidR="00A16D27" w:rsidRPr="00292B66" w:rsidRDefault="00A16D27" w:rsidP="00540191">
      <w:pPr>
        <w:pStyle w:val="a7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92B66">
        <w:rPr>
          <w:rFonts w:ascii="Times New Roman" w:hAnsi="Times New Roman" w:cs="Times New Roman"/>
          <w:sz w:val="24"/>
          <w:szCs w:val="24"/>
          <w:lang w:eastAsia="ru-RU"/>
        </w:rPr>
        <w:t>2.2.2 Руководящие кадры</w:t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E13C3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E13C3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D2F8A">
        <w:rPr>
          <w:rFonts w:ascii="Times New Roman" w:hAnsi="Times New Roman" w:cs="Times New Roman"/>
          <w:sz w:val="24"/>
          <w:szCs w:val="24"/>
          <w:lang w:eastAsia="ru-RU"/>
        </w:rPr>
        <w:t>27</w:t>
      </w:r>
    </w:p>
    <w:p w:rsidR="00A16D27" w:rsidRPr="00292B66" w:rsidRDefault="00A16D27" w:rsidP="00540191">
      <w:pPr>
        <w:pStyle w:val="a7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92B66">
        <w:rPr>
          <w:rFonts w:ascii="Times New Roman" w:hAnsi="Times New Roman" w:cs="Times New Roman"/>
          <w:sz w:val="24"/>
          <w:szCs w:val="24"/>
          <w:lang w:eastAsia="ru-RU"/>
        </w:rPr>
        <w:t>2.2.3 Оценка системы управления</w:t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E13C3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E13C3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D2F8A">
        <w:rPr>
          <w:rFonts w:ascii="Times New Roman" w:hAnsi="Times New Roman" w:cs="Times New Roman"/>
          <w:sz w:val="24"/>
          <w:szCs w:val="24"/>
          <w:lang w:eastAsia="ru-RU"/>
        </w:rPr>
        <w:t>28</w:t>
      </w:r>
    </w:p>
    <w:p w:rsidR="00A16D27" w:rsidRPr="00292B66" w:rsidRDefault="00A16D27" w:rsidP="005401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92B66">
        <w:rPr>
          <w:rFonts w:ascii="Times New Roman" w:hAnsi="Times New Roman" w:cs="Times New Roman"/>
          <w:sz w:val="24"/>
          <w:szCs w:val="24"/>
          <w:lang w:eastAsia="ru-RU"/>
        </w:rPr>
        <w:t>2.3 Анализ и оценка образовательной деятельности</w:t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73A9A">
        <w:rPr>
          <w:rFonts w:ascii="Times New Roman" w:hAnsi="Times New Roman" w:cs="Times New Roman"/>
          <w:sz w:val="24"/>
          <w:szCs w:val="24"/>
          <w:lang w:eastAsia="ru-RU"/>
        </w:rPr>
        <w:t>30</w:t>
      </w:r>
    </w:p>
    <w:p w:rsidR="00A16D27" w:rsidRPr="00292B66" w:rsidRDefault="00A25A48" w:rsidP="00540191">
      <w:pPr>
        <w:pStyle w:val="a7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</w:t>
      </w:r>
      <w:r w:rsidR="00A16D27" w:rsidRPr="00292B66">
        <w:rPr>
          <w:rFonts w:ascii="Times New Roman" w:hAnsi="Times New Roman" w:cs="Times New Roman"/>
          <w:sz w:val="24"/>
          <w:szCs w:val="24"/>
          <w:lang w:eastAsia="ru-RU"/>
        </w:rPr>
        <w:t xml:space="preserve"> Оценка образовательной деятельности</w:t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E13C3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E13C3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73A9A">
        <w:rPr>
          <w:rFonts w:ascii="Times New Roman" w:hAnsi="Times New Roman" w:cs="Times New Roman"/>
          <w:sz w:val="24"/>
          <w:szCs w:val="24"/>
          <w:lang w:eastAsia="ru-RU"/>
        </w:rPr>
        <w:t>30</w:t>
      </w:r>
    </w:p>
    <w:p w:rsidR="00A16D27" w:rsidRPr="00292B66" w:rsidRDefault="00121C28" w:rsidP="005401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92B66">
        <w:rPr>
          <w:rFonts w:ascii="Times New Roman" w:hAnsi="Times New Roman" w:cs="Times New Roman"/>
          <w:sz w:val="24"/>
          <w:szCs w:val="24"/>
          <w:lang w:eastAsia="ru-RU"/>
        </w:rPr>
        <w:t>2.4 Оценка</w:t>
      </w:r>
      <w:r w:rsidR="00A16D27" w:rsidRPr="00292B66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содержания и качества подготовки обучающихся</w:t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E13C3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E13C3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73A9A">
        <w:rPr>
          <w:rFonts w:ascii="Times New Roman" w:hAnsi="Times New Roman" w:cs="Times New Roman"/>
          <w:sz w:val="24"/>
          <w:szCs w:val="24"/>
          <w:lang w:eastAsia="ru-RU"/>
        </w:rPr>
        <w:t>40</w:t>
      </w:r>
    </w:p>
    <w:p w:rsidR="00A16D27" w:rsidRPr="00292B66" w:rsidRDefault="00A16D27" w:rsidP="006F4E36">
      <w:pPr>
        <w:pStyle w:val="a7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92B66">
        <w:rPr>
          <w:rFonts w:ascii="Times New Roman" w:hAnsi="Times New Roman" w:cs="Times New Roman"/>
          <w:sz w:val="24"/>
          <w:szCs w:val="24"/>
          <w:lang w:eastAsia="ru-RU"/>
        </w:rPr>
        <w:t xml:space="preserve">2.4.1 Характеристика </w:t>
      </w:r>
      <w:r w:rsidR="00F11CB0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общеобразовательных </w:t>
      </w:r>
      <w:r w:rsidRPr="00292B66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программ, </w:t>
      </w:r>
      <w:r w:rsidR="00F11CB0">
        <w:rPr>
          <w:rFonts w:ascii="Times New Roman" w:hAnsi="Times New Roman" w:cs="Times New Roman"/>
          <w:sz w:val="24"/>
          <w:szCs w:val="24"/>
          <w:lang w:eastAsia="ru-RU"/>
        </w:rPr>
        <w:t>реализуемых в 2014-2015</w:t>
      </w:r>
      <w:r w:rsidRPr="00292B66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="00DE13C3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E13C3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73A9A">
        <w:rPr>
          <w:rFonts w:ascii="Times New Roman" w:hAnsi="Times New Roman" w:cs="Times New Roman"/>
          <w:sz w:val="24"/>
          <w:szCs w:val="24"/>
          <w:lang w:eastAsia="ru-RU"/>
        </w:rPr>
        <w:t>40</w:t>
      </w:r>
    </w:p>
    <w:p w:rsidR="00A16D27" w:rsidRPr="00292B66" w:rsidRDefault="00A16D27" w:rsidP="00540191">
      <w:pPr>
        <w:pStyle w:val="a7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92B66">
        <w:rPr>
          <w:rFonts w:ascii="Times New Roman" w:hAnsi="Times New Roman" w:cs="Times New Roman"/>
          <w:sz w:val="24"/>
          <w:szCs w:val="24"/>
          <w:lang w:eastAsia="ru-RU"/>
        </w:rPr>
        <w:t>2.4.2 Результаты промежуточной аттестации обучающихся</w:t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E13C3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E13C3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73A9A">
        <w:rPr>
          <w:rFonts w:ascii="Times New Roman" w:hAnsi="Times New Roman" w:cs="Times New Roman"/>
          <w:sz w:val="24"/>
          <w:szCs w:val="24"/>
          <w:lang w:eastAsia="ru-RU"/>
        </w:rPr>
        <w:t>41</w:t>
      </w:r>
    </w:p>
    <w:p w:rsidR="00A16D27" w:rsidRPr="00292B66" w:rsidRDefault="00A16D27" w:rsidP="00540191">
      <w:pPr>
        <w:pStyle w:val="a7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92B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2.4.3 Результаты участия </w:t>
      </w:r>
      <w:r w:rsidR="00794179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292B66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794179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292B66">
        <w:rPr>
          <w:rFonts w:ascii="Times New Roman" w:hAnsi="Times New Roman" w:cs="Times New Roman"/>
          <w:sz w:val="24"/>
          <w:szCs w:val="24"/>
          <w:lang w:eastAsia="ru-RU"/>
        </w:rPr>
        <w:t xml:space="preserve">щихся в </w:t>
      </w:r>
      <w:proofErr w:type="spellStart"/>
      <w:r w:rsidRPr="00292B66">
        <w:rPr>
          <w:rFonts w:ascii="Times New Roman" w:hAnsi="Times New Roman" w:cs="Times New Roman"/>
          <w:sz w:val="24"/>
          <w:szCs w:val="24"/>
          <w:lang w:eastAsia="ru-RU"/>
        </w:rPr>
        <w:t>конкурсно</w:t>
      </w:r>
      <w:proofErr w:type="spellEnd"/>
      <w:r w:rsidRPr="00292B66">
        <w:rPr>
          <w:rFonts w:ascii="Times New Roman" w:hAnsi="Times New Roman" w:cs="Times New Roman"/>
          <w:sz w:val="24"/>
          <w:szCs w:val="24"/>
          <w:lang w:eastAsia="ru-RU"/>
        </w:rPr>
        <w:t>-выставочной деятельности</w:t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E13C3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E13C3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73A9A">
        <w:rPr>
          <w:rFonts w:ascii="Times New Roman" w:hAnsi="Times New Roman" w:cs="Times New Roman"/>
          <w:sz w:val="24"/>
          <w:szCs w:val="24"/>
          <w:lang w:eastAsia="ru-RU"/>
        </w:rPr>
        <w:t>45</w:t>
      </w:r>
    </w:p>
    <w:p w:rsidR="00A16D27" w:rsidRPr="00292B66" w:rsidRDefault="00741EAE" w:rsidP="005401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92B66">
        <w:rPr>
          <w:rFonts w:ascii="Times New Roman" w:hAnsi="Times New Roman" w:cs="Times New Roman"/>
          <w:sz w:val="24"/>
          <w:szCs w:val="24"/>
          <w:lang w:eastAsia="ru-RU"/>
        </w:rPr>
        <w:t>2.5 Оценка</w:t>
      </w:r>
      <w:r w:rsidR="00A16D27" w:rsidRPr="00292B66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учебного процесса</w:t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E59B9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E59B9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73A9A">
        <w:rPr>
          <w:rFonts w:ascii="Times New Roman" w:hAnsi="Times New Roman" w:cs="Times New Roman"/>
          <w:sz w:val="24"/>
          <w:szCs w:val="24"/>
          <w:lang w:eastAsia="ru-RU"/>
        </w:rPr>
        <w:t>48</w:t>
      </w:r>
    </w:p>
    <w:p w:rsidR="00A16D27" w:rsidRPr="00292B66" w:rsidRDefault="00A16D27" w:rsidP="00540191">
      <w:pPr>
        <w:pStyle w:val="a7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92B66">
        <w:rPr>
          <w:rFonts w:ascii="Times New Roman" w:hAnsi="Times New Roman" w:cs="Times New Roman"/>
          <w:sz w:val="24"/>
          <w:szCs w:val="24"/>
          <w:lang w:eastAsia="ru-RU"/>
        </w:rPr>
        <w:t>2.5.1 Сохранность контингента обучающихся</w:t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E59B9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E59B9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73A9A">
        <w:rPr>
          <w:rFonts w:ascii="Times New Roman" w:hAnsi="Times New Roman" w:cs="Times New Roman"/>
          <w:sz w:val="24"/>
          <w:szCs w:val="24"/>
          <w:lang w:eastAsia="ru-RU"/>
        </w:rPr>
        <w:t>48</w:t>
      </w:r>
    </w:p>
    <w:p w:rsidR="00A16D27" w:rsidRPr="00292B66" w:rsidRDefault="00A16D27" w:rsidP="00540191">
      <w:pPr>
        <w:pStyle w:val="a7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92B66">
        <w:rPr>
          <w:rFonts w:ascii="Times New Roman" w:hAnsi="Times New Roman" w:cs="Times New Roman"/>
          <w:sz w:val="24"/>
          <w:szCs w:val="24"/>
          <w:lang w:eastAsia="ru-RU"/>
        </w:rPr>
        <w:t>2.5.</w:t>
      </w:r>
      <w:r w:rsidR="00D65DF7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="00D65DF7" w:rsidRPr="00292B66">
        <w:rPr>
          <w:rFonts w:ascii="Times New Roman" w:hAnsi="Times New Roman" w:cs="Times New Roman"/>
          <w:sz w:val="24"/>
          <w:szCs w:val="24"/>
          <w:lang w:eastAsia="ru-RU"/>
        </w:rPr>
        <w:t>Участие учащихся в социально-значимой деятельности</w:t>
      </w:r>
      <w:r w:rsidR="00121C2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65DF7">
        <w:rPr>
          <w:rFonts w:ascii="Times New Roman" w:hAnsi="Times New Roman" w:cs="Times New Roman"/>
          <w:sz w:val="24"/>
          <w:szCs w:val="24"/>
          <w:lang w:eastAsia="ru-RU"/>
        </w:rPr>
        <w:t xml:space="preserve"> Внеурочная и воспитательная работа</w:t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73A9A">
        <w:rPr>
          <w:rFonts w:ascii="Times New Roman" w:hAnsi="Times New Roman" w:cs="Times New Roman"/>
          <w:sz w:val="24"/>
          <w:szCs w:val="24"/>
          <w:lang w:eastAsia="ru-RU"/>
        </w:rPr>
        <w:t>50</w:t>
      </w:r>
    </w:p>
    <w:p w:rsidR="00A16D27" w:rsidRPr="00292B66" w:rsidRDefault="00741EAE" w:rsidP="005401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27DC">
        <w:rPr>
          <w:rFonts w:ascii="Times New Roman" w:hAnsi="Times New Roman" w:cs="Times New Roman"/>
          <w:sz w:val="24"/>
          <w:szCs w:val="24"/>
          <w:lang w:eastAsia="ru-RU"/>
        </w:rPr>
        <w:t>2.6 Анализ</w:t>
      </w:r>
      <w:r w:rsidR="00A16D27" w:rsidRPr="00F427DC">
        <w:rPr>
          <w:rFonts w:ascii="Times New Roman" w:hAnsi="Times New Roman" w:cs="Times New Roman"/>
          <w:sz w:val="24"/>
          <w:szCs w:val="24"/>
          <w:lang w:eastAsia="ru-RU"/>
        </w:rPr>
        <w:t xml:space="preserve"> и оценка качества кадрового состава</w:t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E59B9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E59B9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73A9A">
        <w:rPr>
          <w:rFonts w:ascii="Times New Roman" w:hAnsi="Times New Roman" w:cs="Times New Roman"/>
          <w:sz w:val="24"/>
          <w:szCs w:val="24"/>
          <w:lang w:eastAsia="ru-RU"/>
        </w:rPr>
        <w:t>52</w:t>
      </w:r>
    </w:p>
    <w:p w:rsidR="00A16D27" w:rsidRPr="00292B66" w:rsidRDefault="00A16D27" w:rsidP="00540191">
      <w:pPr>
        <w:pStyle w:val="a7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92B66">
        <w:rPr>
          <w:rFonts w:ascii="Times New Roman" w:hAnsi="Times New Roman" w:cs="Times New Roman"/>
          <w:sz w:val="24"/>
          <w:szCs w:val="24"/>
          <w:lang w:eastAsia="ru-RU"/>
        </w:rPr>
        <w:t>2.6.1 Информация о педагогических кадрах</w:t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E59B9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E59B9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73A9A">
        <w:rPr>
          <w:rFonts w:ascii="Times New Roman" w:hAnsi="Times New Roman" w:cs="Times New Roman"/>
          <w:sz w:val="24"/>
          <w:szCs w:val="24"/>
          <w:lang w:eastAsia="ru-RU"/>
        </w:rPr>
        <w:t>53</w:t>
      </w:r>
    </w:p>
    <w:p w:rsidR="00A16D27" w:rsidRPr="00292B66" w:rsidRDefault="00A16D27" w:rsidP="00540191">
      <w:pPr>
        <w:pStyle w:val="a7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92B66">
        <w:rPr>
          <w:rFonts w:ascii="Times New Roman" w:hAnsi="Times New Roman" w:cs="Times New Roman"/>
          <w:sz w:val="24"/>
          <w:szCs w:val="24"/>
          <w:lang w:eastAsia="ru-RU"/>
        </w:rPr>
        <w:t>2.6.2 Информация о повышении квалификации</w:t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E59B9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E59B9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73A9A">
        <w:rPr>
          <w:rFonts w:ascii="Times New Roman" w:hAnsi="Times New Roman" w:cs="Times New Roman"/>
          <w:sz w:val="24"/>
          <w:szCs w:val="24"/>
          <w:lang w:eastAsia="ru-RU"/>
        </w:rPr>
        <w:t>62</w:t>
      </w:r>
    </w:p>
    <w:p w:rsidR="00A16D27" w:rsidRPr="00292B66" w:rsidRDefault="00A16D27" w:rsidP="00540191">
      <w:pPr>
        <w:pStyle w:val="a7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92B66">
        <w:rPr>
          <w:rFonts w:ascii="Times New Roman" w:hAnsi="Times New Roman" w:cs="Times New Roman"/>
          <w:sz w:val="24"/>
          <w:szCs w:val="24"/>
          <w:lang w:eastAsia="ru-RU"/>
        </w:rPr>
        <w:t>2.6.3 Аттестация педагогических и руководящих работников</w:t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E59B9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E59B9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73A9A">
        <w:rPr>
          <w:rFonts w:ascii="Times New Roman" w:hAnsi="Times New Roman" w:cs="Times New Roman"/>
          <w:sz w:val="24"/>
          <w:szCs w:val="24"/>
          <w:lang w:eastAsia="ru-RU"/>
        </w:rPr>
        <w:t>62</w:t>
      </w:r>
    </w:p>
    <w:p w:rsidR="00A16D27" w:rsidRPr="00292B66" w:rsidRDefault="00A16D27" w:rsidP="00540191">
      <w:pPr>
        <w:pStyle w:val="a7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92B66">
        <w:rPr>
          <w:rFonts w:ascii="Times New Roman" w:hAnsi="Times New Roman" w:cs="Times New Roman"/>
          <w:sz w:val="24"/>
          <w:szCs w:val="24"/>
          <w:lang w:eastAsia="ru-RU"/>
        </w:rPr>
        <w:t>2.6.4 Участие в конкурсах профессионального мастерства</w:t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E59B9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73A9A">
        <w:rPr>
          <w:rFonts w:ascii="Times New Roman" w:hAnsi="Times New Roman" w:cs="Times New Roman"/>
          <w:sz w:val="24"/>
          <w:szCs w:val="24"/>
          <w:lang w:eastAsia="ru-RU"/>
        </w:rPr>
        <w:t>66</w:t>
      </w:r>
    </w:p>
    <w:p w:rsidR="00A16D27" w:rsidRPr="00292B66" w:rsidRDefault="00A16D27" w:rsidP="005401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92B66">
        <w:rPr>
          <w:rFonts w:ascii="Times New Roman" w:hAnsi="Times New Roman" w:cs="Times New Roman"/>
          <w:sz w:val="24"/>
          <w:szCs w:val="24"/>
          <w:lang w:eastAsia="ru-RU"/>
        </w:rPr>
        <w:t xml:space="preserve">2.7 Анализ и оценка </w:t>
      </w:r>
      <w:r w:rsidR="00F427DC">
        <w:rPr>
          <w:rFonts w:ascii="Times New Roman" w:hAnsi="Times New Roman" w:cs="Times New Roman"/>
          <w:sz w:val="24"/>
          <w:szCs w:val="24"/>
          <w:lang w:eastAsia="ru-RU"/>
        </w:rPr>
        <w:t>качества учебно-методического процесса</w:t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73A9A">
        <w:rPr>
          <w:rFonts w:ascii="Times New Roman" w:hAnsi="Times New Roman" w:cs="Times New Roman"/>
          <w:sz w:val="24"/>
          <w:szCs w:val="24"/>
          <w:lang w:eastAsia="ru-RU"/>
        </w:rPr>
        <w:t>66</w:t>
      </w:r>
    </w:p>
    <w:p w:rsidR="00A16D27" w:rsidRPr="00292B66" w:rsidRDefault="00A16D27" w:rsidP="00540191">
      <w:pPr>
        <w:pStyle w:val="a7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92B66">
        <w:rPr>
          <w:rFonts w:ascii="Times New Roman" w:hAnsi="Times New Roman" w:cs="Times New Roman"/>
          <w:sz w:val="24"/>
          <w:szCs w:val="24"/>
          <w:lang w:eastAsia="ru-RU"/>
        </w:rPr>
        <w:t>2.7.1 Учебно-методические разработки</w:t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E59B9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E59B9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73A9A">
        <w:rPr>
          <w:rFonts w:ascii="Times New Roman" w:hAnsi="Times New Roman" w:cs="Times New Roman"/>
          <w:sz w:val="24"/>
          <w:szCs w:val="24"/>
          <w:lang w:eastAsia="ru-RU"/>
        </w:rPr>
        <w:t>68</w:t>
      </w:r>
    </w:p>
    <w:p w:rsidR="00A16D27" w:rsidRDefault="00BE14F7" w:rsidP="00540191">
      <w:pPr>
        <w:pStyle w:val="a7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2.7.2 Участие в постоянно действующих семинарах</w:t>
      </w:r>
      <w:r w:rsidR="007E59B9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E59B9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73A9A">
        <w:rPr>
          <w:rFonts w:ascii="Times New Roman" w:hAnsi="Times New Roman" w:cs="Times New Roman"/>
          <w:sz w:val="24"/>
          <w:szCs w:val="24"/>
          <w:lang w:eastAsia="ru-RU"/>
        </w:rPr>
        <w:t>72</w:t>
      </w:r>
    </w:p>
    <w:p w:rsidR="00A16D27" w:rsidRPr="00292B66" w:rsidRDefault="00BE14F7" w:rsidP="00540191">
      <w:pPr>
        <w:pStyle w:val="a7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2.7.3 Перспективы деятельности Программы развития МБОУ ДО «Детская</w:t>
      </w:r>
      <w:r w:rsidR="00A8169C">
        <w:rPr>
          <w:rFonts w:ascii="Times New Roman" w:hAnsi="Times New Roman" w:cs="Times New Roman"/>
          <w:sz w:val="24"/>
          <w:szCs w:val="24"/>
          <w:lang w:eastAsia="ru-RU"/>
        </w:rPr>
        <w:t xml:space="preserve"> школа искусств» на 2013-2018 г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F4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73A9A">
        <w:rPr>
          <w:rFonts w:ascii="Times New Roman" w:hAnsi="Times New Roman" w:cs="Times New Roman"/>
          <w:sz w:val="24"/>
          <w:szCs w:val="24"/>
          <w:lang w:eastAsia="ru-RU"/>
        </w:rPr>
        <w:t>74</w:t>
      </w:r>
    </w:p>
    <w:p w:rsidR="00A16D27" w:rsidRPr="00292B66" w:rsidRDefault="00121C28" w:rsidP="005401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2.8</w:t>
      </w:r>
      <w:r w:rsidR="00A16D27" w:rsidRPr="00292B66">
        <w:rPr>
          <w:rFonts w:ascii="Times New Roman" w:hAnsi="Times New Roman" w:cs="Times New Roman"/>
          <w:sz w:val="24"/>
          <w:szCs w:val="24"/>
          <w:lang w:eastAsia="ru-RU"/>
        </w:rPr>
        <w:t xml:space="preserve"> Отчёт о материально-техническом обеспечении образовательной</w:t>
      </w:r>
      <w:r w:rsidR="003F7F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6D27" w:rsidRPr="00292B66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r w:rsidR="003F7FF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F7FF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F7FF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F7FF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F7FF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F7FF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E59B9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E59B9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73A9A">
        <w:rPr>
          <w:rFonts w:ascii="Times New Roman" w:hAnsi="Times New Roman" w:cs="Times New Roman"/>
          <w:sz w:val="24"/>
          <w:szCs w:val="24"/>
          <w:lang w:eastAsia="ru-RU"/>
        </w:rPr>
        <w:t>74</w:t>
      </w:r>
    </w:p>
    <w:p w:rsidR="00A16D27" w:rsidRPr="00292B66" w:rsidRDefault="004F2B23" w:rsidP="005401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2.9 Безопасность осуществления образовательного процесса</w:t>
      </w:r>
      <w:r w:rsidR="00292B66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F7FF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F7FF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F7FF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F7FF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F7FF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F7FF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F7FF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F7FF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F7FF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2B66" w:rsidRPr="00292B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73A9A">
        <w:rPr>
          <w:rFonts w:ascii="Times New Roman" w:hAnsi="Times New Roman" w:cs="Times New Roman"/>
          <w:sz w:val="24"/>
          <w:szCs w:val="24"/>
          <w:lang w:eastAsia="ru-RU"/>
        </w:rPr>
        <w:t>77</w:t>
      </w:r>
    </w:p>
    <w:p w:rsidR="00A16D27" w:rsidRPr="0063677D" w:rsidRDefault="00540191" w:rsidP="005401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21C2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859FA" w:rsidRPr="006367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6D27" w:rsidRPr="0063677D">
        <w:rPr>
          <w:rFonts w:ascii="Times New Roman" w:hAnsi="Times New Roman" w:cs="Times New Roman"/>
          <w:sz w:val="24"/>
          <w:szCs w:val="24"/>
          <w:lang w:eastAsia="ru-RU"/>
        </w:rPr>
        <w:t>Обобщение получен</w:t>
      </w:r>
      <w:r w:rsidR="004F2B23" w:rsidRPr="0063677D">
        <w:rPr>
          <w:rFonts w:ascii="Times New Roman" w:hAnsi="Times New Roman" w:cs="Times New Roman"/>
          <w:sz w:val="24"/>
          <w:szCs w:val="24"/>
          <w:lang w:eastAsia="ru-RU"/>
        </w:rPr>
        <w:t>ных результатов самообследования.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2B23" w:rsidRPr="0063677D">
        <w:rPr>
          <w:rFonts w:ascii="Times New Roman" w:hAnsi="Times New Roman" w:cs="Times New Roman"/>
          <w:sz w:val="24"/>
          <w:szCs w:val="24"/>
          <w:lang w:eastAsia="ru-RU"/>
        </w:rPr>
        <w:t>Задачи развития МБОУ ДО на 2015-2016 учебный год.</w:t>
      </w:r>
      <w:r w:rsidR="003F7FF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F7FF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F7FF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73A9A">
        <w:rPr>
          <w:rFonts w:ascii="Times New Roman" w:hAnsi="Times New Roman" w:cs="Times New Roman"/>
          <w:sz w:val="24"/>
          <w:szCs w:val="24"/>
          <w:lang w:eastAsia="ru-RU"/>
        </w:rPr>
        <w:t>78</w:t>
      </w:r>
    </w:p>
    <w:p w:rsidR="00A16D27" w:rsidRPr="00292B66" w:rsidRDefault="00A16D27" w:rsidP="005401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DB8" w:rsidRDefault="000F3DB8" w:rsidP="00A16D2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F7FFA" w:rsidRDefault="003F7FFA" w:rsidP="00A16D2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F7FFA" w:rsidRDefault="003F7FFA" w:rsidP="00A16D2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F3DB8" w:rsidRDefault="000F3DB8" w:rsidP="00A16D2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F5625" w:rsidRPr="005F5625" w:rsidRDefault="00FD0FC5" w:rsidP="00540191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>Введение</w:t>
      </w:r>
    </w:p>
    <w:p w:rsidR="00C01812" w:rsidRDefault="00020A76" w:rsidP="00540191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020A7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Самообследование</w:t>
      </w:r>
      <w:proofErr w:type="spellEnd"/>
      <w:r w:rsidRPr="00020A7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МБОУ ДО </w:t>
      </w:r>
      <w:r w:rsidRPr="00020A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«Детская школа искусств»</w:t>
      </w:r>
      <w:r w:rsidRPr="00020A7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проводилось в соответствии с </w:t>
      </w:r>
      <w:r w:rsidR="00741EAE" w:rsidRPr="00020A7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Положением о</w:t>
      </w:r>
      <w:r w:rsidRPr="00020A7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проведении самообследова</w:t>
      </w:r>
      <w:r w:rsidR="007C13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ния образовательного учреждения и приказом директора</w:t>
      </w:r>
      <w:r w:rsidR="00353DB0">
        <w:rPr>
          <w:rFonts w:ascii="Times New Roman" w:hAnsi="Times New Roman" w:cs="Times New Roman"/>
          <w:sz w:val="24"/>
          <w:szCs w:val="24"/>
        </w:rPr>
        <w:t xml:space="preserve"> № 23 от 05.02.</w:t>
      </w:r>
      <w:r w:rsidR="007C131B" w:rsidRPr="00F34072">
        <w:rPr>
          <w:rFonts w:ascii="Times New Roman" w:hAnsi="Times New Roman" w:cs="Times New Roman"/>
          <w:sz w:val="24"/>
          <w:szCs w:val="24"/>
        </w:rPr>
        <w:t xml:space="preserve"> 2015</w:t>
      </w:r>
      <w:r w:rsidR="007C131B">
        <w:rPr>
          <w:rFonts w:ascii="Times New Roman" w:hAnsi="Times New Roman" w:cs="Times New Roman"/>
          <w:sz w:val="24"/>
          <w:szCs w:val="24"/>
        </w:rPr>
        <w:t xml:space="preserve"> года «</w:t>
      </w:r>
      <w:r w:rsidR="007C131B" w:rsidRPr="00F34072">
        <w:rPr>
          <w:rFonts w:ascii="Times New Roman" w:hAnsi="Times New Roman" w:cs="Times New Roman"/>
          <w:sz w:val="24"/>
          <w:szCs w:val="24"/>
        </w:rPr>
        <w:t>О проведении самообследования п</w:t>
      </w:r>
      <w:r w:rsidR="007C131B">
        <w:rPr>
          <w:rFonts w:ascii="Times New Roman" w:hAnsi="Times New Roman" w:cs="Times New Roman"/>
          <w:sz w:val="24"/>
          <w:szCs w:val="24"/>
        </w:rPr>
        <w:t xml:space="preserve">о состоянию на 1 апреля 2015 г. </w:t>
      </w:r>
      <w:r w:rsidR="007C131B" w:rsidRPr="00F34072">
        <w:rPr>
          <w:rFonts w:ascii="Times New Roman" w:hAnsi="Times New Roman" w:cs="Times New Roman"/>
          <w:sz w:val="24"/>
          <w:szCs w:val="24"/>
        </w:rPr>
        <w:t xml:space="preserve"> в МБОУ ДО «Детская школа искусств»</w:t>
      </w:r>
      <w:r w:rsidR="007C131B">
        <w:rPr>
          <w:rFonts w:ascii="Times New Roman" w:hAnsi="Times New Roman" w:cs="Times New Roman"/>
          <w:sz w:val="24"/>
          <w:szCs w:val="24"/>
        </w:rPr>
        <w:t>».</w:t>
      </w:r>
    </w:p>
    <w:p w:rsidR="00C65FF6" w:rsidRPr="00C65FF6" w:rsidRDefault="00020A76" w:rsidP="00540191">
      <w:pPr>
        <w:suppressAutoHyphens/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5F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настоящего отчёта </w:t>
      </w:r>
      <w:r w:rsidR="00C65FF6" w:rsidRPr="00C65F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="00C65FF6" w:rsidRPr="00C65FF6">
        <w:rPr>
          <w:rFonts w:ascii="Times New Roman" w:hAnsi="Times New Roman" w:cs="Times New Roman"/>
          <w:b/>
          <w:color w:val="000000"/>
          <w:sz w:val="24"/>
          <w:szCs w:val="24"/>
        </w:rPr>
        <w:t>самообследовании</w:t>
      </w:r>
      <w:proofErr w:type="spellEnd"/>
      <w:r w:rsidR="00C65FF6" w:rsidRPr="00C65FF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65FF6" w:rsidRPr="00C65FF6" w:rsidRDefault="00020A76" w:rsidP="00540191">
      <w:pPr>
        <w:pStyle w:val="a6"/>
        <w:numPr>
          <w:ilvl w:val="0"/>
          <w:numId w:val="2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C65FF6">
        <w:rPr>
          <w:rFonts w:ascii="Times New Roman" w:hAnsi="Times New Roman" w:cs="Times New Roman"/>
          <w:color w:val="000000"/>
          <w:sz w:val="24"/>
          <w:szCs w:val="24"/>
        </w:rPr>
        <w:t>представить общественно</w:t>
      </w:r>
      <w:r w:rsidR="00DF1D16">
        <w:rPr>
          <w:rFonts w:ascii="Times New Roman" w:hAnsi="Times New Roman" w:cs="Times New Roman"/>
          <w:color w:val="000000"/>
          <w:sz w:val="24"/>
          <w:szCs w:val="24"/>
        </w:rPr>
        <w:t xml:space="preserve">сти анализ деятельности </w:t>
      </w:r>
      <w:r w:rsidR="00203B6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65FF6">
        <w:rPr>
          <w:rFonts w:ascii="Times New Roman" w:hAnsi="Times New Roman" w:cs="Times New Roman"/>
          <w:color w:val="000000"/>
          <w:sz w:val="24"/>
          <w:szCs w:val="24"/>
        </w:rPr>
        <w:t>униципального бюджетного образовательного учреждения д</w:t>
      </w:r>
      <w:r w:rsidR="00DF1D16">
        <w:rPr>
          <w:rFonts w:ascii="Times New Roman" w:hAnsi="Times New Roman" w:cs="Times New Roman"/>
          <w:color w:val="000000"/>
          <w:sz w:val="24"/>
          <w:szCs w:val="24"/>
        </w:rPr>
        <w:t>ополнительного образования «</w:t>
      </w:r>
      <w:r w:rsidRPr="00C65FF6">
        <w:rPr>
          <w:rFonts w:ascii="Times New Roman" w:hAnsi="Times New Roman" w:cs="Times New Roman"/>
          <w:color w:val="000000"/>
          <w:sz w:val="24"/>
          <w:szCs w:val="24"/>
        </w:rPr>
        <w:t>Детская ш</w:t>
      </w:r>
      <w:r w:rsidR="00DF1D16">
        <w:rPr>
          <w:rFonts w:ascii="Times New Roman" w:hAnsi="Times New Roman" w:cs="Times New Roman"/>
          <w:color w:val="000000"/>
          <w:sz w:val="24"/>
          <w:szCs w:val="24"/>
        </w:rPr>
        <w:t xml:space="preserve">кола искусств» </w:t>
      </w:r>
      <w:r w:rsidRPr="00C65FF6">
        <w:rPr>
          <w:rFonts w:ascii="Times New Roman" w:hAnsi="Times New Roman" w:cs="Times New Roman"/>
          <w:color w:val="000000"/>
          <w:sz w:val="24"/>
          <w:szCs w:val="24"/>
        </w:rPr>
        <w:t>города Королёва М</w:t>
      </w:r>
      <w:r w:rsidR="00C65FF6">
        <w:rPr>
          <w:rFonts w:ascii="Times New Roman" w:hAnsi="Times New Roman" w:cs="Times New Roman"/>
          <w:color w:val="000000"/>
          <w:sz w:val="24"/>
          <w:szCs w:val="24"/>
        </w:rPr>
        <w:t>осковской области;</w:t>
      </w:r>
    </w:p>
    <w:p w:rsidR="00F34072" w:rsidRPr="00F34072" w:rsidRDefault="00020A76" w:rsidP="00540191">
      <w:pPr>
        <w:pStyle w:val="a6"/>
        <w:numPr>
          <w:ilvl w:val="0"/>
          <w:numId w:val="2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4072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доступности и открытости информации о деятельности организации, </w:t>
      </w:r>
      <w:r w:rsidR="00DF1D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диагностика и корректировка </w:t>
      </w:r>
      <w:r w:rsidRPr="00F340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деятельности МБОУ ДО «Детская школа искусств» по основным направлениям.</w:t>
      </w:r>
    </w:p>
    <w:p w:rsidR="00020A76" w:rsidRPr="00F34072" w:rsidRDefault="00A66467" w:rsidP="00540191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процедуры самообследования</w:t>
      </w:r>
      <w:r w:rsidR="00C01812" w:rsidRPr="00F34072">
        <w:rPr>
          <w:rFonts w:ascii="Times New Roman" w:hAnsi="Times New Roman" w:cs="Times New Roman"/>
          <w:sz w:val="24"/>
          <w:szCs w:val="24"/>
        </w:rPr>
        <w:t xml:space="preserve"> была создана комиссия в следующем составе:</w:t>
      </w:r>
    </w:p>
    <w:p w:rsidR="00020A76" w:rsidRPr="00F34072" w:rsidRDefault="00020A76" w:rsidP="0054019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72">
        <w:rPr>
          <w:rFonts w:ascii="Times New Roman" w:hAnsi="Times New Roman" w:cs="Times New Roman"/>
          <w:sz w:val="24"/>
          <w:szCs w:val="24"/>
        </w:rPr>
        <w:t>предс</w:t>
      </w:r>
      <w:r w:rsidR="00C573B2" w:rsidRPr="00F34072">
        <w:rPr>
          <w:rFonts w:ascii="Times New Roman" w:hAnsi="Times New Roman" w:cs="Times New Roman"/>
          <w:sz w:val="24"/>
          <w:szCs w:val="24"/>
        </w:rPr>
        <w:t xml:space="preserve">едатель комиссии – </w:t>
      </w:r>
      <w:proofErr w:type="spellStart"/>
      <w:r w:rsidR="00C573B2" w:rsidRPr="00F34072">
        <w:rPr>
          <w:rFonts w:ascii="Times New Roman" w:hAnsi="Times New Roman" w:cs="Times New Roman"/>
          <w:sz w:val="24"/>
          <w:szCs w:val="24"/>
        </w:rPr>
        <w:t>Максумова</w:t>
      </w:r>
      <w:proofErr w:type="spellEnd"/>
      <w:r w:rsidR="00C573B2" w:rsidRPr="00F34072">
        <w:rPr>
          <w:rFonts w:ascii="Times New Roman" w:hAnsi="Times New Roman" w:cs="Times New Roman"/>
          <w:sz w:val="24"/>
          <w:szCs w:val="24"/>
        </w:rPr>
        <w:t xml:space="preserve"> Л.В., директор МБОУ ДО «Детская школа искусств»</w:t>
      </w:r>
      <w:r w:rsidR="001572E5">
        <w:rPr>
          <w:rFonts w:ascii="Times New Roman" w:hAnsi="Times New Roman" w:cs="Times New Roman"/>
          <w:sz w:val="24"/>
          <w:szCs w:val="24"/>
        </w:rPr>
        <w:t>;</w:t>
      </w:r>
    </w:p>
    <w:p w:rsidR="00020A76" w:rsidRPr="00F34072" w:rsidRDefault="00C573B2" w:rsidP="002E6C6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72">
        <w:rPr>
          <w:rFonts w:ascii="Times New Roman" w:hAnsi="Times New Roman" w:cs="Times New Roman"/>
          <w:sz w:val="24"/>
          <w:szCs w:val="24"/>
        </w:rPr>
        <w:t>члены комиссии:</w:t>
      </w:r>
      <w:r w:rsidR="00540191">
        <w:rPr>
          <w:rFonts w:ascii="Times New Roman" w:hAnsi="Times New Roman" w:cs="Times New Roman"/>
          <w:sz w:val="24"/>
          <w:szCs w:val="24"/>
        </w:rPr>
        <w:tab/>
      </w:r>
      <w:r w:rsidRPr="00F34072">
        <w:rPr>
          <w:rFonts w:ascii="Times New Roman" w:hAnsi="Times New Roman" w:cs="Times New Roman"/>
          <w:sz w:val="24"/>
          <w:szCs w:val="24"/>
        </w:rPr>
        <w:t>- Бурлакова О.Г.</w:t>
      </w:r>
      <w:r w:rsidR="00020A76" w:rsidRPr="00F34072">
        <w:rPr>
          <w:rFonts w:ascii="Times New Roman" w:hAnsi="Times New Roman" w:cs="Times New Roman"/>
          <w:sz w:val="24"/>
          <w:szCs w:val="24"/>
        </w:rPr>
        <w:t>, зам. директора по УВР;</w:t>
      </w:r>
    </w:p>
    <w:p w:rsidR="00020A76" w:rsidRPr="00F34072" w:rsidRDefault="00C573B2" w:rsidP="002E6C62">
      <w:pPr>
        <w:pStyle w:val="a7"/>
        <w:spacing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072">
        <w:rPr>
          <w:rFonts w:ascii="Times New Roman" w:hAnsi="Times New Roman" w:cs="Times New Roman"/>
          <w:sz w:val="24"/>
          <w:szCs w:val="24"/>
        </w:rPr>
        <w:t>- Гусева И.В</w:t>
      </w:r>
      <w:r w:rsidR="00020A76" w:rsidRPr="00F34072">
        <w:rPr>
          <w:rFonts w:ascii="Times New Roman" w:hAnsi="Times New Roman" w:cs="Times New Roman"/>
          <w:sz w:val="24"/>
          <w:szCs w:val="24"/>
        </w:rPr>
        <w:t>., заместитель директора по УВР;</w:t>
      </w:r>
    </w:p>
    <w:p w:rsidR="00020A76" w:rsidRPr="00F34072" w:rsidRDefault="00C573B2" w:rsidP="002E6C62">
      <w:pPr>
        <w:pStyle w:val="a7"/>
        <w:spacing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07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34072">
        <w:rPr>
          <w:rFonts w:ascii="Times New Roman" w:hAnsi="Times New Roman" w:cs="Times New Roman"/>
          <w:sz w:val="24"/>
          <w:szCs w:val="24"/>
        </w:rPr>
        <w:t>Мацкова</w:t>
      </w:r>
      <w:proofErr w:type="spellEnd"/>
      <w:r w:rsidRPr="00F34072">
        <w:rPr>
          <w:rFonts w:ascii="Times New Roman" w:hAnsi="Times New Roman" w:cs="Times New Roman"/>
          <w:sz w:val="24"/>
          <w:szCs w:val="24"/>
        </w:rPr>
        <w:t xml:space="preserve"> В.П.</w:t>
      </w:r>
      <w:r w:rsidR="00020A76" w:rsidRPr="00F34072">
        <w:rPr>
          <w:rFonts w:ascii="Times New Roman" w:hAnsi="Times New Roman" w:cs="Times New Roman"/>
          <w:sz w:val="24"/>
          <w:szCs w:val="24"/>
        </w:rPr>
        <w:t>, заместитель директора по безопасности;</w:t>
      </w:r>
    </w:p>
    <w:p w:rsidR="00020A76" w:rsidRPr="00F34072" w:rsidRDefault="00C573B2" w:rsidP="002E6C62">
      <w:pPr>
        <w:pStyle w:val="a7"/>
        <w:spacing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34072">
        <w:rPr>
          <w:rFonts w:ascii="Times New Roman" w:hAnsi="Times New Roman" w:cs="Times New Roman"/>
          <w:sz w:val="24"/>
          <w:szCs w:val="24"/>
        </w:rPr>
        <w:t>- Соломатина Л.В.</w:t>
      </w:r>
      <w:r w:rsidR="00020A76" w:rsidRPr="00F34072">
        <w:rPr>
          <w:rFonts w:ascii="Times New Roman" w:hAnsi="Times New Roman" w:cs="Times New Roman"/>
          <w:sz w:val="24"/>
          <w:szCs w:val="24"/>
        </w:rPr>
        <w:t>, заместитель директора по АХЧ;</w:t>
      </w:r>
    </w:p>
    <w:p w:rsidR="00F34072" w:rsidRDefault="00CD7432" w:rsidP="002E6C62">
      <w:pPr>
        <w:pStyle w:val="a7"/>
        <w:spacing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3B2" w:rsidRPr="00F34072">
        <w:rPr>
          <w:rFonts w:ascii="Times New Roman" w:hAnsi="Times New Roman" w:cs="Times New Roman"/>
          <w:sz w:val="24"/>
          <w:szCs w:val="24"/>
        </w:rPr>
        <w:t>Бабурина Т.Н., руководитель ШМО музыкального отделения, педагог</w:t>
      </w:r>
      <w:r w:rsidR="00F34072" w:rsidRPr="00F34072">
        <w:rPr>
          <w:rFonts w:ascii="Times New Roman" w:hAnsi="Times New Roman" w:cs="Times New Roman"/>
          <w:sz w:val="24"/>
          <w:szCs w:val="24"/>
        </w:rPr>
        <w:t xml:space="preserve"> </w:t>
      </w:r>
      <w:r w:rsidR="00C573B2" w:rsidRPr="00F34072">
        <w:rPr>
          <w:rFonts w:ascii="Times New Roman" w:hAnsi="Times New Roman" w:cs="Times New Roman"/>
          <w:sz w:val="24"/>
          <w:szCs w:val="24"/>
        </w:rPr>
        <w:t>дополнительного образования;</w:t>
      </w:r>
    </w:p>
    <w:p w:rsidR="002E6C62" w:rsidRDefault="00C573B2" w:rsidP="002E6C62">
      <w:pPr>
        <w:pStyle w:val="a7"/>
        <w:spacing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07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34072">
        <w:rPr>
          <w:rFonts w:ascii="Times New Roman" w:hAnsi="Times New Roman" w:cs="Times New Roman"/>
          <w:sz w:val="24"/>
          <w:szCs w:val="24"/>
        </w:rPr>
        <w:t>Муравьёва</w:t>
      </w:r>
      <w:proofErr w:type="spellEnd"/>
      <w:r w:rsidRPr="00F34072">
        <w:rPr>
          <w:rFonts w:ascii="Times New Roman" w:hAnsi="Times New Roman" w:cs="Times New Roman"/>
          <w:sz w:val="24"/>
          <w:szCs w:val="24"/>
        </w:rPr>
        <w:t xml:space="preserve"> Ю.П., </w:t>
      </w:r>
      <w:r w:rsidR="00F34072" w:rsidRPr="00F34072">
        <w:rPr>
          <w:rFonts w:ascii="Times New Roman" w:hAnsi="Times New Roman" w:cs="Times New Roman"/>
          <w:sz w:val="24"/>
          <w:szCs w:val="24"/>
        </w:rPr>
        <w:t>педа</w:t>
      </w:r>
      <w:r w:rsidR="00F34072">
        <w:rPr>
          <w:rFonts w:ascii="Times New Roman" w:hAnsi="Times New Roman" w:cs="Times New Roman"/>
          <w:sz w:val="24"/>
          <w:szCs w:val="24"/>
        </w:rPr>
        <w:t xml:space="preserve">гог дополнительного образования, </w:t>
      </w:r>
      <w:r w:rsidRPr="00F34072">
        <w:rPr>
          <w:rFonts w:ascii="Times New Roman" w:hAnsi="Times New Roman" w:cs="Times New Roman"/>
          <w:sz w:val="24"/>
          <w:szCs w:val="24"/>
        </w:rPr>
        <w:t>руководитель ШМО театрального,</w:t>
      </w:r>
    </w:p>
    <w:p w:rsidR="00020A76" w:rsidRPr="00F34072" w:rsidRDefault="002E6C62" w:rsidP="002E6C62">
      <w:pPr>
        <w:pStyle w:val="a7"/>
        <w:spacing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73B2" w:rsidRPr="00F34072">
        <w:rPr>
          <w:rFonts w:ascii="Times New Roman" w:hAnsi="Times New Roman" w:cs="Times New Roman"/>
          <w:sz w:val="24"/>
          <w:szCs w:val="24"/>
        </w:rPr>
        <w:t>хореографического</w:t>
      </w:r>
      <w:r w:rsidR="00F34072" w:rsidRPr="00F34072">
        <w:rPr>
          <w:rFonts w:ascii="Times New Roman" w:hAnsi="Times New Roman" w:cs="Times New Roman"/>
          <w:sz w:val="24"/>
          <w:szCs w:val="24"/>
        </w:rPr>
        <w:t xml:space="preserve"> </w:t>
      </w:r>
      <w:r w:rsidR="007B48A5">
        <w:rPr>
          <w:rFonts w:ascii="Times New Roman" w:hAnsi="Times New Roman" w:cs="Times New Roman"/>
          <w:sz w:val="24"/>
          <w:szCs w:val="24"/>
        </w:rPr>
        <w:t>от</w:t>
      </w:r>
      <w:r w:rsidR="00C573B2" w:rsidRPr="00F34072">
        <w:rPr>
          <w:rFonts w:ascii="Times New Roman" w:hAnsi="Times New Roman" w:cs="Times New Roman"/>
          <w:sz w:val="24"/>
          <w:szCs w:val="24"/>
        </w:rPr>
        <w:t xml:space="preserve">делений, отделения журналистики, </w:t>
      </w:r>
    </w:p>
    <w:p w:rsidR="00F34072" w:rsidRPr="00F34072" w:rsidRDefault="00C573B2" w:rsidP="002E6C62">
      <w:pPr>
        <w:pStyle w:val="a7"/>
        <w:spacing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07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34072">
        <w:rPr>
          <w:rFonts w:ascii="Times New Roman" w:hAnsi="Times New Roman" w:cs="Times New Roman"/>
          <w:sz w:val="24"/>
          <w:szCs w:val="24"/>
        </w:rPr>
        <w:t>Ярмола</w:t>
      </w:r>
      <w:proofErr w:type="spellEnd"/>
      <w:r w:rsidRPr="00F34072">
        <w:rPr>
          <w:rFonts w:ascii="Times New Roman" w:hAnsi="Times New Roman" w:cs="Times New Roman"/>
          <w:sz w:val="24"/>
          <w:szCs w:val="24"/>
        </w:rPr>
        <w:t xml:space="preserve"> Н.Н., </w:t>
      </w:r>
      <w:r w:rsidR="00F34072" w:rsidRPr="00F34072">
        <w:rPr>
          <w:rFonts w:ascii="Times New Roman" w:hAnsi="Times New Roman" w:cs="Times New Roman"/>
          <w:sz w:val="24"/>
          <w:szCs w:val="24"/>
        </w:rPr>
        <w:t>педагог дополнительного образован</w:t>
      </w:r>
      <w:r w:rsidR="00F34072">
        <w:rPr>
          <w:rFonts w:ascii="Times New Roman" w:hAnsi="Times New Roman" w:cs="Times New Roman"/>
          <w:sz w:val="24"/>
          <w:szCs w:val="24"/>
        </w:rPr>
        <w:t xml:space="preserve">ия, </w:t>
      </w:r>
      <w:r w:rsidR="00F34072" w:rsidRPr="00F34072">
        <w:rPr>
          <w:rFonts w:ascii="Times New Roman" w:hAnsi="Times New Roman" w:cs="Times New Roman"/>
          <w:sz w:val="24"/>
          <w:szCs w:val="24"/>
        </w:rPr>
        <w:t>руководитель</w:t>
      </w:r>
      <w:r w:rsidR="0036328F">
        <w:rPr>
          <w:rFonts w:ascii="Times New Roman" w:hAnsi="Times New Roman" w:cs="Times New Roman"/>
          <w:sz w:val="24"/>
          <w:szCs w:val="24"/>
        </w:rPr>
        <w:t xml:space="preserve"> ШМО художественного отделения;</w:t>
      </w:r>
    </w:p>
    <w:p w:rsidR="001572E5" w:rsidRDefault="00C573B2" w:rsidP="002E6C62">
      <w:pPr>
        <w:pStyle w:val="a7"/>
        <w:spacing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072">
        <w:rPr>
          <w:rFonts w:ascii="Times New Roman" w:hAnsi="Times New Roman" w:cs="Times New Roman"/>
          <w:sz w:val="24"/>
          <w:szCs w:val="24"/>
        </w:rPr>
        <w:t>- Мухина Э.В</w:t>
      </w:r>
      <w:r w:rsidR="00020A76" w:rsidRPr="00F34072">
        <w:rPr>
          <w:rFonts w:ascii="Times New Roman" w:hAnsi="Times New Roman" w:cs="Times New Roman"/>
          <w:sz w:val="24"/>
          <w:szCs w:val="24"/>
        </w:rPr>
        <w:t xml:space="preserve">., </w:t>
      </w:r>
      <w:r w:rsidR="00F34072" w:rsidRPr="00F34072">
        <w:rPr>
          <w:rFonts w:ascii="Times New Roman" w:hAnsi="Times New Roman" w:cs="Times New Roman"/>
          <w:sz w:val="24"/>
          <w:szCs w:val="24"/>
        </w:rPr>
        <w:t>педагог дополнительного</w:t>
      </w:r>
      <w:r w:rsidR="00F34072">
        <w:rPr>
          <w:rFonts w:ascii="Times New Roman" w:hAnsi="Times New Roman" w:cs="Times New Roman"/>
          <w:sz w:val="24"/>
          <w:szCs w:val="24"/>
        </w:rPr>
        <w:t xml:space="preserve"> образования,</w:t>
      </w:r>
      <w:r w:rsidR="00F34072" w:rsidRPr="00F34072">
        <w:rPr>
          <w:rFonts w:ascii="Times New Roman" w:hAnsi="Times New Roman" w:cs="Times New Roman"/>
          <w:sz w:val="24"/>
          <w:szCs w:val="24"/>
        </w:rPr>
        <w:t xml:space="preserve"> председатель Совета трудового коллектива</w:t>
      </w:r>
      <w:r w:rsidR="001572E5">
        <w:rPr>
          <w:rFonts w:ascii="Times New Roman" w:hAnsi="Times New Roman" w:cs="Times New Roman"/>
          <w:sz w:val="24"/>
          <w:szCs w:val="24"/>
        </w:rPr>
        <w:t>.</w:t>
      </w:r>
    </w:p>
    <w:p w:rsidR="00020A76" w:rsidRDefault="00AC24CD" w:rsidP="00540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F34072" w:rsidRPr="00F34072">
        <w:rPr>
          <w:rFonts w:ascii="Times New Roman" w:hAnsi="Times New Roman" w:cs="Times New Roman"/>
          <w:sz w:val="24"/>
          <w:szCs w:val="24"/>
        </w:rPr>
        <w:t xml:space="preserve">провела </w:t>
      </w:r>
      <w:proofErr w:type="spellStart"/>
      <w:r w:rsidR="00F34072" w:rsidRPr="00F34072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F34072" w:rsidRPr="00F34072">
        <w:rPr>
          <w:rFonts w:ascii="Times New Roman" w:hAnsi="Times New Roman" w:cs="Times New Roman"/>
          <w:sz w:val="24"/>
          <w:szCs w:val="24"/>
        </w:rPr>
        <w:t xml:space="preserve"> и оценила качество ведения</w:t>
      </w:r>
      <w:r w:rsidR="00F34072">
        <w:rPr>
          <w:rFonts w:ascii="Times New Roman" w:hAnsi="Times New Roman" w:cs="Times New Roman"/>
          <w:sz w:val="24"/>
          <w:szCs w:val="24"/>
        </w:rPr>
        <w:t xml:space="preserve"> </w:t>
      </w:r>
      <w:r w:rsidR="00355AC8">
        <w:rPr>
          <w:rFonts w:ascii="Times New Roman" w:hAnsi="Times New Roman" w:cs="Times New Roman"/>
          <w:sz w:val="24"/>
          <w:szCs w:val="24"/>
        </w:rPr>
        <w:t>об</w:t>
      </w:r>
      <w:r w:rsidR="00020A76" w:rsidRPr="00F34072">
        <w:rPr>
          <w:rFonts w:ascii="Times New Roman" w:hAnsi="Times New Roman" w:cs="Times New Roman"/>
          <w:sz w:val="24"/>
          <w:szCs w:val="24"/>
        </w:rPr>
        <w:t>разовательной деятельности, произвела оценку системы управления организацией, содержание и качество подготовки обучающихся, качество организации учебного процесс</w:t>
      </w:r>
      <w:r w:rsidR="005D320C">
        <w:rPr>
          <w:rFonts w:ascii="Times New Roman" w:hAnsi="Times New Roman" w:cs="Times New Roman"/>
          <w:sz w:val="24"/>
          <w:szCs w:val="24"/>
        </w:rPr>
        <w:t>а,</w:t>
      </w:r>
      <w:r w:rsidR="00020A76" w:rsidRPr="00F34072">
        <w:rPr>
          <w:rFonts w:ascii="Times New Roman" w:hAnsi="Times New Roman" w:cs="Times New Roman"/>
          <w:sz w:val="24"/>
          <w:szCs w:val="24"/>
        </w:rPr>
        <w:t xml:space="preserve"> качества кадрового</w:t>
      </w:r>
      <w:r w:rsidR="00F34072" w:rsidRPr="00F34072">
        <w:rPr>
          <w:rFonts w:ascii="Times New Roman" w:hAnsi="Times New Roman" w:cs="Times New Roman"/>
          <w:sz w:val="24"/>
          <w:szCs w:val="24"/>
        </w:rPr>
        <w:t xml:space="preserve">, учебно-методического, </w:t>
      </w:r>
      <w:r w:rsidR="00020A76" w:rsidRPr="00F34072">
        <w:rPr>
          <w:rFonts w:ascii="Times New Roman" w:hAnsi="Times New Roman" w:cs="Times New Roman"/>
          <w:sz w:val="24"/>
          <w:szCs w:val="24"/>
        </w:rPr>
        <w:t xml:space="preserve">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="00020A76" w:rsidRPr="00F34072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020A76" w:rsidRPr="00F340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0A76" w:rsidRPr="00F34072">
        <w:rPr>
          <w:rFonts w:ascii="Times New Roman" w:hAnsi="Times New Roman" w:cs="Times New Roman"/>
          <w:sz w:val="24"/>
          <w:szCs w:val="24"/>
        </w:rPr>
        <w:t>устанавленных</w:t>
      </w:r>
      <w:proofErr w:type="spellEnd"/>
      <w:r w:rsidR="00020A76" w:rsidRPr="00F34072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="00020A76" w:rsidRPr="00F3407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20A76" w:rsidRPr="00F34072">
        <w:rPr>
          <w:rFonts w:ascii="Times New Roman" w:hAnsi="Times New Roman" w:cs="Times New Roman"/>
          <w:sz w:val="24"/>
          <w:szCs w:val="24"/>
        </w:rPr>
        <w:t xml:space="preserve"> России от 10 декабря 2013 года № 1324 и статьёй 29 "Информационная открытость образовательной организации".</w:t>
      </w:r>
    </w:p>
    <w:p w:rsidR="00E06EC7" w:rsidRPr="00F34072" w:rsidRDefault="004363A5" w:rsidP="00540191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7906B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zh-CN"/>
        </w:rPr>
        <w:t>МБОУ ДО</w:t>
      </w:r>
      <w:r w:rsidR="00C550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E06EC7" w:rsidRPr="00E06E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«Детская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школа искусств» города Королёва</w:t>
      </w:r>
      <w:r w:rsidR="00C550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Московской области</w:t>
      </w:r>
      <w:r w:rsidR="00EB5D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E06EC7" w:rsidRPr="00E06E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представлен в виде количественного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отчета (статистики) и анализа</w:t>
      </w:r>
      <w:r w:rsidR="00E06EC7" w:rsidRPr="00E06E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работы учреждения.</w:t>
      </w:r>
    </w:p>
    <w:p w:rsidR="001278A7" w:rsidRDefault="00AC24CD" w:rsidP="00540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Данный о</w:t>
      </w:r>
      <w:r w:rsidR="00020A76" w:rsidRPr="00AC24CD">
        <w:rPr>
          <w:rFonts w:ascii="Times New Roman" w:hAnsi="Times New Roman" w:cs="Times New Roman"/>
          <w:sz w:val="24"/>
          <w:szCs w:val="24"/>
        </w:rPr>
        <w:t>тчёт является итоговым документом завершившегося самообследования, результаты которого были обсуждены на заседан</w:t>
      </w:r>
      <w:r>
        <w:rPr>
          <w:rFonts w:ascii="Times New Roman" w:hAnsi="Times New Roman" w:cs="Times New Roman"/>
          <w:sz w:val="24"/>
          <w:szCs w:val="24"/>
        </w:rPr>
        <w:t xml:space="preserve">ии Педагогического совета МБОУ ДО «Детская школа искусств» (Протокол </w:t>
      </w:r>
      <w:r w:rsidR="00CB4C83">
        <w:rPr>
          <w:rFonts w:ascii="Times New Roman" w:hAnsi="Times New Roman" w:cs="Times New Roman"/>
          <w:sz w:val="24"/>
          <w:szCs w:val="24"/>
        </w:rPr>
        <w:t>№5</w:t>
      </w:r>
      <w:r w:rsidR="00391508">
        <w:rPr>
          <w:rFonts w:ascii="Times New Roman" w:hAnsi="Times New Roman" w:cs="Times New Roman"/>
          <w:sz w:val="24"/>
          <w:szCs w:val="24"/>
        </w:rPr>
        <w:t xml:space="preserve"> от 31.03</w:t>
      </w:r>
      <w:r w:rsidR="006D4723">
        <w:rPr>
          <w:rFonts w:ascii="Times New Roman" w:hAnsi="Times New Roman" w:cs="Times New Roman"/>
          <w:sz w:val="24"/>
          <w:szCs w:val="24"/>
        </w:rPr>
        <w:t xml:space="preserve">.2015 </w:t>
      </w:r>
      <w:r w:rsidR="0053124B">
        <w:rPr>
          <w:rFonts w:ascii="Times New Roman" w:hAnsi="Times New Roman" w:cs="Times New Roman"/>
          <w:sz w:val="24"/>
          <w:szCs w:val="24"/>
        </w:rPr>
        <w:t xml:space="preserve">г.) и утверждены Советом </w:t>
      </w:r>
      <w:r w:rsidR="00741EA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41EAE" w:rsidRPr="00AC24CD">
        <w:rPr>
          <w:rFonts w:ascii="Times New Roman" w:hAnsi="Times New Roman" w:cs="Times New Roman"/>
          <w:sz w:val="24"/>
          <w:szCs w:val="24"/>
        </w:rPr>
        <w:t>(</w:t>
      </w:r>
      <w:r w:rsidR="00020A76" w:rsidRPr="00AC24CD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отокол </w:t>
      </w:r>
      <w:r w:rsidR="00391508">
        <w:rPr>
          <w:rFonts w:ascii="Times New Roman" w:hAnsi="Times New Roman" w:cs="Times New Roman"/>
          <w:sz w:val="24"/>
          <w:szCs w:val="24"/>
        </w:rPr>
        <w:t>№7 от 10.04.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020A76" w:rsidRPr="00AC24CD">
        <w:rPr>
          <w:rFonts w:ascii="Times New Roman" w:hAnsi="Times New Roman" w:cs="Times New Roman"/>
          <w:sz w:val="24"/>
          <w:szCs w:val="24"/>
        </w:rPr>
        <w:t xml:space="preserve"> г.)</w:t>
      </w:r>
      <w:r w:rsidR="004363A5">
        <w:rPr>
          <w:rFonts w:ascii="Times New Roman" w:hAnsi="Times New Roman" w:cs="Times New Roman"/>
          <w:sz w:val="24"/>
          <w:szCs w:val="24"/>
        </w:rPr>
        <w:t>.</w:t>
      </w:r>
    </w:p>
    <w:p w:rsidR="00E06EC7" w:rsidRPr="006F787F" w:rsidRDefault="00933D94" w:rsidP="00E06EC7">
      <w:pPr>
        <w:pStyle w:val="a7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87F">
        <w:rPr>
          <w:rStyle w:val="a8"/>
          <w:rFonts w:ascii="Times New Roman" w:hAnsi="Times New Roman" w:cs="Times New Roman"/>
          <w:color w:val="000000"/>
          <w:sz w:val="24"/>
          <w:szCs w:val="24"/>
        </w:rPr>
        <w:t>Общая характеристика образовательной организации</w:t>
      </w:r>
    </w:p>
    <w:p w:rsidR="00E06EC7" w:rsidRPr="003C1E4A" w:rsidRDefault="00933D94" w:rsidP="002E6C62">
      <w:pPr>
        <w:pStyle w:val="a7"/>
        <w:numPr>
          <w:ilvl w:val="1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C1E4A">
        <w:rPr>
          <w:rStyle w:val="a8"/>
          <w:rFonts w:ascii="Times New Roman" w:hAnsi="Times New Roman" w:cs="Times New Roman"/>
          <w:color w:val="000000"/>
          <w:sz w:val="24"/>
          <w:szCs w:val="24"/>
        </w:rPr>
        <w:t>Общие сведения об образовательной организации</w:t>
      </w:r>
    </w:p>
    <w:p w:rsidR="005B7609" w:rsidRPr="00FD664B" w:rsidRDefault="00933D94" w:rsidP="002E6C62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664B">
        <w:rPr>
          <w:rStyle w:val="a8"/>
          <w:rFonts w:ascii="Times New Roman" w:hAnsi="Times New Roman" w:cs="Times New Roman"/>
          <w:color w:val="000000"/>
          <w:sz w:val="24"/>
          <w:szCs w:val="24"/>
        </w:rPr>
        <w:t>Наименование образовательной организации:</w:t>
      </w:r>
      <w:r w:rsidRPr="00FD664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D664B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"Детская школа искусств" города Королёва Московской области.</w:t>
      </w:r>
    </w:p>
    <w:p w:rsidR="005B7609" w:rsidRPr="00B376CC" w:rsidRDefault="00933D94" w:rsidP="002E6C62">
      <w:pPr>
        <w:pStyle w:val="a7"/>
        <w:spacing w:line="276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FD664B">
        <w:rPr>
          <w:rStyle w:val="a8"/>
          <w:rFonts w:ascii="Times New Roman" w:hAnsi="Times New Roman" w:cs="Times New Roman"/>
          <w:color w:val="000000"/>
          <w:sz w:val="24"/>
          <w:szCs w:val="24"/>
        </w:rPr>
        <w:t>Дата создания:</w:t>
      </w:r>
      <w:r w:rsidRPr="00FD664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DF1D16">
        <w:rPr>
          <w:rFonts w:ascii="Times New Roman" w:hAnsi="Times New Roman" w:cs="Times New Roman"/>
          <w:sz w:val="24"/>
          <w:szCs w:val="24"/>
        </w:rPr>
        <w:t>1 сентября</w:t>
      </w:r>
      <w:r w:rsidR="005B7609" w:rsidRPr="00FD664B">
        <w:rPr>
          <w:rFonts w:ascii="Times New Roman" w:hAnsi="Times New Roman" w:cs="Times New Roman"/>
          <w:sz w:val="24"/>
          <w:szCs w:val="24"/>
        </w:rPr>
        <w:t xml:space="preserve"> </w:t>
      </w:r>
      <w:r w:rsidRPr="00FD664B">
        <w:rPr>
          <w:rFonts w:ascii="Times New Roman" w:hAnsi="Times New Roman" w:cs="Times New Roman"/>
          <w:sz w:val="24"/>
          <w:szCs w:val="24"/>
        </w:rPr>
        <w:t xml:space="preserve">1997 г. </w:t>
      </w:r>
    </w:p>
    <w:p w:rsidR="005B7609" w:rsidRPr="004A694E" w:rsidRDefault="00933D94" w:rsidP="002E6C62">
      <w:pPr>
        <w:pStyle w:val="a7"/>
        <w:spacing w:line="276" w:lineRule="auto"/>
        <w:ind w:firstLine="709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FD664B">
        <w:rPr>
          <w:rStyle w:val="a8"/>
          <w:rFonts w:ascii="Times New Roman" w:hAnsi="Times New Roman" w:cs="Times New Roman"/>
          <w:color w:val="000000"/>
          <w:sz w:val="24"/>
          <w:szCs w:val="24"/>
        </w:rPr>
        <w:t>Учредитель</w:t>
      </w:r>
      <w:r w:rsidRPr="004A694E">
        <w:rPr>
          <w:rStyle w:val="a8"/>
          <w:rFonts w:ascii="Times New Roman" w:hAnsi="Times New Roman" w:cs="Times New Roman"/>
          <w:sz w:val="24"/>
          <w:szCs w:val="24"/>
        </w:rPr>
        <w:t>:</w:t>
      </w:r>
      <w:r w:rsidRPr="004A694E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4A694E" w:rsidRPr="004A694E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городской округ Королев Московской области в лице Администрации </w:t>
      </w:r>
      <w:r w:rsidR="008C791F" w:rsidRPr="004A694E">
        <w:rPr>
          <w:rStyle w:val="apple-converted-space"/>
          <w:rFonts w:ascii="Times New Roman" w:hAnsi="Times New Roman" w:cs="Times New Roman"/>
          <w:bCs/>
          <w:sz w:val="24"/>
          <w:szCs w:val="24"/>
        </w:rPr>
        <w:t>город</w:t>
      </w:r>
      <w:r w:rsidR="004A694E" w:rsidRPr="004A694E">
        <w:rPr>
          <w:rStyle w:val="apple-converted-space"/>
          <w:rFonts w:ascii="Times New Roman" w:hAnsi="Times New Roman" w:cs="Times New Roman"/>
          <w:bCs/>
          <w:sz w:val="24"/>
          <w:szCs w:val="24"/>
        </w:rPr>
        <w:t>ского округа</w:t>
      </w:r>
      <w:r w:rsidR="008C791F" w:rsidRPr="004A694E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="004A694E" w:rsidRPr="004A694E">
        <w:rPr>
          <w:rStyle w:val="apple-converted-space"/>
          <w:rFonts w:ascii="Times New Roman" w:hAnsi="Times New Roman" w:cs="Times New Roman"/>
          <w:bCs/>
          <w:sz w:val="24"/>
          <w:szCs w:val="24"/>
        </w:rPr>
        <w:t>Королёв</w:t>
      </w:r>
      <w:r w:rsidR="008C791F" w:rsidRPr="004A694E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Московской области</w:t>
      </w:r>
      <w:r w:rsidR="00900E17">
        <w:rPr>
          <w:rStyle w:val="apple-converted-space"/>
          <w:rFonts w:ascii="Times New Roman" w:hAnsi="Times New Roman" w:cs="Times New Roman"/>
          <w:bCs/>
          <w:sz w:val="24"/>
          <w:szCs w:val="24"/>
        </w:rPr>
        <w:t>. Функции и полномочия Учредителя, за исключением функций и полномочий Собственника имущества, осуществляет Городской комитет образования Администрации города Королева Московской области.</w:t>
      </w:r>
    </w:p>
    <w:p w:rsidR="00114EEA" w:rsidRDefault="00933D94" w:rsidP="002E6C62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664B">
        <w:rPr>
          <w:rStyle w:val="a8"/>
          <w:rFonts w:ascii="Times New Roman" w:hAnsi="Times New Roman" w:cs="Times New Roman"/>
          <w:color w:val="000000"/>
          <w:sz w:val="24"/>
          <w:szCs w:val="24"/>
        </w:rPr>
        <w:t>Лицензия:</w:t>
      </w:r>
      <w:r w:rsidR="00415715">
        <w:rPr>
          <w:rFonts w:ascii="Times New Roman" w:hAnsi="Times New Roman" w:cs="Times New Roman"/>
          <w:sz w:val="24"/>
          <w:szCs w:val="24"/>
        </w:rPr>
        <w:t xml:space="preserve">№ 69597 от 30 июля 2012 года, </w:t>
      </w:r>
      <w:r w:rsidR="00415715" w:rsidRPr="0041571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срок </w:t>
      </w:r>
      <w:r w:rsidR="0041571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действия </w:t>
      </w:r>
      <w:r w:rsidR="00F7301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–</w:t>
      </w:r>
      <w:r w:rsidR="00415715" w:rsidRPr="0041571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бессрочно</w:t>
      </w:r>
      <w:r w:rsidR="00F7301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933D94" w:rsidRDefault="00933D94" w:rsidP="002E6C62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664B">
        <w:rPr>
          <w:rStyle w:val="a8"/>
          <w:rFonts w:ascii="Times New Roman" w:hAnsi="Times New Roman" w:cs="Times New Roman"/>
          <w:color w:val="000000"/>
          <w:sz w:val="24"/>
          <w:szCs w:val="24"/>
        </w:rPr>
        <w:t>Категория:</w:t>
      </w:r>
      <w:r w:rsidRPr="00FD664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D664B">
        <w:rPr>
          <w:rFonts w:ascii="Times New Roman" w:hAnsi="Times New Roman" w:cs="Times New Roman"/>
          <w:sz w:val="24"/>
          <w:szCs w:val="24"/>
        </w:rPr>
        <w:t>высшая</w:t>
      </w:r>
      <w:r w:rsidR="00F73017">
        <w:rPr>
          <w:rFonts w:ascii="Times New Roman" w:hAnsi="Times New Roman" w:cs="Times New Roman"/>
          <w:sz w:val="24"/>
          <w:szCs w:val="24"/>
        </w:rPr>
        <w:t>.</w:t>
      </w:r>
    </w:p>
    <w:p w:rsidR="00F73017" w:rsidRPr="00FD664B" w:rsidRDefault="00F73017" w:rsidP="002E6C6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3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Устав:</w:t>
      </w:r>
      <w:r w:rsidRPr="00F7301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принят на общем собрании трудового коллектива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Pr="00F7301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ротокол №8 от 30 мая 2011 года)</w:t>
      </w:r>
    </w:p>
    <w:p w:rsidR="00933D94" w:rsidRPr="00FD664B" w:rsidRDefault="00933D94" w:rsidP="002E6C62">
      <w:pPr>
        <w:pStyle w:val="a7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D664B">
        <w:rPr>
          <w:rStyle w:val="a8"/>
          <w:rFonts w:ascii="Times New Roman" w:hAnsi="Times New Roman" w:cs="Times New Roman"/>
          <w:color w:val="000000"/>
          <w:sz w:val="24"/>
          <w:szCs w:val="24"/>
        </w:rPr>
        <w:t>Юридический адрес</w:t>
      </w:r>
      <w:r w:rsidR="00FD664B" w:rsidRPr="00FD664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D664B" w:rsidRPr="00FD664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141092, Россия,  Московская область, г. Юбилейный, улица Лесная, дом 12, помещение XVI.</w:t>
      </w:r>
    </w:p>
    <w:p w:rsidR="00FD664B" w:rsidRPr="00FD664B" w:rsidRDefault="00933D94" w:rsidP="002E6C62">
      <w:pPr>
        <w:pStyle w:val="a7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D664B">
        <w:rPr>
          <w:rStyle w:val="a8"/>
          <w:rFonts w:ascii="Times New Roman" w:hAnsi="Times New Roman" w:cs="Times New Roman"/>
          <w:color w:val="000000"/>
          <w:sz w:val="24"/>
          <w:szCs w:val="24"/>
        </w:rPr>
        <w:t>Фактический адрес:</w:t>
      </w:r>
      <w:r w:rsidR="00FD664B" w:rsidRPr="00FD664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664B" w:rsidRPr="00FD664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Россия, Московская область, г. Юбилейный, улица Лесная, дом 12, помещение XVI.</w:t>
      </w:r>
    </w:p>
    <w:p w:rsidR="00FD664B" w:rsidRPr="00FD664B" w:rsidRDefault="00FD664B" w:rsidP="002E6C62">
      <w:pPr>
        <w:pStyle w:val="a7"/>
        <w:spacing w:line="276" w:lineRule="auto"/>
        <w:ind w:firstLine="709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FD664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Россия, Московская область, г. Юбилейный, улица Тихонравова, дом 32-А.</w:t>
      </w:r>
    </w:p>
    <w:p w:rsidR="00933D94" w:rsidRPr="00FD664B" w:rsidRDefault="00933D94" w:rsidP="002E6C62">
      <w:pPr>
        <w:pStyle w:val="a7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D664B">
        <w:rPr>
          <w:rStyle w:val="a8"/>
          <w:rFonts w:ascii="Times New Roman" w:hAnsi="Times New Roman" w:cs="Times New Roman"/>
          <w:color w:val="000000"/>
          <w:sz w:val="24"/>
          <w:szCs w:val="24"/>
        </w:rPr>
        <w:t>Телефон:</w:t>
      </w:r>
      <w:r w:rsidRPr="00FD664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FD664B" w:rsidRPr="00FD664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8(498)5054914, 8(495)5151580.</w:t>
      </w:r>
    </w:p>
    <w:p w:rsidR="00FD664B" w:rsidRPr="00845376" w:rsidRDefault="00933D94" w:rsidP="002E6C62">
      <w:pPr>
        <w:pStyle w:val="a7"/>
        <w:spacing w:line="276" w:lineRule="auto"/>
        <w:ind w:firstLine="709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64B">
        <w:rPr>
          <w:rStyle w:val="a8"/>
          <w:rFonts w:ascii="Times New Roman" w:hAnsi="Times New Roman" w:cs="Times New Roman"/>
          <w:color w:val="000000"/>
          <w:sz w:val="24"/>
          <w:szCs w:val="24"/>
        </w:rPr>
        <w:t>Сайт</w:t>
      </w:r>
      <w:r w:rsidRPr="00845376">
        <w:rPr>
          <w:rStyle w:val="a8"/>
          <w:rFonts w:ascii="Times New Roman" w:hAnsi="Times New Roman" w:cs="Times New Roman"/>
          <w:color w:val="000000"/>
          <w:sz w:val="24"/>
          <w:szCs w:val="24"/>
        </w:rPr>
        <w:t>:</w:t>
      </w:r>
      <w:r w:rsidRPr="00FD664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hyperlink r:id="rId9" w:history="1">
        <w:r w:rsidR="00FD664B" w:rsidRPr="00FD66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http://shkola-iskusstvo.ru</w:t>
        </w:r>
      </w:hyperlink>
    </w:p>
    <w:p w:rsidR="00E06EC7" w:rsidRPr="00845376" w:rsidRDefault="00FD664B" w:rsidP="002E6C62">
      <w:pPr>
        <w:pStyle w:val="a7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45376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D94" w:rsidRPr="00FD664B">
        <w:rPr>
          <w:rStyle w:val="a8"/>
          <w:rFonts w:ascii="Times New Roman" w:hAnsi="Times New Roman" w:cs="Times New Roman"/>
          <w:color w:val="000000"/>
          <w:sz w:val="24"/>
          <w:szCs w:val="24"/>
        </w:rPr>
        <w:t>Е</w:t>
      </w:r>
      <w:r w:rsidR="00933D94" w:rsidRPr="00845376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933D94" w:rsidRPr="00FD664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933D94" w:rsidRPr="00FD664B">
        <w:rPr>
          <w:rStyle w:val="a8"/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933D94" w:rsidRPr="00845376">
        <w:rPr>
          <w:rStyle w:val="a8"/>
          <w:rFonts w:ascii="Times New Roman" w:hAnsi="Times New Roman" w:cs="Times New Roman"/>
          <w:color w:val="000000"/>
          <w:sz w:val="24"/>
          <w:szCs w:val="24"/>
        </w:rPr>
        <w:t>:</w:t>
      </w:r>
      <w:r w:rsidRPr="00845376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DF1D16" w:rsidRPr="00800DFA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school</w:t>
        </w:r>
        <w:r w:rsidR="00DF1D16" w:rsidRPr="00845376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zh-CN"/>
          </w:rPr>
          <w:t>7</w:t>
        </w:r>
        <w:r w:rsidR="00DF1D16" w:rsidRPr="00800DFA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art</w:t>
        </w:r>
        <w:r w:rsidR="00DF1D16" w:rsidRPr="00845376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zh-CN"/>
          </w:rPr>
          <w:t>@</w:t>
        </w:r>
        <w:proofErr w:type="spellStart"/>
        <w:r w:rsidR="00DF1D16" w:rsidRPr="00800DFA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yandex</w:t>
        </w:r>
        <w:proofErr w:type="spellEnd"/>
        <w:r w:rsidR="00DF1D16" w:rsidRPr="00845376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zh-CN"/>
          </w:rPr>
          <w:t>.</w:t>
        </w:r>
        <w:proofErr w:type="spellStart"/>
        <w:r w:rsidR="00DF1D16" w:rsidRPr="00800DFA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</w:p>
    <w:p w:rsidR="00954A34" w:rsidRPr="00954A34" w:rsidRDefault="00954A34" w:rsidP="002E6C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54A3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ОУ ДО «Детская школа искусств» </w:t>
      </w:r>
      <w:r w:rsidRPr="00954A3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является муниципальным образовательным учреждением, ориентированным на обучение, воспитание и </w:t>
      </w:r>
      <w:r w:rsidR="00BA7C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развитие всех и каждого </w:t>
      </w:r>
      <w:r w:rsidRPr="00954A3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учащегося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A60DB0" w:rsidRDefault="00A60DB0" w:rsidP="00FD664B">
      <w:pPr>
        <w:pStyle w:val="a7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C1E4A" w:rsidRPr="00055E38" w:rsidRDefault="00DF1D16" w:rsidP="003C1E4A">
      <w:pPr>
        <w:pStyle w:val="a7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5E38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Организационная структура образовательной организации </w:t>
      </w:r>
    </w:p>
    <w:p w:rsidR="003C1E4A" w:rsidRPr="00D71338" w:rsidRDefault="005D5919" w:rsidP="00D71338">
      <w:pPr>
        <w:suppressAutoHyphens/>
        <w:spacing w:after="0" w:line="276" w:lineRule="auto"/>
        <w:ind w:firstLine="6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МБОУ ДО «Детская школа искусств»</w:t>
      </w:r>
      <w:r w:rsidR="0033207E" w:rsidRPr="003320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осуществляется образование обучающихся на 7отделениях:</w:t>
      </w:r>
    </w:p>
    <w:p w:rsidR="000C4BAE" w:rsidRPr="00CD56FB" w:rsidRDefault="000C4BAE" w:rsidP="000C4B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D56FB">
        <w:rPr>
          <w:rFonts w:ascii="Times New Roman" w:eastAsia="Calibri" w:hAnsi="Times New Roman" w:cs="Times New Roman"/>
          <w:b/>
          <w:sz w:val="24"/>
          <w:szCs w:val="24"/>
        </w:rPr>
        <w:t>СТРУКТУРА МБОУ ДО «Детская школа искусств»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612"/>
        <w:gridCol w:w="4025"/>
        <w:gridCol w:w="2357"/>
        <w:gridCol w:w="1987"/>
        <w:gridCol w:w="5805"/>
      </w:tblGrid>
      <w:tr w:rsidR="000C4BAE" w:rsidRPr="00AE3DB1" w:rsidTr="004C334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E" w:rsidRPr="00AE3DB1" w:rsidRDefault="000C4BAE" w:rsidP="000C4BAE">
            <w:pPr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E" w:rsidRPr="00AE3DB1" w:rsidRDefault="000C4BAE" w:rsidP="000C4BAE">
            <w:pPr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E" w:rsidRPr="00AE3DB1" w:rsidRDefault="000C4BAE" w:rsidP="000C4BAE">
            <w:pPr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E" w:rsidRPr="00AE3DB1" w:rsidRDefault="000C4BAE" w:rsidP="007B5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Возраст обучающегося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E" w:rsidRPr="00AE3DB1" w:rsidRDefault="000C4BAE" w:rsidP="000C4BAE">
            <w:pPr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Направленность дополнительной общеобразовательной программы</w:t>
            </w:r>
          </w:p>
        </w:tc>
      </w:tr>
      <w:tr w:rsidR="000C4BAE" w:rsidRPr="00AE3DB1" w:rsidTr="004C334E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BAE" w:rsidRPr="00AE3DB1" w:rsidRDefault="000C4BAE" w:rsidP="000C4B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3D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BAE" w:rsidRPr="00AE3DB1" w:rsidRDefault="000C4BAE" w:rsidP="000C4B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3DB1">
              <w:rPr>
                <w:rFonts w:ascii="Times New Roman" w:hAnsi="Times New Roman"/>
                <w:b/>
                <w:sz w:val="24"/>
                <w:szCs w:val="24"/>
              </w:rPr>
              <w:t>Музыкальное отделение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E" w:rsidRPr="00AE3DB1" w:rsidRDefault="000C4BAE" w:rsidP="00741EAE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1-я ступень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E" w:rsidRPr="00AE3DB1" w:rsidRDefault="000C4BAE" w:rsidP="007B5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6-10 лет</w:t>
            </w:r>
          </w:p>
        </w:tc>
        <w:tc>
          <w:tcPr>
            <w:tcW w:w="1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AE" w:rsidRPr="00AE3DB1" w:rsidRDefault="000C4BAE" w:rsidP="000C4B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3DB1">
              <w:rPr>
                <w:rFonts w:ascii="Times New Roman" w:hAnsi="Times New Roman"/>
                <w:b/>
                <w:sz w:val="24"/>
                <w:szCs w:val="24"/>
              </w:rPr>
              <w:t>ХУДОЖЕСТВЕННАЯ</w:t>
            </w:r>
          </w:p>
        </w:tc>
      </w:tr>
      <w:tr w:rsidR="000C4BAE" w:rsidRPr="00AE3DB1" w:rsidTr="004C334E"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BAE" w:rsidRPr="00AE3DB1" w:rsidRDefault="000C4BAE" w:rsidP="000C4B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BAE" w:rsidRPr="00AE3DB1" w:rsidRDefault="000C4BAE" w:rsidP="000C4B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E" w:rsidRPr="00AE3DB1" w:rsidRDefault="000C4BAE" w:rsidP="00741EAE">
            <w:pPr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2-я ступень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E" w:rsidRPr="00AE3DB1" w:rsidRDefault="000C4BAE" w:rsidP="007B5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7-17 лет</w:t>
            </w:r>
          </w:p>
        </w:tc>
        <w:tc>
          <w:tcPr>
            <w:tcW w:w="19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BAE" w:rsidRPr="00AE3DB1" w:rsidRDefault="000C4BAE" w:rsidP="000C4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BAE" w:rsidRPr="00AE3DB1" w:rsidTr="004C334E"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AE" w:rsidRPr="00AE3DB1" w:rsidRDefault="000C4BAE" w:rsidP="000C4B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AE" w:rsidRPr="00AE3DB1" w:rsidRDefault="000C4BAE" w:rsidP="000C4B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E" w:rsidRPr="00AE3DB1" w:rsidRDefault="000C4BAE" w:rsidP="000C4BAE">
            <w:pPr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3-я ступень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E" w:rsidRPr="00AE3DB1" w:rsidRDefault="000C4BAE" w:rsidP="007B5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15-17 лет</w:t>
            </w:r>
          </w:p>
        </w:tc>
        <w:tc>
          <w:tcPr>
            <w:tcW w:w="19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BAE" w:rsidRPr="00AE3DB1" w:rsidRDefault="000C4BAE" w:rsidP="000C4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BAE" w:rsidRPr="00AE3DB1" w:rsidTr="004C334E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E" w:rsidRPr="00AE3DB1" w:rsidRDefault="000C4BAE" w:rsidP="000C4B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3DB1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E" w:rsidRPr="00AE3DB1" w:rsidRDefault="000C4BAE" w:rsidP="000C4B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3DB1">
              <w:rPr>
                <w:rFonts w:ascii="Times New Roman" w:hAnsi="Times New Roman"/>
                <w:b/>
                <w:sz w:val="24"/>
                <w:szCs w:val="24"/>
              </w:rPr>
              <w:t>Театральное отделение</w:t>
            </w:r>
          </w:p>
          <w:p w:rsidR="000C4BAE" w:rsidRPr="00AE3DB1" w:rsidRDefault="000C4BAE" w:rsidP="000C4B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E" w:rsidRPr="00AE3DB1" w:rsidRDefault="000C4BAE" w:rsidP="00741EAE">
            <w:pPr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1-я ступень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E" w:rsidRPr="00AE3DB1" w:rsidRDefault="000C4BAE" w:rsidP="007B5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9-12 лет</w:t>
            </w:r>
          </w:p>
        </w:tc>
        <w:tc>
          <w:tcPr>
            <w:tcW w:w="19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BAE" w:rsidRPr="00AE3DB1" w:rsidRDefault="000C4BAE" w:rsidP="000C4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BAE" w:rsidRPr="00AE3DB1" w:rsidTr="004C334E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AE" w:rsidRPr="00AE3DB1" w:rsidRDefault="000C4BAE" w:rsidP="000C4B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AE" w:rsidRPr="00AE3DB1" w:rsidRDefault="000C4BAE" w:rsidP="000C4B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E" w:rsidRPr="00AE3DB1" w:rsidRDefault="000C4BAE" w:rsidP="00741EAE">
            <w:pPr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2-я ступень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E" w:rsidRPr="00AE3DB1" w:rsidRDefault="000C4BAE" w:rsidP="007B5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11-17 лет</w:t>
            </w:r>
          </w:p>
        </w:tc>
        <w:tc>
          <w:tcPr>
            <w:tcW w:w="19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BAE" w:rsidRPr="00AE3DB1" w:rsidRDefault="000C4BAE" w:rsidP="000C4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BAE" w:rsidRPr="00AE3DB1" w:rsidTr="004C334E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AE" w:rsidRPr="00AE3DB1" w:rsidRDefault="000C4BAE" w:rsidP="000C4B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AE" w:rsidRPr="00AE3DB1" w:rsidRDefault="000C4BAE" w:rsidP="000C4B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E" w:rsidRPr="00AE3DB1" w:rsidRDefault="000C4BAE" w:rsidP="000C4BAE">
            <w:pPr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3-я ступень</w:t>
            </w:r>
          </w:p>
          <w:p w:rsidR="003C1E4A" w:rsidRPr="00AE3DB1" w:rsidRDefault="003C1E4A" w:rsidP="000C4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E" w:rsidRPr="00AE3DB1" w:rsidRDefault="000C4BAE" w:rsidP="007B5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9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BAE" w:rsidRPr="00AE3DB1" w:rsidRDefault="000C4BAE" w:rsidP="000C4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BAE" w:rsidRPr="00AE3DB1" w:rsidTr="004C334E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E" w:rsidRPr="00AE3DB1" w:rsidRDefault="000C4BAE" w:rsidP="000C4B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3DB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E" w:rsidRPr="00AE3DB1" w:rsidRDefault="000C4BAE" w:rsidP="000C4B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3DB1">
              <w:rPr>
                <w:rFonts w:ascii="Times New Roman" w:hAnsi="Times New Roman"/>
                <w:b/>
                <w:sz w:val="24"/>
                <w:szCs w:val="24"/>
              </w:rPr>
              <w:t>Хореографическое отделение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E" w:rsidRPr="00AE3DB1" w:rsidRDefault="000C4BAE" w:rsidP="00741EAE">
            <w:pPr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1-я ступень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E" w:rsidRPr="00AE3DB1" w:rsidRDefault="00F609A9" w:rsidP="007B5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5-</w:t>
            </w:r>
            <w:r w:rsidR="000C4BAE" w:rsidRPr="00AE3DB1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9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BAE" w:rsidRPr="00AE3DB1" w:rsidRDefault="000C4BAE" w:rsidP="000C4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BAE" w:rsidRPr="00AE3DB1" w:rsidTr="004C334E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AE" w:rsidRPr="00AE3DB1" w:rsidRDefault="000C4BAE" w:rsidP="000C4B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AE" w:rsidRPr="00AE3DB1" w:rsidRDefault="000C4BAE" w:rsidP="000C4B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E" w:rsidRPr="00AE3DB1" w:rsidRDefault="000C4BAE" w:rsidP="00741EAE">
            <w:pPr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2-я ступень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E" w:rsidRPr="00AE3DB1" w:rsidRDefault="000C4BAE" w:rsidP="007B5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7-11 лет</w:t>
            </w:r>
          </w:p>
        </w:tc>
        <w:tc>
          <w:tcPr>
            <w:tcW w:w="19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BAE" w:rsidRPr="00AE3DB1" w:rsidRDefault="000C4BAE" w:rsidP="000C4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BAE" w:rsidRPr="00AE3DB1" w:rsidTr="004C334E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AE" w:rsidRPr="00AE3DB1" w:rsidRDefault="000C4BAE" w:rsidP="000C4B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AE" w:rsidRPr="00AE3DB1" w:rsidRDefault="000C4BAE" w:rsidP="000C4B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E" w:rsidRPr="00AE3DB1" w:rsidRDefault="000C4BAE" w:rsidP="00741EAE">
            <w:pPr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3-я ступень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E" w:rsidRPr="00AE3DB1" w:rsidRDefault="000C4BAE" w:rsidP="007B5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12-17 лет</w:t>
            </w:r>
          </w:p>
        </w:tc>
        <w:tc>
          <w:tcPr>
            <w:tcW w:w="19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BAE" w:rsidRPr="00AE3DB1" w:rsidRDefault="000C4BAE" w:rsidP="000C4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BAE" w:rsidRPr="00AE3DB1" w:rsidTr="00741EAE">
        <w:trPr>
          <w:trHeight w:val="264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BAE" w:rsidRPr="00AE3DB1" w:rsidRDefault="000C4BAE" w:rsidP="000C4B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3DB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AE" w:rsidRPr="00AE3DB1" w:rsidRDefault="000C4BAE" w:rsidP="00741E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3DB1">
              <w:rPr>
                <w:rFonts w:ascii="Times New Roman" w:hAnsi="Times New Roman"/>
                <w:b/>
                <w:sz w:val="24"/>
                <w:szCs w:val="24"/>
              </w:rPr>
              <w:t>Художественное отделение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AE" w:rsidRPr="00AE3DB1" w:rsidRDefault="000C4BAE" w:rsidP="00741EAE">
            <w:pPr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1-я ступень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BAE" w:rsidRPr="00AE3DB1" w:rsidRDefault="000C4BAE" w:rsidP="007B5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7-13 лет</w:t>
            </w:r>
          </w:p>
        </w:tc>
        <w:tc>
          <w:tcPr>
            <w:tcW w:w="19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BAE" w:rsidRPr="00AE3DB1" w:rsidRDefault="000C4BAE" w:rsidP="000C4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BAE" w:rsidRPr="00AE3DB1" w:rsidTr="004C334E"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BAE" w:rsidRPr="00AE3DB1" w:rsidRDefault="000C4BAE" w:rsidP="000C4B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BAE" w:rsidRPr="00AE3DB1" w:rsidRDefault="000C4BAE" w:rsidP="000C4B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E" w:rsidRPr="00AE3DB1" w:rsidRDefault="000C4BAE" w:rsidP="00741EAE">
            <w:pPr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2-я ступень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E" w:rsidRPr="00AE3DB1" w:rsidRDefault="000C4BAE" w:rsidP="007B5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11-17 лет</w:t>
            </w:r>
          </w:p>
        </w:tc>
        <w:tc>
          <w:tcPr>
            <w:tcW w:w="19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BAE" w:rsidRPr="00AE3DB1" w:rsidRDefault="000C4BAE" w:rsidP="000C4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BAE" w:rsidRPr="00AE3DB1" w:rsidTr="004C334E"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E" w:rsidRPr="00AE3DB1" w:rsidRDefault="000C4BAE" w:rsidP="000C4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E" w:rsidRPr="00AE3DB1" w:rsidRDefault="000C4BAE" w:rsidP="000C4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E" w:rsidRPr="00AE3DB1" w:rsidRDefault="000C4BAE" w:rsidP="00741EAE">
            <w:pPr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3-я ступень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E" w:rsidRPr="00AE3DB1" w:rsidRDefault="000C4BAE" w:rsidP="007B5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9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BAE" w:rsidRPr="00AE3DB1" w:rsidRDefault="000C4BAE" w:rsidP="000C4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BAE" w:rsidRPr="00AE3DB1" w:rsidTr="004C334E"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E" w:rsidRPr="00AE3DB1" w:rsidRDefault="000C4BAE" w:rsidP="000C4B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3DB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E" w:rsidRPr="00AE3DB1" w:rsidRDefault="000C4BAE" w:rsidP="00741E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3DB1">
              <w:rPr>
                <w:rFonts w:ascii="Times New Roman" w:hAnsi="Times New Roman"/>
                <w:b/>
                <w:sz w:val="24"/>
                <w:szCs w:val="24"/>
              </w:rPr>
              <w:t>Дошкольное отделение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E" w:rsidRPr="00AE3DB1" w:rsidRDefault="000C4BAE" w:rsidP="000C4BAE">
            <w:pPr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1-я ступень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E" w:rsidRPr="00AE3DB1" w:rsidRDefault="000C4BAE" w:rsidP="007B5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E" w:rsidRPr="00AE3DB1" w:rsidRDefault="000C4BAE" w:rsidP="000C4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BAE" w:rsidRPr="00AE3DB1" w:rsidTr="004C334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E" w:rsidRPr="00AE3DB1" w:rsidRDefault="000C4BAE" w:rsidP="000C4B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3DB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E" w:rsidRPr="00AE3DB1" w:rsidRDefault="000C4BAE" w:rsidP="00741E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3DB1">
              <w:rPr>
                <w:rFonts w:ascii="Times New Roman" w:hAnsi="Times New Roman"/>
                <w:b/>
                <w:sz w:val="24"/>
                <w:szCs w:val="24"/>
              </w:rPr>
              <w:t>Отделение журналистики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E" w:rsidRPr="00AE3DB1" w:rsidRDefault="000C4BAE" w:rsidP="00741EAE">
            <w:pPr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2-я ступень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E" w:rsidRPr="00AE3DB1" w:rsidRDefault="000C4BAE" w:rsidP="007B5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11-17 лет</w:t>
            </w:r>
          </w:p>
        </w:tc>
        <w:tc>
          <w:tcPr>
            <w:tcW w:w="1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AE" w:rsidRPr="00AE3DB1" w:rsidRDefault="000C4BAE" w:rsidP="000C4B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3DB1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</w:t>
            </w:r>
          </w:p>
        </w:tc>
      </w:tr>
      <w:tr w:rsidR="000C4BAE" w:rsidRPr="00AE3DB1" w:rsidTr="004C334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E" w:rsidRPr="00AE3DB1" w:rsidRDefault="000C4BAE" w:rsidP="000C4B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3DB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E" w:rsidRPr="00AE3DB1" w:rsidRDefault="000C4BAE" w:rsidP="00AE3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3DB1">
              <w:rPr>
                <w:rFonts w:ascii="Times New Roman" w:hAnsi="Times New Roman"/>
                <w:b/>
                <w:sz w:val="24"/>
                <w:szCs w:val="24"/>
              </w:rPr>
              <w:t>Отделение иностранных языков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E" w:rsidRPr="00AE3DB1" w:rsidRDefault="000C4BAE" w:rsidP="00741E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1-я ступень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E" w:rsidRPr="00AE3DB1" w:rsidRDefault="000C4BAE" w:rsidP="007B5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B1">
              <w:rPr>
                <w:rFonts w:ascii="Times New Roman" w:hAnsi="Times New Roman"/>
                <w:sz w:val="24"/>
                <w:szCs w:val="24"/>
              </w:rPr>
              <w:t>5-11 лет</w:t>
            </w:r>
          </w:p>
        </w:tc>
        <w:tc>
          <w:tcPr>
            <w:tcW w:w="1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E" w:rsidRPr="00AE3DB1" w:rsidRDefault="000C4BAE" w:rsidP="000C4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8A9" w:rsidRPr="00D71338" w:rsidRDefault="0033207E" w:rsidP="00D71338">
      <w:pPr>
        <w:suppressAutoHyphens/>
        <w:spacing w:after="0" w:line="276" w:lineRule="auto"/>
        <w:ind w:firstLine="7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320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Каждая ступень по желанию обучающегося может быть самостоятельным законченным этапом в образовании или стать стартовой площадкой для последующего обучения.</w:t>
      </w:r>
    </w:p>
    <w:p w:rsidR="0033207E" w:rsidRPr="0033207E" w:rsidRDefault="0033207E" w:rsidP="00D71338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320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школе плодотворно работают</w:t>
      </w:r>
      <w:r w:rsidRPr="00332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EB7F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детские творческие коллективы</w:t>
      </w:r>
      <w:r w:rsidRPr="00EB7F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33207E" w:rsidRPr="00CF4E42" w:rsidRDefault="0033207E" w:rsidP="00F42D3B">
      <w:pPr>
        <w:pStyle w:val="a6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F4E4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Театр Моды «Жар-птица» (удостоен звания «Образцовый детский коллектив»);</w:t>
      </w:r>
    </w:p>
    <w:p w:rsidR="0033207E" w:rsidRPr="00CF4E42" w:rsidRDefault="00DA2ACB" w:rsidP="00F42D3B">
      <w:pPr>
        <w:pStyle w:val="a6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F4E4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Театр-студия «Муравейник</w:t>
      </w:r>
      <w:r w:rsidR="0033207E" w:rsidRPr="00CF4E4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 (удостоен звания «Образцовый детский коллектив»);</w:t>
      </w:r>
    </w:p>
    <w:p w:rsidR="0033207E" w:rsidRPr="00CF4E42" w:rsidRDefault="00DA2ACB" w:rsidP="00F42D3B">
      <w:pPr>
        <w:pStyle w:val="a6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F4E4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Театр танца</w:t>
      </w:r>
      <w:r w:rsidR="0033207E" w:rsidRPr="00CF4E4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«Фантазия»;</w:t>
      </w:r>
    </w:p>
    <w:p w:rsidR="001D7C79" w:rsidRPr="001D7C79" w:rsidRDefault="00DA2ACB" w:rsidP="00F42D3B">
      <w:pPr>
        <w:pStyle w:val="a6"/>
        <w:numPr>
          <w:ilvl w:val="0"/>
          <w:numId w:val="6"/>
        </w:numPr>
        <w:shd w:val="clear" w:color="auto" w:fill="FFFFFF"/>
        <w:suppressAutoHyphens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2EC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Вокальные ансамбли «</w:t>
      </w:r>
      <w:proofErr w:type="spellStart"/>
      <w:r w:rsidRPr="00922EC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Армонико</w:t>
      </w:r>
      <w:proofErr w:type="spellEnd"/>
      <w:r w:rsidRPr="00922EC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» и </w:t>
      </w:r>
      <w:r w:rsidR="0033207E" w:rsidRPr="00922EC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</w:t>
      </w:r>
      <w:proofErr w:type="spellStart"/>
      <w:r w:rsidR="0033207E" w:rsidRPr="00922EC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Бамбучики</w:t>
      </w:r>
      <w:proofErr w:type="spellEnd"/>
      <w:r w:rsidR="0033207E" w:rsidRPr="00922EC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»;</w:t>
      </w:r>
      <w:r w:rsidR="00933D94" w:rsidRPr="00922EC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1D7C79" w:rsidRPr="001D7C79" w:rsidRDefault="001D7C79" w:rsidP="001D7C79">
      <w:pPr>
        <w:pStyle w:val="a6"/>
        <w:shd w:val="clear" w:color="auto" w:fill="FFFFFF"/>
        <w:suppressAutoHyphens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2E86" w:rsidRPr="00D42E86" w:rsidRDefault="00403ECA" w:rsidP="00D42E86">
      <w:pPr>
        <w:pStyle w:val="a6"/>
        <w:numPr>
          <w:ilvl w:val="1"/>
          <w:numId w:val="3"/>
        </w:numPr>
        <w:shd w:val="clear" w:color="auto" w:fill="FFFFFF"/>
        <w:suppressAutoHyphens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E86">
        <w:rPr>
          <w:rFonts w:ascii="Times New Roman" w:hAnsi="Times New Roman" w:cs="Times New Roman"/>
          <w:b/>
          <w:sz w:val="24"/>
          <w:szCs w:val="24"/>
          <w:lang w:eastAsia="ru-RU"/>
        </w:rPr>
        <w:t>Руководство образовательной организации</w:t>
      </w:r>
    </w:p>
    <w:p w:rsidR="00A60DB0" w:rsidRDefault="00403ECA" w:rsidP="00A60DB0">
      <w:pPr>
        <w:shd w:val="clear" w:color="auto" w:fill="FFFFFF"/>
        <w:suppressAutoHyphens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E86">
        <w:rPr>
          <w:rFonts w:ascii="Times New Roman" w:hAnsi="Times New Roman" w:cs="Times New Roman"/>
          <w:b/>
          <w:sz w:val="24"/>
          <w:szCs w:val="24"/>
          <w:lang w:eastAsia="ru-RU"/>
        </w:rPr>
        <w:t>Директор образовательного учреждения</w:t>
      </w:r>
      <w:r w:rsidRPr="00D42E86">
        <w:rPr>
          <w:rFonts w:ascii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D42E86">
        <w:rPr>
          <w:rFonts w:ascii="Times New Roman" w:hAnsi="Times New Roman" w:cs="Times New Roman"/>
          <w:sz w:val="24"/>
          <w:szCs w:val="24"/>
          <w:lang w:eastAsia="ru-RU"/>
        </w:rPr>
        <w:t>Максумова</w:t>
      </w:r>
      <w:proofErr w:type="spellEnd"/>
      <w:r w:rsidRPr="00D42E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152D" w:rsidRPr="00D42E86">
        <w:rPr>
          <w:rFonts w:ascii="Times New Roman" w:hAnsi="Times New Roman" w:cs="Times New Roman"/>
          <w:sz w:val="24"/>
          <w:szCs w:val="24"/>
          <w:lang w:eastAsia="ru-RU"/>
        </w:rPr>
        <w:t>Людмила Викторовна.</w:t>
      </w:r>
    </w:p>
    <w:p w:rsidR="00403ECA" w:rsidRPr="00F42D3B" w:rsidRDefault="00403ECA" w:rsidP="00A60DB0">
      <w:pPr>
        <w:shd w:val="clear" w:color="auto" w:fill="FFFFFF"/>
        <w:suppressAutoHyphens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2D3B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Заместители директора:</w:t>
      </w:r>
    </w:p>
    <w:p w:rsidR="00403ECA" w:rsidRPr="00F42D3B" w:rsidRDefault="00DE0C79" w:rsidP="00FB3782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Бурлакова Ольга Георгиевна - </w:t>
      </w:r>
      <w:r w:rsidR="00403ECA" w:rsidRPr="00F42D3B">
        <w:rPr>
          <w:rFonts w:ascii="Times New Roman" w:hAnsi="Times New Roman" w:cs="Times New Roman"/>
          <w:sz w:val="24"/>
          <w:szCs w:val="24"/>
          <w:lang w:eastAsia="ru-RU"/>
        </w:rPr>
        <w:t>по учебно-воспитательной работе;</w:t>
      </w:r>
    </w:p>
    <w:p w:rsidR="00403ECA" w:rsidRPr="00F42D3B" w:rsidRDefault="00403ECA" w:rsidP="00FB3782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D3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Гусева Инна Викторовна - по учебно-воспитательной работе;</w:t>
      </w:r>
    </w:p>
    <w:p w:rsidR="00403ECA" w:rsidRPr="00F42D3B" w:rsidRDefault="00DE0C79" w:rsidP="00FB3782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Мацкова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Валентина Петровна - </w:t>
      </w:r>
      <w:r w:rsidR="00403ECA" w:rsidRPr="00F42D3B">
        <w:rPr>
          <w:rFonts w:ascii="Times New Roman" w:hAnsi="Times New Roman" w:cs="Times New Roman"/>
          <w:sz w:val="24"/>
          <w:szCs w:val="24"/>
          <w:lang w:eastAsia="ru-RU"/>
        </w:rPr>
        <w:t>по безопасности;</w:t>
      </w:r>
    </w:p>
    <w:p w:rsidR="00403ECA" w:rsidRDefault="00403ECA" w:rsidP="00FB3782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D3B">
        <w:rPr>
          <w:rFonts w:ascii="Times New Roman" w:hAnsi="Times New Roman" w:cs="Times New Roman"/>
          <w:sz w:val="24"/>
          <w:szCs w:val="24"/>
          <w:lang w:eastAsia="ru-RU"/>
        </w:rPr>
        <w:t xml:space="preserve">Соломатина Людмила </w:t>
      </w:r>
      <w:r w:rsidR="00DE0C79">
        <w:rPr>
          <w:rFonts w:ascii="Times New Roman" w:hAnsi="Times New Roman" w:cs="Times New Roman"/>
          <w:sz w:val="24"/>
          <w:szCs w:val="24"/>
          <w:lang w:eastAsia="ru-RU"/>
        </w:rPr>
        <w:t xml:space="preserve">Васильевна - </w:t>
      </w:r>
      <w:r w:rsidRPr="00F42D3B">
        <w:rPr>
          <w:rFonts w:ascii="Times New Roman" w:hAnsi="Times New Roman" w:cs="Times New Roman"/>
          <w:sz w:val="24"/>
          <w:szCs w:val="24"/>
          <w:lang w:eastAsia="ru-RU"/>
        </w:rPr>
        <w:t>по АХЧ.</w:t>
      </w:r>
    </w:p>
    <w:p w:rsidR="00862762" w:rsidRDefault="00862762" w:rsidP="00862762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5812" w:rsidRPr="00862762" w:rsidRDefault="001C765E" w:rsidP="00C75812">
      <w:pPr>
        <w:pStyle w:val="a7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2762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Организационно-правовое обеспечение</w:t>
      </w:r>
    </w:p>
    <w:p w:rsidR="001C765E" w:rsidRPr="001C765E" w:rsidRDefault="00FE3FA3" w:rsidP="00AE3DB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МБОУ ДО «Детская школа искусств»</w:t>
      </w:r>
      <w:r w:rsidR="001C765E" w:rsidRPr="001C765E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 осуществляет образовательный процесс в соответствии с утверждённым Уставом и лицензией на право ведения образовательной деятельности.</w:t>
      </w:r>
    </w:p>
    <w:p w:rsidR="001C765E" w:rsidRPr="001C765E" w:rsidRDefault="00FE3FA3" w:rsidP="00AE3DB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МБОУ ДО «Детская школа искусств»</w:t>
      </w:r>
      <w:r w:rsidRPr="001C76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765E" w:rsidRPr="001C765E">
        <w:rPr>
          <w:rFonts w:ascii="Times New Roman" w:hAnsi="Times New Roman" w:cs="Times New Roman"/>
          <w:sz w:val="24"/>
          <w:szCs w:val="24"/>
          <w:lang w:eastAsia="ru-RU"/>
        </w:rPr>
        <w:t>осуществляет свою деятельность в соответствии с предметом и целями деятельности, определёнными в соответствии с Федеральным Законом "Об образовании в Российской Федерации" № 273-ФЗ от 29.12.2012 г. и Порядком организации и осуществления образовательной деятельности по дополнительным общеобразовательным программам, утверждённым приказом Министерства образования и науки РФ от 29 августа 2013 г. №1008.</w:t>
      </w:r>
    </w:p>
    <w:p w:rsidR="001C765E" w:rsidRPr="0089047A" w:rsidRDefault="00FE3FA3" w:rsidP="00AE3DB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МБОУ ДО «Детская школа искусств»</w:t>
      </w:r>
      <w:r w:rsidRPr="001C76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765E" w:rsidRPr="001C765E">
        <w:rPr>
          <w:rFonts w:ascii="Times New Roman" w:hAnsi="Times New Roman" w:cs="Times New Roman"/>
          <w:sz w:val="24"/>
          <w:szCs w:val="24"/>
          <w:lang w:eastAsia="ru-RU"/>
        </w:rPr>
        <w:t xml:space="preserve">в своей деятельности руководствуется Конституцией Российской Федерации, Федеральным законом "Об образовании в Российской Федерации" № 273-ФЗ от 29.12.2012 г.,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29 августа 2013 г. № 1008, иными Федеральными Законами, указами и распоряжениями Президента Российской Федерации,  иными постановлениями и распоряжениями Правительства Российской Федерации, Законом Московской области об "Об образовании", иными нормативными правовыми актами Московской области, решениями органов местного самоуправления города Королёва Московской области, </w:t>
      </w:r>
      <w:r w:rsidR="005517CC">
        <w:rPr>
          <w:rStyle w:val="apple-converted-space"/>
          <w:rFonts w:ascii="Times New Roman" w:hAnsi="Times New Roman" w:cs="Times New Roman"/>
          <w:bCs/>
          <w:sz w:val="24"/>
          <w:szCs w:val="24"/>
        </w:rPr>
        <w:t>Учредителя</w:t>
      </w:r>
      <w:r w:rsidR="005517CC" w:rsidRPr="004A694E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в лице Администрации городского округа Королёв Московской област</w:t>
      </w:r>
      <w:r w:rsidR="005517CC" w:rsidRPr="005517CC">
        <w:rPr>
          <w:rStyle w:val="apple-converted-space"/>
          <w:rFonts w:ascii="Times New Roman" w:hAnsi="Times New Roman" w:cs="Times New Roman"/>
          <w:bCs/>
          <w:sz w:val="24"/>
          <w:szCs w:val="24"/>
        </w:rPr>
        <w:t>и</w:t>
      </w:r>
      <w:r w:rsidR="001C765E" w:rsidRPr="005517C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C765E" w:rsidRPr="00C252A6">
        <w:rPr>
          <w:rFonts w:ascii="Times New Roman" w:hAnsi="Times New Roman" w:cs="Times New Roman"/>
          <w:sz w:val="24"/>
          <w:szCs w:val="24"/>
          <w:lang w:eastAsia="ru-RU"/>
        </w:rPr>
        <w:t>догов</w:t>
      </w:r>
      <w:r w:rsidR="00FB3782" w:rsidRPr="00C252A6">
        <w:rPr>
          <w:rFonts w:ascii="Times New Roman" w:hAnsi="Times New Roman" w:cs="Times New Roman"/>
          <w:sz w:val="24"/>
          <w:szCs w:val="24"/>
          <w:lang w:eastAsia="ru-RU"/>
        </w:rPr>
        <w:t>орами, заключаемыми между МБОУ ДО «Детская школа искусств»</w:t>
      </w:r>
      <w:r w:rsidR="001C765E" w:rsidRPr="00C252A6">
        <w:rPr>
          <w:rFonts w:ascii="Times New Roman" w:hAnsi="Times New Roman" w:cs="Times New Roman"/>
          <w:sz w:val="24"/>
          <w:szCs w:val="24"/>
          <w:lang w:eastAsia="ru-RU"/>
        </w:rPr>
        <w:t xml:space="preserve"> и родителями (законными представителями).</w:t>
      </w:r>
    </w:p>
    <w:p w:rsidR="00D056A6" w:rsidRPr="00D42E86" w:rsidRDefault="00D056A6" w:rsidP="00AE3DB1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42E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МБОУ ДО </w:t>
      </w:r>
      <w:r w:rsidRPr="00D42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«Детская школа искусств»</w:t>
      </w:r>
      <w:r w:rsidRPr="00D42E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является юридическим лицом, обладает обособленным имуществом на праве оперативного управления, самостоятельным балансом, лицевыми счетами в органах Федерального казначейства.</w:t>
      </w:r>
    </w:p>
    <w:p w:rsidR="00D056A6" w:rsidRDefault="00D056A6" w:rsidP="00AE3DB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E86">
        <w:rPr>
          <w:rFonts w:ascii="Times New Roman" w:hAnsi="Times New Roman" w:cs="Times New Roman"/>
          <w:sz w:val="24"/>
          <w:szCs w:val="24"/>
          <w:lang w:eastAsia="ru-RU"/>
        </w:rPr>
        <w:t>МБОУ ДО «Детская школа искусств» не вправе отказаться от выполнения муниципального задания.</w:t>
      </w:r>
    </w:p>
    <w:p w:rsidR="00805A39" w:rsidRPr="00D42E86" w:rsidRDefault="00805A39" w:rsidP="00AE3DB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МБОУ ДО «Детская школа искусств»</w:t>
      </w:r>
      <w:r w:rsidRPr="00805A39">
        <w:rPr>
          <w:rFonts w:ascii="Times New Roman" w:hAnsi="Times New Roman" w:cs="Times New Roman"/>
          <w:sz w:val="24"/>
          <w:szCs w:val="24"/>
          <w:lang w:eastAsia="ru-RU"/>
        </w:rPr>
        <w:t xml:space="preserve"> вправе, сверх установленного муниципального задания, а также в случаях, определенных федеральными законами, в пределах установленного государственного задания, выполнять работы, оказывать услуги, относящиеся к его основным видам деятельности для граждан и юридических лиц за плату и на одинаковых при оказании одних и тех же услуг (выполнении работ) условиях. Порядок определения указанной платы устанавливается Учредителем, если иное не предусмотрено федеральным законом. </w:t>
      </w:r>
    </w:p>
    <w:p w:rsidR="0064407F" w:rsidRPr="00AE3DB1" w:rsidRDefault="0064407F" w:rsidP="00AE3DB1">
      <w:pPr>
        <w:tabs>
          <w:tab w:val="left" w:pos="709"/>
          <w:tab w:val="left" w:pos="90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  <w:r w:rsidRPr="00AE3D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Локальные акты, регл</w:t>
      </w:r>
      <w:r w:rsidR="00992D27" w:rsidRPr="00AE3D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аментирующие деятельность МБОУ ДО «Детская школа искусств»</w:t>
      </w:r>
      <w:r w:rsidRPr="00AE3D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:</w:t>
      </w:r>
    </w:p>
    <w:p w:rsidR="0064407F" w:rsidRPr="00AE3DB1" w:rsidRDefault="0064407F" w:rsidP="00730A4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E3DB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Коллективный договор;</w:t>
      </w:r>
    </w:p>
    <w:p w:rsidR="0064407F" w:rsidRPr="00AE3DB1" w:rsidRDefault="0064407F" w:rsidP="00730A4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DB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Правила внутреннего трудового распорядка МБОУ ДО «Детская школа искусств»;</w:t>
      </w:r>
    </w:p>
    <w:p w:rsidR="0064407F" w:rsidRPr="00AE3DB1" w:rsidRDefault="0064407F" w:rsidP="00730A4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 о порядке и условиях оплаты труда работников муниципального бюджетного образовательного учреждения дополнительного образования</w:t>
      </w:r>
      <w:r w:rsidR="00D42E86" w:rsidRPr="00AE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«Детская школа искусств»;</w:t>
      </w:r>
    </w:p>
    <w:p w:rsidR="0064407F" w:rsidRPr="00AE3DB1" w:rsidRDefault="0064407F" w:rsidP="00730A4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Положение </w:t>
      </w:r>
      <w:bookmarkStart w:id="0" w:name="__DdeLink__2663_1921426021"/>
      <w:r w:rsidRPr="00AE3DB1">
        <w:rPr>
          <w:rFonts w:ascii="Times New Roman" w:eastAsia="Times New Roman" w:hAnsi="Times New Roman" w:cs="Times New Roman"/>
          <w:sz w:val="24"/>
          <w:szCs w:val="24"/>
          <w:lang w:eastAsia="zh-CN"/>
        </w:rPr>
        <w:t>о стимулирующих выплатах работникам МБОУ ДО «Детская школа искусств»</w:t>
      </w:r>
      <w:bookmarkEnd w:id="0"/>
      <w:r w:rsidRPr="00AE3DB1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64407F" w:rsidRPr="00AE3DB1" w:rsidRDefault="0064407F" w:rsidP="00730A43">
      <w:pPr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Положение </w:t>
      </w:r>
      <w:r w:rsidRPr="00AE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распределения компенсационной части фонда оплаты труда работникам МБОУ ДО «Детская школа искусств»;</w:t>
      </w:r>
    </w:p>
    <w:p w:rsidR="0064407F" w:rsidRPr="00AE3DB1" w:rsidRDefault="0064407F" w:rsidP="00730A43">
      <w:pPr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</w:t>
      </w:r>
      <w:r w:rsidRPr="00AE3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платных дополнительных образовательных услугах муниципального бюджетного образовательного учреждения </w:t>
      </w:r>
      <w:r w:rsidRPr="00AE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 «Детская школа искусств»;</w:t>
      </w:r>
    </w:p>
    <w:p w:rsidR="0064407F" w:rsidRPr="00AE3DB1" w:rsidRDefault="00D8250C" w:rsidP="00730A43">
      <w:pPr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Положение</w:t>
      </w:r>
      <w:r w:rsidR="0064407F" w:rsidRPr="00AE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оплате труда работников МБОУ ДО «Детская школа искусств», занятых организацией и оказанием платных дополнительных образовательных услуг</w:t>
      </w:r>
      <w:r w:rsidR="00254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407F" w:rsidRPr="00AE3DB1" w:rsidRDefault="0064407F" w:rsidP="00730A4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DB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Положение о Педагогическом совете;</w:t>
      </w:r>
    </w:p>
    <w:p w:rsidR="0064407F" w:rsidRPr="00AE3DB1" w:rsidRDefault="0064407F" w:rsidP="00730A4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E3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Общем собрании трудового коллектива МБОУ ДО «Детская школа искусств»;</w:t>
      </w:r>
    </w:p>
    <w:p w:rsidR="0064407F" w:rsidRPr="00AE3DB1" w:rsidRDefault="0064407F" w:rsidP="00EC5BD3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E3DB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Положение о Совете муниципального бюджетного образовательного учреждения дополнительного образования «Детская школа искусств»;</w:t>
      </w:r>
    </w:p>
    <w:p w:rsidR="0064407F" w:rsidRPr="00AE3DB1" w:rsidRDefault="0064407F" w:rsidP="0064407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DB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Положение об Уполномоченном по защите прав участн</w:t>
      </w:r>
      <w:r w:rsidR="002540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иков образовательного процесса</w:t>
      </w:r>
      <w:r w:rsidRPr="00AE3DB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образовательном учреждении;</w:t>
      </w:r>
    </w:p>
    <w:p w:rsidR="0064407F" w:rsidRPr="00AE3DB1" w:rsidRDefault="0064407F" w:rsidP="0064407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E3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Положение о порядке обработки и защиты персональных данных работников и обучающихся </w:t>
      </w:r>
      <w:r w:rsidRPr="00AE3DB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МБОУ ДО «</w:t>
      </w:r>
      <w:r w:rsidR="007B5529" w:rsidRPr="00AE3DB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Детская школа</w:t>
      </w:r>
      <w:r w:rsidRPr="00AE3DB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искусств»;</w:t>
      </w:r>
    </w:p>
    <w:p w:rsidR="0064407F" w:rsidRPr="00AE3DB1" w:rsidRDefault="0064407F" w:rsidP="0064407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DB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Положение о Комиссии по урегулированию споров между участниками образовательных отношений </w:t>
      </w:r>
      <w:r w:rsidRPr="00AE3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в МБОУ ДО «Детская школа искусств»;</w:t>
      </w:r>
    </w:p>
    <w:p w:rsidR="0064407F" w:rsidRPr="00AE3DB1" w:rsidRDefault="0064407F" w:rsidP="0064407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DB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Положение об официальном сайте МБОУ ДО «Детская школа искусств»</w:t>
      </w:r>
      <w:r w:rsidRPr="00AE3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;</w:t>
      </w:r>
    </w:p>
    <w:p w:rsidR="0064407F" w:rsidRPr="00AE3DB1" w:rsidRDefault="0064407F" w:rsidP="0064407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Положение о </w:t>
      </w:r>
      <w:proofErr w:type="spellStart"/>
      <w:r w:rsidRPr="00AE3DB1">
        <w:rPr>
          <w:rFonts w:ascii="Times New Roman" w:eastAsia="Times New Roman" w:hAnsi="Times New Roman" w:cs="Times New Roman"/>
          <w:sz w:val="24"/>
          <w:szCs w:val="24"/>
          <w:lang w:eastAsia="zh-CN"/>
        </w:rPr>
        <w:t>внутришкольном</w:t>
      </w:r>
      <w:proofErr w:type="spellEnd"/>
      <w:r w:rsidRPr="00AE3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контроле </w:t>
      </w:r>
      <w:r w:rsidRPr="00AE3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в МБОУ ДО «Детская школа искусств»;</w:t>
      </w:r>
    </w:p>
    <w:p w:rsidR="0064407F" w:rsidRPr="00AE3DB1" w:rsidRDefault="0064407F" w:rsidP="0064407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AE3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Положение </w:t>
      </w:r>
      <w:r w:rsidRPr="00AE3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о порядке приема детей в МБОУ ДО «Детская школа искусств»;</w:t>
      </w:r>
    </w:p>
    <w:p w:rsidR="0064407F" w:rsidRPr="00AE3DB1" w:rsidRDefault="0064407F" w:rsidP="0064407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Порядок комплектования детских объединений в МБОУ ДО «Детская школа искусств»;</w:t>
      </w:r>
    </w:p>
    <w:p w:rsidR="0064407F" w:rsidRPr="00AE3DB1" w:rsidRDefault="0064407F" w:rsidP="0064407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AE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внутреннего распорядка </w:t>
      </w:r>
      <w:r w:rsidRPr="00AE3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обучающихся в Муниципальном бюджетном образовательном учреждении дополнительного образования «Детская школа искусств» города Юбилейного Московской области;</w:t>
      </w:r>
    </w:p>
    <w:p w:rsidR="0064407F" w:rsidRPr="00AE3DB1" w:rsidRDefault="0064407F" w:rsidP="0064407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AE3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Положение </w:t>
      </w:r>
      <w:bookmarkStart w:id="1" w:name="__DdeLink__378_11336759"/>
      <w:r w:rsidRPr="00AE3DB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 организации пром</w:t>
      </w:r>
      <w:r w:rsidR="00D8250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ежуточной и итоговой аттестации</w:t>
      </w:r>
      <w:r w:rsidRPr="00AE3DB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обучающихся</w:t>
      </w:r>
      <w:bookmarkEnd w:id="1"/>
      <w:r w:rsidRPr="00AE3DB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МБОУ ДО «Детская школа искусств»; </w:t>
      </w:r>
    </w:p>
    <w:p w:rsidR="0064407F" w:rsidRPr="00AE3DB1" w:rsidRDefault="0064407F" w:rsidP="0064407F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AE3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Положение о расписании учебных занятий;</w:t>
      </w:r>
    </w:p>
    <w:p w:rsidR="0064407F" w:rsidRPr="00AE3DB1" w:rsidRDefault="0064407F" w:rsidP="0064407F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E3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Порядок прекращения образовательных отношений;</w:t>
      </w:r>
    </w:p>
    <w:p w:rsidR="0064407F" w:rsidRPr="00AE3DB1" w:rsidRDefault="0064407F" w:rsidP="00730A4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E3DB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Положение о методическом совете МБОУ ДО «Детская школа искусств»;</w:t>
      </w:r>
    </w:p>
    <w:p w:rsidR="0064407F" w:rsidRPr="00AE3DB1" w:rsidRDefault="00D8250C" w:rsidP="00730A43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Положение о порядке</w:t>
      </w:r>
      <w:r w:rsidR="0064407F" w:rsidRPr="00AE3DB1">
        <w:rPr>
          <w:rFonts w:ascii="Times New Roman" w:hAnsi="Times New Roman" w:cs="Times New Roman"/>
          <w:sz w:val="24"/>
          <w:szCs w:val="24"/>
          <w:lang w:eastAsia="zh-CN"/>
        </w:rPr>
        <w:t xml:space="preserve"> аттестации заместителей руководителя и лиц, претендующих на должность заместителя руководителя М</w:t>
      </w:r>
      <w:r w:rsidR="002E15E4" w:rsidRPr="00AE3DB1">
        <w:rPr>
          <w:rFonts w:ascii="Times New Roman" w:hAnsi="Times New Roman" w:cs="Times New Roman"/>
          <w:sz w:val="24"/>
          <w:szCs w:val="24"/>
          <w:lang w:eastAsia="zh-CN"/>
        </w:rPr>
        <w:t>БОУ ДО «Детская школа искусств»;</w:t>
      </w:r>
    </w:p>
    <w:p w:rsidR="0054567C" w:rsidRDefault="00497A23" w:rsidP="00EC5BD3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4567C">
        <w:rPr>
          <w:rFonts w:ascii="Times New Roman" w:hAnsi="Times New Roman" w:cs="Times New Roman"/>
          <w:sz w:val="24"/>
          <w:szCs w:val="24"/>
          <w:lang w:eastAsia="zh-CN"/>
        </w:rPr>
        <w:t xml:space="preserve">Положение по аттестации педагогических </w:t>
      </w:r>
      <w:proofErr w:type="gramStart"/>
      <w:r w:rsidRPr="0054567C">
        <w:rPr>
          <w:rFonts w:ascii="Times New Roman" w:hAnsi="Times New Roman" w:cs="Times New Roman"/>
          <w:sz w:val="24"/>
          <w:szCs w:val="24"/>
          <w:lang w:eastAsia="zh-CN"/>
        </w:rPr>
        <w:t>работников</w:t>
      </w:r>
      <w:proofErr w:type="gramEnd"/>
      <w:r w:rsidRPr="0054567C">
        <w:rPr>
          <w:rFonts w:ascii="Times New Roman" w:hAnsi="Times New Roman" w:cs="Times New Roman"/>
          <w:sz w:val="24"/>
          <w:szCs w:val="24"/>
          <w:lang w:eastAsia="zh-CN"/>
        </w:rPr>
        <w:t xml:space="preserve"> в целях подтверждения соответствия занимаемой должности;</w:t>
      </w:r>
    </w:p>
    <w:p w:rsidR="00EC5BD3" w:rsidRPr="0054567C" w:rsidRDefault="00EC5BD3" w:rsidP="00EC5BD3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2" w:name="_GoBack"/>
      <w:bookmarkEnd w:id="2"/>
      <w:r w:rsidRPr="0054567C">
        <w:rPr>
          <w:rFonts w:ascii="Times New Roman" w:hAnsi="Times New Roman" w:cs="Times New Roman"/>
          <w:sz w:val="24"/>
          <w:szCs w:val="24"/>
          <w:lang w:eastAsia="zh-CN"/>
        </w:rPr>
        <w:t xml:space="preserve">Положение о проведении самообследования в МБОУ </w:t>
      </w:r>
      <w:proofErr w:type="gramStart"/>
      <w:r w:rsidRPr="0054567C">
        <w:rPr>
          <w:rFonts w:ascii="Times New Roman" w:hAnsi="Times New Roman" w:cs="Times New Roman"/>
          <w:sz w:val="24"/>
          <w:szCs w:val="24"/>
          <w:lang w:eastAsia="zh-CN"/>
        </w:rPr>
        <w:t>ДО</w:t>
      </w:r>
      <w:proofErr w:type="gramEnd"/>
      <w:r w:rsidRPr="0054567C">
        <w:rPr>
          <w:rFonts w:ascii="Times New Roman" w:hAnsi="Times New Roman" w:cs="Times New Roman"/>
          <w:sz w:val="24"/>
          <w:szCs w:val="24"/>
          <w:lang w:eastAsia="zh-CN"/>
        </w:rPr>
        <w:t xml:space="preserve"> «</w:t>
      </w:r>
      <w:proofErr w:type="gramStart"/>
      <w:r w:rsidRPr="0054567C">
        <w:rPr>
          <w:rFonts w:ascii="Times New Roman" w:hAnsi="Times New Roman" w:cs="Times New Roman"/>
          <w:sz w:val="24"/>
          <w:szCs w:val="24"/>
          <w:lang w:eastAsia="zh-CN"/>
        </w:rPr>
        <w:t>Детская</w:t>
      </w:r>
      <w:proofErr w:type="gramEnd"/>
      <w:r w:rsidRPr="0054567C">
        <w:rPr>
          <w:rFonts w:ascii="Times New Roman" w:hAnsi="Times New Roman" w:cs="Times New Roman"/>
          <w:sz w:val="24"/>
          <w:szCs w:val="24"/>
          <w:lang w:eastAsia="zh-CN"/>
        </w:rPr>
        <w:t xml:space="preserve"> школа искусств»;</w:t>
      </w:r>
    </w:p>
    <w:p w:rsidR="00497A23" w:rsidRPr="0054567C" w:rsidRDefault="00497A23" w:rsidP="0054567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32923" w:rsidRPr="00AE3DB1" w:rsidRDefault="00681E73" w:rsidP="00497A23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E3DB1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Положение о шк</w:t>
      </w:r>
      <w:r w:rsidR="008D1A04" w:rsidRPr="00AE3DB1">
        <w:rPr>
          <w:rFonts w:ascii="Times New Roman" w:hAnsi="Times New Roman" w:cs="Times New Roman"/>
          <w:sz w:val="24"/>
          <w:szCs w:val="24"/>
          <w:lang w:eastAsia="zh-CN"/>
        </w:rPr>
        <w:t>ольном методическом объединении;</w:t>
      </w:r>
    </w:p>
    <w:p w:rsidR="0064407F" w:rsidRPr="00AE3DB1" w:rsidRDefault="0064407F" w:rsidP="00AE3DB1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  <w:r w:rsidRPr="00AE3DB1">
        <w:rPr>
          <w:rFonts w:ascii="Times New Roman" w:hAnsi="Times New Roman" w:cs="Times New Roman"/>
          <w:sz w:val="24"/>
          <w:szCs w:val="24"/>
          <w:lang w:eastAsia="zh-CN"/>
        </w:rPr>
        <w:t xml:space="preserve">Деятельность МБОУ ДО «Детская школа искусств» регламентируется </w:t>
      </w:r>
      <w:r w:rsidR="007B5529" w:rsidRPr="00AE3DB1">
        <w:rPr>
          <w:rFonts w:ascii="Times New Roman" w:hAnsi="Times New Roman" w:cs="Times New Roman"/>
          <w:sz w:val="24"/>
          <w:szCs w:val="24"/>
          <w:lang w:eastAsia="zh-CN"/>
        </w:rPr>
        <w:t>также Уставом</w:t>
      </w:r>
      <w:r w:rsidR="00730A43" w:rsidRPr="00AE3DB1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AE3DB1">
        <w:rPr>
          <w:rFonts w:ascii="Times New Roman" w:hAnsi="Times New Roman" w:cs="Times New Roman"/>
          <w:sz w:val="24"/>
          <w:szCs w:val="24"/>
          <w:lang w:eastAsia="zh-CN"/>
        </w:rPr>
        <w:t>Образовательной программ</w:t>
      </w:r>
      <w:r w:rsidR="006A545B" w:rsidRPr="00AE3DB1">
        <w:rPr>
          <w:rFonts w:ascii="Times New Roman" w:hAnsi="Times New Roman" w:cs="Times New Roman"/>
          <w:sz w:val="24"/>
          <w:szCs w:val="24"/>
          <w:lang w:eastAsia="zh-CN"/>
        </w:rPr>
        <w:t>ой и Программой развития на 2013</w:t>
      </w:r>
      <w:r w:rsidRPr="00AE3DB1">
        <w:rPr>
          <w:rFonts w:ascii="Times New Roman" w:hAnsi="Times New Roman" w:cs="Times New Roman"/>
          <w:sz w:val="24"/>
          <w:szCs w:val="24"/>
          <w:lang w:eastAsia="zh-CN"/>
        </w:rPr>
        <w:t>-2018 гг.</w:t>
      </w:r>
    </w:p>
    <w:p w:rsidR="00C75812" w:rsidRPr="006F787F" w:rsidRDefault="00B307CD" w:rsidP="00C75812">
      <w:pPr>
        <w:pStyle w:val="a7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работы</w:t>
      </w:r>
    </w:p>
    <w:p w:rsidR="00B307CD" w:rsidRPr="00B307CD" w:rsidRDefault="00F577FE" w:rsidP="00AE3DB1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в МБОУ ДО «Детская школа искусств»</w:t>
      </w:r>
      <w:r w:rsidR="00B307CD" w:rsidRPr="00B3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начинается,</w:t>
      </w:r>
      <w:r w:rsidR="003C1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правило, с 1 сентября. Если</w:t>
      </w:r>
      <w:r w:rsidR="00B307CD" w:rsidRPr="00B3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день приходится на выходной день, то в этом случае учебный год начинается в первый, следующий за ним рабочий день. Продолжительность учебного года – не менее 36 учебных недель.</w:t>
      </w:r>
    </w:p>
    <w:p w:rsidR="00ED063B" w:rsidRDefault="00B307CD" w:rsidP="00AE3DB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19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Учебный год состоит из двух полугодий.</w:t>
      </w:r>
      <w:r w:rsidR="00DE19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19E2">
        <w:rPr>
          <w:rFonts w:ascii="Times New Roman" w:hAnsi="Times New Roman" w:cs="Times New Roman"/>
          <w:sz w:val="24"/>
          <w:szCs w:val="24"/>
          <w:lang w:eastAsia="ru-RU"/>
        </w:rPr>
        <w:t xml:space="preserve">МБОУ ДО «Детская школа искусств» </w:t>
      </w:r>
      <w:r w:rsidR="006B360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E19E2" w:rsidRPr="00DE19E2">
        <w:rPr>
          <w:rFonts w:ascii="Times New Roman" w:hAnsi="Times New Roman" w:cs="Times New Roman"/>
          <w:sz w:val="24"/>
          <w:szCs w:val="24"/>
          <w:lang w:eastAsia="ru-RU"/>
        </w:rPr>
        <w:t xml:space="preserve">рганизует работу с детьми в течение всего календарного года. В каникулярное время проводится </w:t>
      </w:r>
      <w:proofErr w:type="spellStart"/>
      <w:r w:rsidR="00DE19E2" w:rsidRPr="00DE19E2">
        <w:rPr>
          <w:rFonts w:ascii="Times New Roman" w:hAnsi="Times New Roman" w:cs="Times New Roman"/>
          <w:sz w:val="24"/>
          <w:szCs w:val="24"/>
          <w:lang w:eastAsia="ru-RU"/>
        </w:rPr>
        <w:t>пленер</w:t>
      </w:r>
      <w:proofErr w:type="spellEnd"/>
      <w:r w:rsidR="00DE19E2" w:rsidRPr="00DE19E2">
        <w:rPr>
          <w:rFonts w:ascii="Times New Roman" w:hAnsi="Times New Roman" w:cs="Times New Roman"/>
          <w:sz w:val="24"/>
          <w:szCs w:val="24"/>
          <w:lang w:eastAsia="ru-RU"/>
        </w:rPr>
        <w:t>, п</w:t>
      </w:r>
      <w:r w:rsidR="00E310C4">
        <w:rPr>
          <w:rFonts w:ascii="Times New Roman" w:hAnsi="Times New Roman" w:cs="Times New Roman"/>
          <w:sz w:val="24"/>
          <w:szCs w:val="24"/>
          <w:lang w:eastAsia="ru-RU"/>
        </w:rPr>
        <w:t>одготовка к конкурсам и участие в них, внеурочные мероприятия (посещение выставок, концертов, спектаклей и т.д.).</w:t>
      </w:r>
      <w:r w:rsidR="00DE19E2" w:rsidRPr="00DE19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307CD" w:rsidRPr="00B307CD" w:rsidRDefault="00B307CD" w:rsidP="00AE3DB1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работает в режиме шестидневной учебной недели.</w:t>
      </w:r>
    </w:p>
    <w:p w:rsidR="00341921" w:rsidRDefault="00B307CD" w:rsidP="00AE3DB1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CD">
        <w:rPr>
          <w:rFonts w:ascii="Times New Roman" w:hAnsi="Times New Roman" w:cs="Times New Roman"/>
          <w:color w:val="000000"/>
          <w:sz w:val="24"/>
          <w:szCs w:val="24"/>
        </w:rPr>
        <w:t>Режим работы учреждения: с 09.00 до 20.00.</w:t>
      </w:r>
      <w:r w:rsidR="002514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3E3C" w:rsidRPr="00713E3C">
        <w:rPr>
          <w:rFonts w:ascii="Times New Roman" w:hAnsi="Times New Roman" w:cs="Times New Roman"/>
          <w:sz w:val="24"/>
          <w:szCs w:val="24"/>
        </w:rPr>
        <w:t xml:space="preserve">Для обучающихся в возрасте 16 - 18 лет допускается </w:t>
      </w:r>
      <w:r w:rsidR="00EC6222">
        <w:rPr>
          <w:rFonts w:ascii="Times New Roman" w:hAnsi="Times New Roman" w:cs="Times New Roman"/>
          <w:sz w:val="24"/>
          <w:szCs w:val="24"/>
        </w:rPr>
        <w:t xml:space="preserve">окончание занятий в 21.00 часов в соответствии с </w:t>
      </w:r>
      <w:proofErr w:type="spellStart"/>
      <w:r w:rsidR="00341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341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2.4.4.3/72-14</w:t>
      </w:r>
      <w:r w:rsidR="00341921" w:rsidRPr="00B37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"Санитарно-эпидемиологические требования к </w:t>
      </w:r>
      <w:r w:rsidR="00341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устройству, содержанию и организации режима работы образовательных организаций дополнительного образования детей».</w:t>
      </w:r>
    </w:p>
    <w:p w:rsidR="00B3759C" w:rsidRPr="00B3759C" w:rsidRDefault="00B3759C" w:rsidP="00B3759C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3E3C" w:rsidRPr="00713E3C" w:rsidRDefault="00B3759C" w:rsidP="00713E3C">
      <w:pPr>
        <w:pStyle w:val="a7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3C">
        <w:rPr>
          <w:rFonts w:ascii="Times New Roman" w:hAnsi="Times New Roman" w:cs="Times New Roman"/>
          <w:b/>
          <w:sz w:val="24"/>
          <w:szCs w:val="24"/>
        </w:rPr>
        <w:t>Образовательная деятельность - деятельность по реализации образовательных программ</w:t>
      </w:r>
    </w:p>
    <w:p w:rsidR="00862762" w:rsidRPr="00862762" w:rsidRDefault="00B3759C" w:rsidP="00862762">
      <w:pPr>
        <w:pStyle w:val="a7"/>
        <w:numPr>
          <w:ilvl w:val="2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762">
        <w:rPr>
          <w:rFonts w:ascii="Times New Roman" w:hAnsi="Times New Roman" w:cs="Times New Roman"/>
          <w:b/>
          <w:sz w:val="24"/>
          <w:szCs w:val="24"/>
        </w:rPr>
        <w:t>Особенности учебного процесса</w:t>
      </w:r>
    </w:p>
    <w:p w:rsidR="00B3759C" w:rsidRPr="000C71D8" w:rsidRDefault="00B3759C" w:rsidP="00AE3DB1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МБОУ ДО «Детская школа искусств» строится на принципах демократии и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B3759C" w:rsidRPr="000C71D8" w:rsidRDefault="000C71D8" w:rsidP="00AE3DB1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 воспитание в МБОУ ДО «Детская школа искусств»</w:t>
      </w:r>
      <w:r w:rsidR="00F9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ведётся на русском языке.</w:t>
      </w:r>
    </w:p>
    <w:p w:rsidR="00F33536" w:rsidRDefault="00F33536" w:rsidP="00AE3DB1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1D8">
        <w:rPr>
          <w:rFonts w:ascii="Times New Roman" w:eastAsia="Calibri" w:hAnsi="Times New Roman" w:cs="Times New Roman"/>
          <w:sz w:val="24"/>
          <w:szCs w:val="24"/>
        </w:rPr>
        <w:t xml:space="preserve">В МБОУ ДО «Детская школа искусств» сложилась единая непрерывная система художественного образования с характерными чертами </w:t>
      </w:r>
      <w:proofErr w:type="spellStart"/>
      <w:r w:rsidRPr="000C71D8">
        <w:rPr>
          <w:rFonts w:ascii="Times New Roman" w:eastAsia="Calibri" w:hAnsi="Times New Roman" w:cs="Times New Roman"/>
          <w:sz w:val="24"/>
          <w:szCs w:val="24"/>
        </w:rPr>
        <w:t>поэтапности</w:t>
      </w:r>
      <w:proofErr w:type="spellEnd"/>
      <w:r w:rsidRPr="000C71D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C71D8">
        <w:rPr>
          <w:rFonts w:ascii="Times New Roman" w:eastAsia="Calibri" w:hAnsi="Times New Roman" w:cs="Times New Roman"/>
          <w:sz w:val="24"/>
          <w:szCs w:val="24"/>
        </w:rPr>
        <w:t>поступенности</w:t>
      </w:r>
      <w:proofErr w:type="spellEnd"/>
      <w:r w:rsidRPr="000C71D8">
        <w:rPr>
          <w:rFonts w:ascii="Times New Roman" w:eastAsia="Calibri" w:hAnsi="Times New Roman" w:cs="Times New Roman"/>
          <w:sz w:val="24"/>
          <w:szCs w:val="24"/>
        </w:rPr>
        <w:t xml:space="preserve">):   </w:t>
      </w:r>
    </w:p>
    <w:p w:rsidR="000C71D8" w:rsidRPr="00B904BF" w:rsidRDefault="000C71D8" w:rsidP="00B904BF">
      <w:pPr>
        <w:pStyle w:val="a7"/>
        <w:numPr>
          <w:ilvl w:val="1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904BF">
        <w:rPr>
          <w:rFonts w:ascii="Times New Roman" w:eastAsia="Calibri" w:hAnsi="Times New Roman" w:cs="Times New Roman"/>
          <w:sz w:val="24"/>
          <w:szCs w:val="24"/>
          <w:u w:val="single"/>
        </w:rPr>
        <w:t>Художественная направленность:</w:t>
      </w:r>
    </w:p>
    <w:p w:rsidR="000C71D8" w:rsidRPr="000C71D8" w:rsidRDefault="000C71D8" w:rsidP="00AE3DB1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1D8">
        <w:rPr>
          <w:rFonts w:ascii="Times New Roman" w:eastAsia="Calibri" w:hAnsi="Times New Roman" w:cs="Times New Roman"/>
          <w:sz w:val="24"/>
          <w:szCs w:val="24"/>
        </w:rPr>
        <w:t>1 ступень – раннее развитие детей по дополнительным общеобразовательным (общеразвивающим) программам художественной направле</w:t>
      </w:r>
      <w:r w:rsidR="00B009A5">
        <w:rPr>
          <w:rFonts w:ascii="Times New Roman" w:eastAsia="Calibri" w:hAnsi="Times New Roman" w:cs="Times New Roman"/>
          <w:sz w:val="24"/>
          <w:szCs w:val="24"/>
        </w:rPr>
        <w:t xml:space="preserve">нности. Обучение начинается с </w:t>
      </w:r>
      <w:r w:rsidRPr="000C71D8">
        <w:rPr>
          <w:rFonts w:ascii="Times New Roman" w:eastAsia="Calibri" w:hAnsi="Times New Roman" w:cs="Times New Roman"/>
          <w:sz w:val="24"/>
          <w:szCs w:val="24"/>
        </w:rPr>
        <w:t>дошкольного возраста (5-6 лет) и заканчивается возрастом 13 лет. Занятия проводятся в отделениях: дошкольном, музыкальном, театральном, хореографическом, художественном. Обучение проходит по дополнительным общеобразовательным программам (общеразвивающим)</w:t>
      </w:r>
      <w:r w:rsidR="006843F3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расписанием</w:t>
      </w:r>
      <w:r w:rsidRPr="000C71D8">
        <w:rPr>
          <w:rFonts w:ascii="Times New Roman" w:eastAsia="Calibri" w:hAnsi="Times New Roman" w:cs="Times New Roman"/>
          <w:sz w:val="24"/>
          <w:szCs w:val="24"/>
        </w:rPr>
        <w:t xml:space="preserve">  Продолжительность часа от 30 минут до 40 минут в зависимости от возрастной категории обучающихся. Наполняемость объединений от 10 до 16 человек. </w:t>
      </w:r>
    </w:p>
    <w:p w:rsidR="000C71D8" w:rsidRPr="000C71D8" w:rsidRDefault="000C71D8" w:rsidP="00AE3DB1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1D8">
        <w:rPr>
          <w:rFonts w:ascii="Times New Roman" w:eastAsia="Calibri" w:hAnsi="Times New Roman" w:cs="Times New Roman"/>
          <w:sz w:val="24"/>
          <w:szCs w:val="24"/>
        </w:rPr>
        <w:lastRenderedPageBreak/>
        <w:t>2 ступень – основная школа, где даются базисные знания по дополнительным общеобразовательным (общеразвивающим) программам художественной направленности, учебные планы которых призваны направить учебный процесс на решение вопроса вхождения ребёнка в мир искусства, освоение им выработанных мировой культурой ценностей. Данная ступень обучения охватывает обучающихся (возраст от 7 до 17 лет) музыкального отделения, театрального отделения, хореографического отделения, художественного отделения. Занятия проходят в соответствии с учебными планами к дополнительным общеобразовательным программам и расписанием. Продолжительность одного часа - 40 минут.</w:t>
      </w:r>
    </w:p>
    <w:p w:rsidR="0029117C" w:rsidRDefault="000C71D8" w:rsidP="00AE3DB1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1D8">
        <w:rPr>
          <w:rFonts w:ascii="Times New Roman" w:eastAsia="Calibri" w:hAnsi="Times New Roman" w:cs="Times New Roman"/>
          <w:sz w:val="24"/>
          <w:szCs w:val="24"/>
        </w:rPr>
        <w:t xml:space="preserve">3 ступень – общее образование по дополнительным общеобразовательным (общеразвивающим) программам художественной направленности, содержание которых обеспечивает условия для сохранения и совершенствования знаний обучающихся, прошедших предыдущие ступени обучения в МБОУ ДО «Детская школа искусств». К этой ступени непрерывного художественного образования </w:t>
      </w:r>
      <w:r w:rsidR="006843F3">
        <w:rPr>
          <w:rFonts w:ascii="Times New Roman" w:eastAsia="Calibri" w:hAnsi="Times New Roman" w:cs="Times New Roman"/>
          <w:sz w:val="24"/>
          <w:szCs w:val="24"/>
        </w:rPr>
        <w:t>относятся творческие коллективы.</w:t>
      </w:r>
      <w:r w:rsidRPr="000C71D8">
        <w:rPr>
          <w:rFonts w:ascii="Times New Roman" w:eastAsia="Calibri" w:hAnsi="Times New Roman" w:cs="Times New Roman"/>
          <w:sz w:val="24"/>
          <w:szCs w:val="24"/>
        </w:rPr>
        <w:t xml:space="preserve"> В творческих коллективах занимаются учащиеся от 12 до 17 лет. Продолжительность одного часа 40 минут.</w:t>
      </w:r>
      <w:r w:rsidR="002911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71D8" w:rsidRPr="00B904BF" w:rsidRDefault="000C71D8" w:rsidP="0029117C">
      <w:pPr>
        <w:pStyle w:val="a7"/>
        <w:numPr>
          <w:ilvl w:val="1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904BF">
        <w:rPr>
          <w:rFonts w:ascii="Times New Roman" w:eastAsia="Calibri" w:hAnsi="Times New Roman" w:cs="Times New Roman"/>
          <w:sz w:val="24"/>
          <w:szCs w:val="24"/>
          <w:u w:val="single"/>
        </w:rPr>
        <w:t>Социально-педагогическая направле</w:t>
      </w:r>
      <w:r w:rsidR="00B904BF" w:rsidRPr="00B904B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нность в МБОУ ДО «Детская школа </w:t>
      </w:r>
      <w:r w:rsidRPr="00B904BF">
        <w:rPr>
          <w:rFonts w:ascii="Times New Roman" w:eastAsia="Calibri" w:hAnsi="Times New Roman" w:cs="Times New Roman"/>
          <w:sz w:val="24"/>
          <w:szCs w:val="24"/>
          <w:u w:val="single"/>
        </w:rPr>
        <w:t>искусств» представлена следующими ступенями:</w:t>
      </w:r>
    </w:p>
    <w:p w:rsidR="000C71D8" w:rsidRPr="000C71D8" w:rsidRDefault="000C71D8" w:rsidP="00AE3DB1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1D8">
        <w:rPr>
          <w:rFonts w:ascii="Times New Roman" w:eastAsia="Calibri" w:hAnsi="Times New Roman" w:cs="Times New Roman"/>
          <w:sz w:val="24"/>
          <w:szCs w:val="24"/>
        </w:rPr>
        <w:t>1 ступень – подготовительные группы английского языка, где даются знания в предметной области по дополнительным общеобразовательным (общеразвивающим) программам социально-педагогической направленности. Занятия проводятся в группах детей 5-11 лет по предме</w:t>
      </w:r>
      <w:r w:rsidR="00D258AF">
        <w:rPr>
          <w:rFonts w:ascii="Times New Roman" w:eastAsia="Calibri" w:hAnsi="Times New Roman" w:cs="Times New Roman"/>
          <w:sz w:val="24"/>
          <w:szCs w:val="24"/>
        </w:rPr>
        <w:t>ту «Английский язык» (репетитор)</w:t>
      </w:r>
      <w:r w:rsidRPr="000C71D8">
        <w:rPr>
          <w:rFonts w:ascii="Times New Roman" w:eastAsia="Calibri" w:hAnsi="Times New Roman" w:cs="Times New Roman"/>
          <w:sz w:val="24"/>
          <w:szCs w:val="24"/>
        </w:rPr>
        <w:t>. Продолжительность одного часа для дошкольников – 30 минут, для детей школьного возраста – 40 минут.</w:t>
      </w:r>
    </w:p>
    <w:p w:rsidR="000C71D8" w:rsidRPr="000C71D8" w:rsidRDefault="000C71D8" w:rsidP="00AE3DB1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1D8">
        <w:rPr>
          <w:rFonts w:ascii="Times New Roman" w:eastAsia="Calibri" w:hAnsi="Times New Roman" w:cs="Times New Roman"/>
          <w:sz w:val="24"/>
          <w:szCs w:val="24"/>
        </w:rPr>
        <w:t>2 ступень – основная школа отделения журналистики, где даются базисные знания по дополнительной общеобразовательной (общеразвивающей) программе социально-педагогической направленности. Занятия проводятся по предмету «Основы журналистики и культ</w:t>
      </w:r>
      <w:r w:rsidR="00926EED">
        <w:rPr>
          <w:rFonts w:ascii="Times New Roman" w:eastAsia="Calibri" w:hAnsi="Times New Roman" w:cs="Times New Roman"/>
          <w:sz w:val="24"/>
          <w:szCs w:val="24"/>
        </w:rPr>
        <w:t xml:space="preserve">уры речи». </w:t>
      </w:r>
      <w:r w:rsidRPr="000C71D8">
        <w:rPr>
          <w:rFonts w:ascii="Times New Roman" w:eastAsia="Calibri" w:hAnsi="Times New Roman" w:cs="Times New Roman"/>
          <w:sz w:val="24"/>
          <w:szCs w:val="24"/>
        </w:rPr>
        <w:t>В 1-м и во 2- классе занимаются учащиеся 11-17 лет. Продолжительность одного часа - 40 минут.</w:t>
      </w:r>
    </w:p>
    <w:p w:rsidR="00B3759C" w:rsidRPr="00B3759C" w:rsidRDefault="00B3759C" w:rsidP="00AE3DB1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36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одолжительность обучения в МБОУ ДО «Детская школа искусств»</w:t>
      </w:r>
      <w:r w:rsidRPr="00B37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избранного направления и сроков реализации </w:t>
      </w:r>
      <w:r w:rsidR="0036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общеобразовательной (общеразвивающей) </w:t>
      </w:r>
      <w:r w:rsidRPr="00B37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</w:t>
      </w:r>
    </w:p>
    <w:p w:rsidR="00B3759C" w:rsidRPr="00B3759C" w:rsidRDefault="00D46B97" w:rsidP="00AE3DB1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детей в МБОУ ДО «Детская школа искусств»</w:t>
      </w:r>
      <w:r w:rsidR="00B3759C" w:rsidRPr="00B37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одновозрастных и разновозрастных объединениях: груп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пы, классы, детские творческие коллективы.</w:t>
      </w:r>
    </w:p>
    <w:p w:rsidR="00B3759C" w:rsidRPr="00B3759C" w:rsidRDefault="00B02C17" w:rsidP="00AE3DB1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объединений в МБОУ ДО «Детская школа искусств»</w:t>
      </w:r>
      <w:r w:rsidR="00B3759C" w:rsidRPr="00B37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в зависимости от санитарных норм и иных условий для осуществления образовательного процесса.</w:t>
      </w:r>
    </w:p>
    <w:p w:rsidR="00B3759C" w:rsidRPr="00B3759C" w:rsidRDefault="00B3759C" w:rsidP="00AE3DB1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Численный состав объединений и продолжительность занятий в них зависит от </w:t>
      </w:r>
      <w:r w:rsidR="00B02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обще</w:t>
      </w:r>
      <w:r w:rsidRPr="00B37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программ, исходя из психофизической целесообразности, регламентирующих инструкций и рекомендаций.</w:t>
      </w:r>
    </w:p>
    <w:p w:rsidR="00B3759C" w:rsidRPr="00B3759C" w:rsidRDefault="00B3759C" w:rsidP="00D8250C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Ориентировочная численность объедине</w:t>
      </w:r>
      <w:r w:rsidR="00C01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с</w:t>
      </w:r>
      <w:r w:rsidR="00950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уществует в пределах: от 8 до 1</w:t>
      </w:r>
      <w:r w:rsidR="0042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37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в объедине</w:t>
      </w:r>
      <w:r w:rsidR="0092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ниях изобразительного искусства.</w:t>
      </w:r>
    </w:p>
    <w:p w:rsidR="00B3759C" w:rsidRPr="00B3759C" w:rsidRDefault="00B3759C" w:rsidP="00D8250C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Допускается индивидуальная работа при подготовке проектов</w:t>
      </w:r>
      <w:r w:rsidR="00C01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(проектная композиция на художественном отделении</w:t>
      </w:r>
      <w:r w:rsidR="0015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проектная деятельность на театральном отделении</w:t>
      </w:r>
      <w:r w:rsidR="00C01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37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подготовке к участию </w:t>
      </w:r>
      <w:r w:rsidR="00C01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37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C01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37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к конкурсам, согласно утверждённым </w:t>
      </w:r>
      <w:r w:rsidR="00C01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реализуемым дополнительным общеобразовательным </w:t>
      </w:r>
      <w:r w:rsidRPr="00B37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программам.</w:t>
      </w:r>
    </w:p>
    <w:p w:rsidR="00B3759C" w:rsidRDefault="00B3759C" w:rsidP="00D8250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97C">
        <w:rPr>
          <w:rFonts w:ascii="Times New Roman" w:hAnsi="Times New Roman" w:cs="Times New Roman"/>
          <w:sz w:val="24"/>
          <w:szCs w:val="24"/>
        </w:rPr>
        <w:t xml:space="preserve">Продолжительность учебных занятий </w:t>
      </w:r>
      <w:r w:rsidR="008F7CD4">
        <w:rPr>
          <w:rFonts w:ascii="Times New Roman" w:hAnsi="Times New Roman" w:cs="Times New Roman"/>
          <w:sz w:val="24"/>
          <w:szCs w:val="24"/>
        </w:rPr>
        <w:t xml:space="preserve">в МБОУ ДО «Детская школа искусств» </w:t>
      </w:r>
      <w:r w:rsidRPr="00C0197C">
        <w:rPr>
          <w:rFonts w:ascii="Times New Roman" w:hAnsi="Times New Roman" w:cs="Times New Roman"/>
          <w:sz w:val="24"/>
          <w:szCs w:val="24"/>
        </w:rPr>
        <w:t>устанавливается в соответствии с санитарно-эпидемиологи</w:t>
      </w:r>
      <w:r w:rsidR="00362473">
        <w:rPr>
          <w:rFonts w:ascii="Times New Roman" w:hAnsi="Times New Roman" w:cs="Times New Roman"/>
          <w:sz w:val="24"/>
          <w:szCs w:val="24"/>
        </w:rPr>
        <w:t xml:space="preserve">ческими правилами и нормативами. </w:t>
      </w:r>
      <w:r w:rsidR="008F7CD4">
        <w:rPr>
          <w:rFonts w:ascii="Times New Roman" w:hAnsi="Times New Roman" w:cs="Times New Roman"/>
          <w:sz w:val="24"/>
          <w:szCs w:val="24"/>
        </w:rPr>
        <w:t>Между занятиями допускается</w:t>
      </w:r>
      <w:r w:rsidR="00C0197C" w:rsidRPr="00362473">
        <w:rPr>
          <w:rFonts w:ascii="Times New Roman" w:hAnsi="Times New Roman" w:cs="Times New Roman"/>
          <w:sz w:val="24"/>
          <w:szCs w:val="24"/>
        </w:rPr>
        <w:t xml:space="preserve"> перерыв до 10 минут и 15-20 минут между предметами по классам.</w:t>
      </w:r>
    </w:p>
    <w:p w:rsidR="00362473" w:rsidRDefault="00362473" w:rsidP="00D8250C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учебных занятий, предусмотренных учебной программой,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егулируется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2.4.4.3/72-14</w:t>
      </w:r>
      <w:r w:rsidRPr="00B37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"Санитарно-эпидемиологические требования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устройству, содержанию и организации режима работы образовательных организаций дополнительного образования детей».</w:t>
      </w:r>
    </w:p>
    <w:p w:rsidR="00362473" w:rsidRPr="00B3759C" w:rsidRDefault="00362473" w:rsidP="00D8250C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обучающийся имеет право заниматься в нескольких объединениях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(отделениях)</w:t>
      </w:r>
      <w:r w:rsidRPr="00B37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менять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желанию</w:t>
      </w:r>
      <w:r w:rsidRPr="00B37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2473" w:rsidRPr="00362473" w:rsidRDefault="00362473" w:rsidP="00D8250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объединений могут участвовать совместно с детьми и их родители (законные представители) без включения в основной состав, при нали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чии условий и согласия педагога на всех отделениях школы. </w:t>
      </w:r>
    </w:p>
    <w:p w:rsidR="00362473" w:rsidRPr="00362473" w:rsidRDefault="00362473" w:rsidP="00D8250C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ДО «Детская школа искусств» способствует развитию </w:t>
      </w:r>
      <w:r w:rsidRPr="0036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способностей</w:t>
      </w:r>
      <w:r w:rsidR="00286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36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содействует участию их в конкурсах, олимпиадах, смотрах, выставках, фестивалях городского, областного, регионального, федерального, международного уровней.</w:t>
      </w:r>
    </w:p>
    <w:p w:rsidR="00362473" w:rsidRPr="00362473" w:rsidRDefault="00362473" w:rsidP="00D8250C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ДО «Детская школа искусств» </w:t>
      </w:r>
      <w:r w:rsidRPr="0036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и сотрудничает с образовательными учреждениями, учреждениями культуры, общественными и другими организациями, поддерживает социально-значимые инициативы и движения.</w:t>
      </w:r>
    </w:p>
    <w:p w:rsidR="00BD7585" w:rsidRDefault="00362473" w:rsidP="00D8250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772">
        <w:rPr>
          <w:rFonts w:ascii="Times New Roman" w:hAnsi="Times New Roman" w:cs="Times New Roman"/>
          <w:sz w:val="24"/>
          <w:szCs w:val="24"/>
        </w:rPr>
        <w:t xml:space="preserve">МБОУ ДО «Детская школа искусств» может создавать объединения в других образовательных учреждениях и организациях, а также по месту жительства обучающихся. Материально-техническое обеспечение и контроль за </w:t>
      </w:r>
      <w:r w:rsidR="000D5B58">
        <w:rPr>
          <w:rFonts w:ascii="Times New Roman" w:hAnsi="Times New Roman" w:cs="Times New Roman"/>
          <w:sz w:val="24"/>
          <w:szCs w:val="24"/>
        </w:rPr>
        <w:t>их работой осуществляется МБОУ ДО «Детская школа искусств»</w:t>
      </w:r>
      <w:r w:rsidRPr="00B82772">
        <w:rPr>
          <w:rFonts w:ascii="Times New Roman" w:hAnsi="Times New Roman" w:cs="Times New Roman"/>
          <w:sz w:val="24"/>
          <w:szCs w:val="24"/>
        </w:rPr>
        <w:t xml:space="preserve"> и учреждением, отношения между организациями строятся на договорной основе.</w:t>
      </w:r>
      <w:r w:rsidR="00170BA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A102FC" w:rsidRPr="00AA2527" w:rsidRDefault="006D1E8E" w:rsidP="00A102FC">
      <w:pPr>
        <w:pStyle w:val="a6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2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образо</w:t>
      </w:r>
      <w:r w:rsidR="00A102FC" w:rsidRPr="00AA2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вательной деятельности</w:t>
      </w:r>
    </w:p>
    <w:p w:rsidR="00403A6E" w:rsidRPr="003B7614" w:rsidRDefault="00A102FC" w:rsidP="003B761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7614">
        <w:rPr>
          <w:rFonts w:ascii="Times New Roman" w:hAnsi="Times New Roman" w:cs="Times New Roman"/>
          <w:sz w:val="24"/>
          <w:szCs w:val="24"/>
          <w:lang w:eastAsia="ru-RU"/>
        </w:rPr>
        <w:t>МБОУ ДО «Детская школа искусств»</w:t>
      </w:r>
      <w:r w:rsidR="00403A6E" w:rsidRPr="003B7614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по следующим направлениям:</w:t>
      </w:r>
    </w:p>
    <w:p w:rsidR="00403A6E" w:rsidRPr="003B7614" w:rsidRDefault="00403A6E" w:rsidP="002E77C1">
      <w:pPr>
        <w:pStyle w:val="a7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7614">
        <w:rPr>
          <w:rFonts w:ascii="Times New Roman" w:hAnsi="Times New Roman" w:cs="Times New Roman"/>
          <w:sz w:val="24"/>
          <w:szCs w:val="24"/>
          <w:lang w:eastAsia="ru-RU"/>
        </w:rPr>
        <w:t>предоставляет муниципальную услугу «Предоставление дополнительно</w:t>
      </w:r>
      <w:r w:rsidR="00A102FC" w:rsidRPr="003B7614">
        <w:rPr>
          <w:rFonts w:ascii="Times New Roman" w:hAnsi="Times New Roman" w:cs="Times New Roman"/>
          <w:sz w:val="24"/>
          <w:szCs w:val="24"/>
          <w:lang w:eastAsia="ru-RU"/>
        </w:rPr>
        <w:t>го образования» обучающимся от 5</w:t>
      </w:r>
      <w:r w:rsidRPr="003B7614">
        <w:rPr>
          <w:rFonts w:ascii="Times New Roman" w:hAnsi="Times New Roman" w:cs="Times New Roman"/>
          <w:sz w:val="24"/>
          <w:szCs w:val="24"/>
          <w:lang w:eastAsia="ru-RU"/>
        </w:rPr>
        <w:t xml:space="preserve"> до 18 лет;</w:t>
      </w:r>
    </w:p>
    <w:p w:rsidR="00403A6E" w:rsidRPr="003B7614" w:rsidRDefault="00A102FC" w:rsidP="002E77C1">
      <w:pPr>
        <w:pStyle w:val="a7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7614">
        <w:rPr>
          <w:rFonts w:ascii="Times New Roman" w:hAnsi="Times New Roman" w:cs="Times New Roman"/>
          <w:sz w:val="24"/>
          <w:szCs w:val="24"/>
          <w:lang w:eastAsia="ru-RU"/>
        </w:rPr>
        <w:t>предоставляет платную услугу по договорам об образовании за счёт средств физически</w:t>
      </w:r>
      <w:r w:rsidR="00175558">
        <w:rPr>
          <w:rFonts w:ascii="Times New Roman" w:hAnsi="Times New Roman" w:cs="Times New Roman"/>
          <w:sz w:val="24"/>
          <w:szCs w:val="24"/>
          <w:lang w:eastAsia="ru-RU"/>
        </w:rPr>
        <w:t>х лиц обучающимся от 5</w:t>
      </w:r>
      <w:r w:rsidR="00B009A5">
        <w:rPr>
          <w:rFonts w:ascii="Times New Roman" w:hAnsi="Times New Roman" w:cs="Times New Roman"/>
          <w:sz w:val="24"/>
          <w:szCs w:val="24"/>
          <w:lang w:eastAsia="ru-RU"/>
        </w:rPr>
        <w:t xml:space="preserve"> лет</w:t>
      </w:r>
      <w:r w:rsidR="0017555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03A6E" w:rsidRPr="003B7614" w:rsidRDefault="00403A6E" w:rsidP="002E77C1">
      <w:pPr>
        <w:pStyle w:val="a7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7614">
        <w:rPr>
          <w:rFonts w:ascii="Times New Roman" w:hAnsi="Times New Roman" w:cs="Times New Roman"/>
          <w:sz w:val="24"/>
          <w:szCs w:val="24"/>
          <w:lang w:eastAsia="ru-RU"/>
        </w:rPr>
        <w:t>реализует дополнительные общеобразова</w:t>
      </w:r>
      <w:r w:rsidR="00A102FC" w:rsidRPr="003B7614">
        <w:rPr>
          <w:rFonts w:ascii="Times New Roman" w:hAnsi="Times New Roman" w:cs="Times New Roman"/>
          <w:sz w:val="24"/>
          <w:szCs w:val="24"/>
          <w:lang w:eastAsia="ru-RU"/>
        </w:rPr>
        <w:t>тельные</w:t>
      </w:r>
      <w:r w:rsidR="00EB7F20">
        <w:rPr>
          <w:rFonts w:ascii="Times New Roman" w:hAnsi="Times New Roman" w:cs="Times New Roman"/>
          <w:sz w:val="24"/>
          <w:szCs w:val="24"/>
          <w:lang w:eastAsia="ru-RU"/>
        </w:rPr>
        <w:t xml:space="preserve"> (общеразвивающие)</w:t>
      </w:r>
      <w:r w:rsidR="00A102FC" w:rsidRPr="003B7614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для учащихся 5</w:t>
      </w:r>
      <w:r w:rsidRPr="003B7614">
        <w:rPr>
          <w:rFonts w:ascii="Times New Roman" w:hAnsi="Times New Roman" w:cs="Times New Roman"/>
          <w:sz w:val="24"/>
          <w:szCs w:val="24"/>
          <w:lang w:eastAsia="ru-RU"/>
        </w:rPr>
        <w:t>-18 лет в интересах личности, общества, государства;</w:t>
      </w:r>
    </w:p>
    <w:p w:rsidR="00403A6E" w:rsidRPr="003B7614" w:rsidRDefault="00403A6E" w:rsidP="002E77C1">
      <w:pPr>
        <w:pStyle w:val="a7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7614">
        <w:rPr>
          <w:rFonts w:ascii="Times New Roman" w:hAnsi="Times New Roman" w:cs="Times New Roman"/>
          <w:sz w:val="24"/>
          <w:szCs w:val="24"/>
          <w:lang w:eastAsia="ru-RU"/>
        </w:rPr>
        <w:t>развивает мотивацию учащихся к познанию и творчеству;</w:t>
      </w:r>
    </w:p>
    <w:p w:rsidR="003B7614" w:rsidRDefault="00403A6E" w:rsidP="002E77C1">
      <w:pPr>
        <w:pStyle w:val="a7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7614">
        <w:rPr>
          <w:rFonts w:ascii="Times New Roman" w:hAnsi="Times New Roman" w:cs="Times New Roman"/>
          <w:sz w:val="24"/>
          <w:szCs w:val="24"/>
          <w:lang w:eastAsia="ru-RU"/>
        </w:rPr>
        <w:t>обеспечивает необходимые условия для личностного развития, укрепления здоровья, профессионального самоопределения и творческого труда детей в возрасте преиму</w:t>
      </w:r>
      <w:r w:rsidR="00A2656F">
        <w:rPr>
          <w:rFonts w:ascii="Times New Roman" w:hAnsi="Times New Roman" w:cs="Times New Roman"/>
          <w:sz w:val="24"/>
          <w:szCs w:val="24"/>
          <w:lang w:eastAsia="ru-RU"/>
        </w:rPr>
        <w:t>щественно от 5</w:t>
      </w:r>
      <w:r w:rsidRPr="003B7614">
        <w:rPr>
          <w:rFonts w:ascii="Times New Roman" w:hAnsi="Times New Roman" w:cs="Times New Roman"/>
          <w:sz w:val="24"/>
          <w:szCs w:val="24"/>
          <w:lang w:eastAsia="ru-RU"/>
        </w:rPr>
        <w:t xml:space="preserve"> до 18 лет;</w:t>
      </w:r>
    </w:p>
    <w:p w:rsidR="003B7614" w:rsidRDefault="003B7614" w:rsidP="002E77C1">
      <w:pPr>
        <w:pStyle w:val="a7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адаптац</w:t>
      </w:r>
      <w:r w:rsidR="00403A6E" w:rsidRPr="003B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="00403A6E" w:rsidRPr="003B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к жизни в обществе;</w:t>
      </w:r>
    </w:p>
    <w:p w:rsidR="003B7614" w:rsidRDefault="00403A6E" w:rsidP="002E77C1">
      <w:pPr>
        <w:pStyle w:val="a7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общей культуры;</w:t>
      </w:r>
    </w:p>
    <w:p w:rsidR="003B7614" w:rsidRDefault="00403A6E" w:rsidP="002E77C1">
      <w:pPr>
        <w:pStyle w:val="a7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содержательного досуга;</w:t>
      </w:r>
    </w:p>
    <w:p w:rsidR="003B7614" w:rsidRDefault="00403A6E" w:rsidP="002E77C1">
      <w:pPr>
        <w:pStyle w:val="a7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воспитывает учащихся в духе гражданственности, трудолюбия, уважения к правам и свободам человека, любви к Родине, семье, формирования здорового образа жизни;</w:t>
      </w:r>
    </w:p>
    <w:p w:rsidR="003B7614" w:rsidRDefault="00403A6E" w:rsidP="002E77C1">
      <w:pPr>
        <w:pStyle w:val="a7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тематические выставки для формирования у граждан понимания важности влияния художественного творчества детей на культурную жизнь общества в целом;</w:t>
      </w:r>
    </w:p>
    <w:p w:rsidR="00403A6E" w:rsidRPr="003B7614" w:rsidRDefault="00403A6E" w:rsidP="002E77C1">
      <w:pPr>
        <w:pStyle w:val="a7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городские конкурсы детского декоративно-прикладного и художественного творчества, выявляет одаренных детей, создает условия для развития их творческих способностей.</w:t>
      </w:r>
    </w:p>
    <w:p w:rsidR="00D7404E" w:rsidRDefault="006D1E8E" w:rsidP="00286AC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C1">
        <w:rPr>
          <w:rFonts w:ascii="Times New Roman" w:hAnsi="Times New Roman" w:cs="Times New Roman"/>
          <w:sz w:val="24"/>
          <w:szCs w:val="24"/>
        </w:rPr>
        <w:t>Образовательная деятельность в МБОУ ДО «Детская школа искусств» организована по дополнительным общеобразовательным (общеразвивающим) программам художественной и социально – педагогической направленности.</w:t>
      </w:r>
    </w:p>
    <w:p w:rsidR="00335398" w:rsidRPr="002E77C1" w:rsidRDefault="00450C0E" w:rsidP="00286AC2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7C1">
        <w:rPr>
          <w:rFonts w:ascii="Times New Roman" w:eastAsia="Calibri" w:hAnsi="Times New Roman" w:cs="Times New Roman"/>
          <w:color w:val="00000A"/>
          <w:sz w:val="24"/>
          <w:szCs w:val="24"/>
        </w:rPr>
        <w:t>Форма образования в МБОУ ДО «Детская школа искусств» - очная.</w:t>
      </w:r>
      <w:r w:rsidR="00335398" w:rsidRPr="002E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1E8E" w:rsidRPr="002E77C1" w:rsidRDefault="00335398" w:rsidP="00286AC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самостоятельно разрабатывается и утверждается организацией.</w:t>
      </w:r>
    </w:p>
    <w:p w:rsidR="00B82772" w:rsidRPr="002E77C1" w:rsidRDefault="00B82772" w:rsidP="00286AC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7C1">
        <w:rPr>
          <w:rFonts w:ascii="Times New Roman" w:hAnsi="Times New Roman" w:cs="Times New Roman"/>
          <w:sz w:val="24"/>
          <w:szCs w:val="24"/>
          <w:lang w:eastAsia="ru-RU"/>
        </w:rPr>
        <w:t>Вс</w:t>
      </w:r>
      <w:r w:rsidR="00170BA0" w:rsidRPr="002E77C1">
        <w:rPr>
          <w:rFonts w:ascii="Times New Roman" w:hAnsi="Times New Roman" w:cs="Times New Roman"/>
          <w:sz w:val="24"/>
          <w:szCs w:val="24"/>
          <w:lang w:eastAsia="ru-RU"/>
        </w:rPr>
        <w:t>е программы, реализуемые в МБОУ ДО «Детская школа искусств»</w:t>
      </w:r>
      <w:r w:rsidRPr="002E77C1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согласованы с педагогическим советом и утверждены директором, имеют методическое и дидактическое обеспечение.</w:t>
      </w:r>
      <w:r w:rsidR="008F1D2B" w:rsidRPr="002E77C1">
        <w:rPr>
          <w:rFonts w:ascii="Times New Roman" w:hAnsi="Times New Roman" w:cs="Times New Roman"/>
          <w:sz w:val="24"/>
          <w:szCs w:val="24"/>
          <w:lang w:eastAsia="ru-RU"/>
        </w:rPr>
        <w:t xml:space="preserve"> Помимо дополнительных общеобразовательных (общеразвивающих) программ</w:t>
      </w:r>
      <w:r w:rsidR="00600518" w:rsidRPr="002E77C1">
        <w:rPr>
          <w:rFonts w:ascii="Times New Roman" w:hAnsi="Times New Roman" w:cs="Times New Roman"/>
          <w:sz w:val="24"/>
          <w:szCs w:val="24"/>
          <w:lang w:eastAsia="ru-RU"/>
        </w:rPr>
        <w:t>, финансируемым за счёт бюджетных средств, существуют дополнительные общеобразовательные</w:t>
      </w:r>
      <w:r w:rsidR="00F32B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0518" w:rsidRPr="002E77C1">
        <w:rPr>
          <w:rFonts w:ascii="Times New Roman" w:hAnsi="Times New Roman" w:cs="Times New Roman"/>
          <w:sz w:val="24"/>
          <w:szCs w:val="24"/>
          <w:lang w:eastAsia="ru-RU"/>
        </w:rPr>
        <w:t>(общеразвивающие) программы, осуществляющие обучение по договорам об образовании за счёт средств физических лиц.</w:t>
      </w:r>
      <w:r w:rsidR="008F1D2B" w:rsidRPr="002E77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82772" w:rsidRPr="002E77C1" w:rsidRDefault="00B82772" w:rsidP="00286AC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7C1">
        <w:rPr>
          <w:rFonts w:ascii="Times New Roman" w:hAnsi="Times New Roman" w:cs="Times New Roman"/>
          <w:sz w:val="24"/>
          <w:szCs w:val="24"/>
          <w:lang w:eastAsia="ru-RU"/>
        </w:rPr>
        <w:t>В программах определены сроки реализации, возраст детей и режим занятий, прописаны условия приёма детей с учётом специфики творческого объединения.</w:t>
      </w:r>
    </w:p>
    <w:p w:rsidR="00B82772" w:rsidRPr="002E77C1" w:rsidRDefault="00B82772" w:rsidP="00286AC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7C1">
        <w:rPr>
          <w:rFonts w:ascii="Times New Roman" w:hAnsi="Times New Roman" w:cs="Times New Roman"/>
          <w:sz w:val="24"/>
          <w:szCs w:val="24"/>
          <w:lang w:eastAsia="ru-RU"/>
        </w:rPr>
        <w:t>В ходе практической деятельности осуществляется классификация программ, вносятся изменения и дополнения, проводятся аналитические исследования образовательных программ, оценка эффективности реализации и методов выявления результативности их освоения, выполнения задач, поставленных в программах, анализ сохранности контингента и достижений коллектива.</w:t>
      </w:r>
    </w:p>
    <w:p w:rsidR="00B3759C" w:rsidRPr="00B3759C" w:rsidRDefault="00B82772" w:rsidP="00286AC2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35">
        <w:rPr>
          <w:rFonts w:ascii="Times New Roman" w:hAnsi="Times New Roman" w:cs="Times New Roman"/>
          <w:sz w:val="24"/>
          <w:szCs w:val="24"/>
          <w:lang w:eastAsia="ru-RU"/>
        </w:rPr>
        <w:t xml:space="preserve">При условии разработки дополнительной образовательной программы педагогом дополнительного </w:t>
      </w:r>
      <w:r w:rsidR="00864191" w:rsidRPr="00C70F35">
        <w:rPr>
          <w:rFonts w:ascii="Times New Roman" w:hAnsi="Times New Roman" w:cs="Times New Roman"/>
          <w:sz w:val="24"/>
          <w:szCs w:val="24"/>
          <w:lang w:eastAsia="ru-RU"/>
        </w:rPr>
        <w:t>образования, разрешается</w:t>
      </w:r>
      <w:r w:rsidRPr="00C70F35">
        <w:rPr>
          <w:rFonts w:ascii="Times New Roman" w:hAnsi="Times New Roman" w:cs="Times New Roman"/>
          <w:sz w:val="24"/>
          <w:szCs w:val="24"/>
          <w:lang w:eastAsia="ru-RU"/>
        </w:rPr>
        <w:t xml:space="preserve"> ведение образовательной деятельности на основе календ</w:t>
      </w:r>
      <w:r w:rsidR="0025397D" w:rsidRPr="00C70F35">
        <w:rPr>
          <w:rFonts w:ascii="Times New Roman" w:hAnsi="Times New Roman" w:cs="Times New Roman"/>
          <w:sz w:val="24"/>
          <w:szCs w:val="24"/>
          <w:lang w:eastAsia="ru-RU"/>
        </w:rPr>
        <w:t>арно-тематического планирования</w:t>
      </w:r>
      <w:r w:rsidR="00C70F3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3759C" w:rsidRPr="00B37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Календарно-тематические планирования согласованы с педагогическим советом и утверждены директором.</w:t>
      </w:r>
    </w:p>
    <w:p w:rsidR="00B3759C" w:rsidRPr="00CC46F3" w:rsidRDefault="00624286" w:rsidP="00286AC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6F3">
        <w:rPr>
          <w:rFonts w:ascii="Times New Roman" w:hAnsi="Times New Roman" w:cs="Times New Roman"/>
          <w:sz w:val="24"/>
          <w:szCs w:val="24"/>
        </w:rPr>
        <w:t>В МБОУ ДО «Детская школа искусств»</w:t>
      </w:r>
      <w:r w:rsidR="00B3759C" w:rsidRPr="00CC46F3">
        <w:rPr>
          <w:rFonts w:ascii="Times New Roman" w:hAnsi="Times New Roman" w:cs="Times New Roman"/>
          <w:sz w:val="24"/>
          <w:szCs w:val="24"/>
        </w:rPr>
        <w:t xml:space="preserve"> установлены следующие системы оценок при </w:t>
      </w:r>
      <w:r w:rsidR="00040B27" w:rsidRPr="00CC46F3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B3759C" w:rsidRPr="00CC46F3">
        <w:rPr>
          <w:rFonts w:ascii="Times New Roman" w:hAnsi="Times New Roman" w:cs="Times New Roman"/>
          <w:sz w:val="24"/>
          <w:szCs w:val="24"/>
        </w:rPr>
        <w:t>промежуто</w:t>
      </w:r>
      <w:r w:rsidRPr="00CC46F3">
        <w:rPr>
          <w:rFonts w:ascii="Times New Roman" w:hAnsi="Times New Roman" w:cs="Times New Roman"/>
          <w:sz w:val="24"/>
          <w:szCs w:val="24"/>
        </w:rPr>
        <w:t>чной и итоговой аттестации</w:t>
      </w:r>
      <w:r w:rsidR="00340ABD">
        <w:rPr>
          <w:rFonts w:ascii="Times New Roman" w:hAnsi="Times New Roman" w:cs="Times New Roman"/>
          <w:sz w:val="24"/>
          <w:szCs w:val="24"/>
        </w:rPr>
        <w:t xml:space="preserve"> в основной школе (2 ступень</w:t>
      </w:r>
      <w:r w:rsidR="00A6027C">
        <w:rPr>
          <w:rFonts w:ascii="Times New Roman" w:hAnsi="Times New Roman" w:cs="Times New Roman"/>
          <w:sz w:val="24"/>
          <w:szCs w:val="24"/>
        </w:rPr>
        <w:t xml:space="preserve"> структуры учреждения</w:t>
      </w:r>
      <w:r w:rsidR="00340ABD">
        <w:rPr>
          <w:rFonts w:ascii="Times New Roman" w:hAnsi="Times New Roman" w:cs="Times New Roman"/>
          <w:sz w:val="24"/>
          <w:szCs w:val="24"/>
        </w:rPr>
        <w:t>)</w:t>
      </w:r>
      <w:r w:rsidRPr="00CC46F3">
        <w:rPr>
          <w:rFonts w:ascii="Times New Roman" w:hAnsi="Times New Roman" w:cs="Times New Roman"/>
          <w:sz w:val="24"/>
          <w:szCs w:val="24"/>
        </w:rPr>
        <w:t>: десяти</w:t>
      </w:r>
      <w:r w:rsidR="00B3759C" w:rsidRPr="00CC46F3">
        <w:rPr>
          <w:rFonts w:ascii="Times New Roman" w:hAnsi="Times New Roman" w:cs="Times New Roman"/>
          <w:sz w:val="24"/>
          <w:szCs w:val="24"/>
        </w:rPr>
        <w:t>бал</w:t>
      </w:r>
      <w:r w:rsidRPr="00CC46F3">
        <w:rPr>
          <w:rFonts w:ascii="Times New Roman" w:hAnsi="Times New Roman" w:cs="Times New Roman"/>
          <w:sz w:val="24"/>
          <w:szCs w:val="24"/>
        </w:rPr>
        <w:t>л</w:t>
      </w:r>
      <w:r w:rsidR="00B3759C" w:rsidRPr="00CC46F3">
        <w:rPr>
          <w:rFonts w:ascii="Times New Roman" w:hAnsi="Times New Roman" w:cs="Times New Roman"/>
          <w:sz w:val="24"/>
          <w:szCs w:val="24"/>
        </w:rPr>
        <w:t>ьная и зачётная.</w:t>
      </w:r>
    </w:p>
    <w:p w:rsidR="008F52BC" w:rsidRPr="00CC46F3" w:rsidRDefault="00B3759C" w:rsidP="00286AC2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6F3">
        <w:rPr>
          <w:rFonts w:ascii="Times New Roman" w:hAnsi="Times New Roman" w:cs="Times New Roman"/>
          <w:sz w:val="24"/>
          <w:szCs w:val="24"/>
        </w:rPr>
        <w:t xml:space="preserve">Порядок и формы проведения промежуточной и итоговой аттестации определяется локальным нормативным актом "Положение об организации </w:t>
      </w:r>
      <w:r w:rsidR="001A378C" w:rsidRPr="00CC46F3">
        <w:rPr>
          <w:rFonts w:ascii="Times New Roman" w:hAnsi="Times New Roman" w:cs="Times New Roman"/>
          <w:sz w:val="24"/>
          <w:szCs w:val="24"/>
        </w:rPr>
        <w:t xml:space="preserve">промежуточной и итоговой </w:t>
      </w:r>
      <w:r w:rsidRPr="00CC46F3">
        <w:rPr>
          <w:rFonts w:ascii="Times New Roman" w:hAnsi="Times New Roman" w:cs="Times New Roman"/>
          <w:sz w:val="24"/>
          <w:szCs w:val="24"/>
        </w:rPr>
        <w:t>аттестации обуч</w:t>
      </w:r>
      <w:r w:rsidR="001A378C" w:rsidRPr="00CC46F3">
        <w:rPr>
          <w:rFonts w:ascii="Times New Roman" w:hAnsi="Times New Roman" w:cs="Times New Roman"/>
          <w:sz w:val="24"/>
          <w:szCs w:val="24"/>
        </w:rPr>
        <w:t>ающихся в МБОУ ДО «Детская школа искусств».</w:t>
      </w:r>
      <w:r w:rsidR="00040B27" w:rsidRPr="00CC46F3">
        <w:rPr>
          <w:rFonts w:ascii="Times New Roman" w:hAnsi="Times New Roman" w:cs="Times New Roman"/>
          <w:sz w:val="24"/>
          <w:szCs w:val="24"/>
        </w:rPr>
        <w:t xml:space="preserve"> По окончании срока обучения в </w:t>
      </w:r>
      <w:r w:rsidR="00040B27" w:rsidRPr="00CC46F3">
        <w:rPr>
          <w:rFonts w:ascii="Times New Roman" w:hAnsi="Times New Roman" w:cs="Times New Roman"/>
          <w:sz w:val="24"/>
          <w:szCs w:val="24"/>
        </w:rPr>
        <w:lastRenderedPageBreak/>
        <w:t>связи с реализацией дополнительных общеобразовательных программ обучающимся, успешно сдавшим итоговую аттестацию, выдаётся свидетельство об окончании уст</w:t>
      </w:r>
      <w:r w:rsidR="00D50115" w:rsidRPr="00CC46F3">
        <w:rPr>
          <w:rFonts w:ascii="Times New Roman" w:hAnsi="Times New Roman" w:cs="Times New Roman"/>
          <w:sz w:val="24"/>
          <w:szCs w:val="24"/>
        </w:rPr>
        <w:t xml:space="preserve">ановленного образца, заверенное подписью </w:t>
      </w:r>
      <w:r w:rsidR="00040B27" w:rsidRPr="00CC46F3">
        <w:rPr>
          <w:rFonts w:ascii="Times New Roman" w:hAnsi="Times New Roman" w:cs="Times New Roman"/>
          <w:sz w:val="24"/>
          <w:szCs w:val="24"/>
        </w:rPr>
        <w:t>директора</w:t>
      </w:r>
      <w:r w:rsidR="00D50115" w:rsidRPr="00CC46F3">
        <w:rPr>
          <w:rFonts w:ascii="Times New Roman" w:hAnsi="Times New Roman" w:cs="Times New Roman"/>
          <w:sz w:val="24"/>
          <w:szCs w:val="24"/>
        </w:rPr>
        <w:t xml:space="preserve"> МБОУ ДО «Детская школа искусств»</w:t>
      </w:r>
      <w:r w:rsidR="00040B27" w:rsidRPr="00CC46F3">
        <w:rPr>
          <w:rFonts w:ascii="Times New Roman" w:hAnsi="Times New Roman" w:cs="Times New Roman"/>
          <w:sz w:val="24"/>
          <w:szCs w:val="24"/>
        </w:rPr>
        <w:t xml:space="preserve"> </w:t>
      </w:r>
      <w:r w:rsidR="00D50115" w:rsidRPr="00CC46F3">
        <w:rPr>
          <w:rFonts w:ascii="Times New Roman" w:hAnsi="Times New Roman" w:cs="Times New Roman"/>
          <w:sz w:val="24"/>
          <w:szCs w:val="24"/>
        </w:rPr>
        <w:t xml:space="preserve">и печатью учреждения. </w:t>
      </w:r>
    </w:p>
    <w:p w:rsidR="008F52BC" w:rsidRPr="00CC46F3" w:rsidRDefault="008F52BC" w:rsidP="00D10C2F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наносящих вред физическому или психическому здоровью обучающихся, запрещается.</w:t>
      </w:r>
    </w:p>
    <w:p w:rsidR="008F52BC" w:rsidRDefault="00BD7585" w:rsidP="00D10C2F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в </w:t>
      </w:r>
      <w:r w:rsidR="0033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2014-2015 учебном году составлял 420,14</w:t>
      </w:r>
      <w:r w:rsidR="008F52BC" w:rsidRPr="00CC4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часов, финансируемых </w:t>
      </w:r>
      <w:r w:rsidR="00197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объёме муниципального задания и </w:t>
      </w:r>
      <w:r w:rsidR="00B4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 учебных часов по договорам об образовании за счёт средств физических лиц.</w:t>
      </w:r>
    </w:p>
    <w:p w:rsidR="000722BC" w:rsidRPr="00CC46F3" w:rsidRDefault="000722BC" w:rsidP="0033539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657" w:rsidRPr="00360D15" w:rsidRDefault="00B41810" w:rsidP="00360E89">
      <w:pPr>
        <w:pStyle w:val="a7"/>
        <w:numPr>
          <w:ilvl w:val="2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_DdeLink__20665_588748911"/>
      <w:bookmarkEnd w:id="3"/>
      <w:r w:rsidRPr="00360D15">
        <w:rPr>
          <w:rFonts w:ascii="Times New Roman" w:hAnsi="Times New Roman" w:cs="Times New Roman"/>
          <w:b/>
          <w:sz w:val="24"/>
          <w:szCs w:val="24"/>
        </w:rPr>
        <w:t xml:space="preserve">Перечень реализуемых дополнительных </w:t>
      </w:r>
      <w:r w:rsidR="00864191" w:rsidRPr="00360D15">
        <w:rPr>
          <w:rFonts w:ascii="Times New Roman" w:hAnsi="Times New Roman" w:cs="Times New Roman"/>
          <w:b/>
          <w:sz w:val="24"/>
          <w:szCs w:val="24"/>
        </w:rPr>
        <w:t>общеобразовательных общеразвивающих</w:t>
      </w:r>
      <w:r w:rsidRPr="00360D15">
        <w:rPr>
          <w:rFonts w:ascii="Times New Roman" w:hAnsi="Times New Roman" w:cs="Times New Roman"/>
          <w:b/>
          <w:sz w:val="24"/>
          <w:szCs w:val="24"/>
        </w:rPr>
        <w:t xml:space="preserve"> программ в 2014-2015 учебном году.</w:t>
      </w:r>
    </w:p>
    <w:p w:rsidR="00B41810" w:rsidRPr="009146A6" w:rsidRDefault="00B41810" w:rsidP="000E013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6A6">
        <w:rPr>
          <w:rFonts w:ascii="Times New Roman" w:hAnsi="Times New Roman" w:cs="Times New Roman"/>
          <w:b/>
          <w:sz w:val="24"/>
          <w:szCs w:val="24"/>
          <w:u w:val="single"/>
        </w:rPr>
        <w:t>за счет средств бюджета</w:t>
      </w:r>
      <w:r w:rsidR="00D3497E" w:rsidRPr="009146A6">
        <w:rPr>
          <w:rFonts w:ascii="Times New Roman" w:hAnsi="Times New Roman" w:cs="Times New Roman"/>
          <w:b/>
          <w:sz w:val="24"/>
          <w:szCs w:val="24"/>
          <w:u w:val="single"/>
        </w:rPr>
        <w:t xml:space="preserve"> (и</w:t>
      </w:r>
      <w:r w:rsidRPr="009146A6">
        <w:rPr>
          <w:rFonts w:ascii="Times New Roman" w:hAnsi="Times New Roman" w:cs="Times New Roman"/>
          <w:b/>
          <w:sz w:val="24"/>
          <w:szCs w:val="24"/>
          <w:u w:val="single"/>
        </w:rPr>
        <w:t>нформация на 01.09.2014 г.)</w:t>
      </w:r>
    </w:p>
    <w:p w:rsidR="00B41810" w:rsidRPr="0023411D" w:rsidRDefault="00B41810" w:rsidP="00D10C2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 xml:space="preserve">МБОУ ДО «Детская школа искусств» в рамках своей основной деятельности реализует следующие дополнительные общеобразовательные (общеразвивающие) программы: 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</w:rPr>
        <w:t>1.</w:t>
      </w:r>
      <w:r w:rsidRPr="0023411D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Дополнительная общеобразовательная программа «Хореография» (комплексная). 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>Срок реализации – 7 лет (1+ 5 +1), возраст обучающихся: 6 - 17 лет.</w:t>
      </w:r>
      <w:r w:rsidRPr="00234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>Составитель- педагог дополнительного образования Мухина Эльвира Валерьевна.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>Первая ступень (см. платные услуги – «Группа ритмики и танца»);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 xml:space="preserve">Вторая ступень (основная школа): 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>- дополнительная общеобразовательная программа по предмету «Классический танец», срок реализации: 5 лет, возраст обучающихся: 7-11 лет;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>- дополнительная общеобразовательная программа по предмету «Народно – сценический танец», срок реализации: 4 года, возраст обучающихся: 8-11 лет;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>- дополнительная общеобразовательная программа по предмету «Современный танец», срок реализации: 3 года, возраст обучающихся: 9 -11 лет;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>- дополнительная общеобразовательная программа по предмету «</w:t>
      </w:r>
      <w:proofErr w:type="spellStart"/>
      <w:r w:rsidRPr="0023411D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23411D">
        <w:rPr>
          <w:rFonts w:ascii="Times New Roman" w:hAnsi="Times New Roman" w:cs="Times New Roman"/>
          <w:sz w:val="24"/>
          <w:szCs w:val="24"/>
        </w:rPr>
        <w:t xml:space="preserve"> – бытовой и современный бальный танец», срок реализации: 3 года, возраст обучающихся: 9 -11 лет;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 xml:space="preserve">- (см платные услуги - «Учебная практика»).       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 xml:space="preserve">Третья ступень (творческий коллектив «Фантазия»): 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«Классический танец», срок реализации 1 год, возраст обучающихся: 12 - 17 лет;         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lastRenderedPageBreak/>
        <w:t xml:space="preserve">- дополнительная общеобразовательная программа по предмету «Современный танец», срок реализации 1 год, возраст обучающихся: 12 - 17 лет;         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>- дополнительная общеобразовательная программа по предмету «Исполнительская практика», срок реализации 1 год, возраст обучающихся: 12 - 17 лет.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</w:rPr>
        <w:t>2.</w:t>
      </w:r>
      <w:r w:rsidRPr="0023411D">
        <w:rPr>
          <w:rFonts w:ascii="Times New Roman" w:hAnsi="Times New Roman" w:cs="Times New Roman"/>
          <w:sz w:val="24"/>
          <w:szCs w:val="24"/>
          <w:u w:val="single"/>
        </w:rPr>
        <w:t>Дополнительная общеобразовательная программа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>«Основы журналистики и культуры речи».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 xml:space="preserve">Срок реализации – 2 года, возраст обучающихся: 11 - 17 лет. 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 xml:space="preserve">Составитель - педагог дополнительного образования </w:t>
      </w:r>
      <w:proofErr w:type="spellStart"/>
      <w:r w:rsidRPr="0023411D">
        <w:rPr>
          <w:rFonts w:ascii="Times New Roman" w:hAnsi="Times New Roman" w:cs="Times New Roman"/>
          <w:sz w:val="24"/>
          <w:szCs w:val="24"/>
          <w:u w:val="single"/>
        </w:rPr>
        <w:t>Максумова</w:t>
      </w:r>
      <w:proofErr w:type="spellEnd"/>
      <w:r w:rsidRPr="0023411D">
        <w:rPr>
          <w:rFonts w:ascii="Times New Roman" w:hAnsi="Times New Roman" w:cs="Times New Roman"/>
          <w:sz w:val="24"/>
          <w:szCs w:val="24"/>
          <w:u w:val="single"/>
        </w:rPr>
        <w:t xml:space="preserve"> Людмила Викторовна.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 xml:space="preserve">Вторая ступень (основная школа). 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</w:rPr>
        <w:t>3.</w:t>
      </w:r>
      <w:r w:rsidRPr="0023411D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Дополнительная общеобразовательная программа 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 xml:space="preserve">«Изобразительное искусство» (комплексная). 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>Срок реализации – 6 лет (1+4+1), возраст обучающихся: 7 - 17 лет.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>Составители -  педагоги дополнительного образования художественного отделения.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>Первая ступень (см. платные услуги – «Изобразительное искусство» (младшие школьники, средние школьники));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 xml:space="preserve">Вторая ступень (основная школа): 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«Рисунок», срок реализации – 4 года, возраст обучающихся: 11 - 17 лет; (составители: педагоги дополнительного образования Кондрашова Элеонора Петровна, </w:t>
      </w:r>
      <w:proofErr w:type="spellStart"/>
      <w:r w:rsidRPr="0023411D">
        <w:rPr>
          <w:rFonts w:ascii="Times New Roman" w:hAnsi="Times New Roman" w:cs="Times New Roman"/>
          <w:sz w:val="24"/>
          <w:szCs w:val="24"/>
        </w:rPr>
        <w:t>Калиекперова</w:t>
      </w:r>
      <w:proofErr w:type="spellEnd"/>
      <w:r w:rsidRPr="0023411D"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 w:rsidRPr="0023411D">
        <w:rPr>
          <w:rFonts w:ascii="Times New Roman" w:hAnsi="Times New Roman" w:cs="Times New Roman"/>
          <w:sz w:val="24"/>
          <w:szCs w:val="24"/>
        </w:rPr>
        <w:t>Зарлыкановна</w:t>
      </w:r>
      <w:proofErr w:type="spellEnd"/>
      <w:r w:rsidRPr="0023411D">
        <w:rPr>
          <w:rFonts w:ascii="Times New Roman" w:hAnsi="Times New Roman" w:cs="Times New Roman"/>
          <w:sz w:val="24"/>
          <w:szCs w:val="24"/>
        </w:rPr>
        <w:t>);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«Живопись», срок реализации – 4 года, возраст обучающихся: 11 - 17 лет; (составители: педагоги дополнительного образования Кондрашова Элеонора Петровна, </w:t>
      </w:r>
      <w:proofErr w:type="spellStart"/>
      <w:r w:rsidRPr="0023411D">
        <w:rPr>
          <w:rFonts w:ascii="Times New Roman" w:hAnsi="Times New Roman" w:cs="Times New Roman"/>
          <w:sz w:val="24"/>
          <w:szCs w:val="24"/>
        </w:rPr>
        <w:t>Калиекперова</w:t>
      </w:r>
      <w:proofErr w:type="spellEnd"/>
      <w:r w:rsidRPr="0023411D"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 w:rsidRPr="0023411D">
        <w:rPr>
          <w:rFonts w:ascii="Times New Roman" w:hAnsi="Times New Roman" w:cs="Times New Roman"/>
          <w:sz w:val="24"/>
          <w:szCs w:val="24"/>
        </w:rPr>
        <w:t>Зарлыкановна</w:t>
      </w:r>
      <w:proofErr w:type="spellEnd"/>
      <w:r w:rsidRPr="0023411D">
        <w:rPr>
          <w:rFonts w:ascii="Times New Roman" w:hAnsi="Times New Roman" w:cs="Times New Roman"/>
          <w:sz w:val="24"/>
          <w:szCs w:val="24"/>
        </w:rPr>
        <w:t>);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«Скульптура», срок реализации – 4 года, возраст обучающихся: 11 - 17 лет; (составители: педагоги дополнительного образования Кондрашова Элеонора Петровна, </w:t>
      </w:r>
      <w:proofErr w:type="spellStart"/>
      <w:r w:rsidRPr="0023411D">
        <w:rPr>
          <w:rFonts w:ascii="Times New Roman" w:hAnsi="Times New Roman" w:cs="Times New Roman"/>
          <w:sz w:val="24"/>
          <w:szCs w:val="24"/>
        </w:rPr>
        <w:t>Калиекперова</w:t>
      </w:r>
      <w:proofErr w:type="spellEnd"/>
      <w:r w:rsidRPr="0023411D"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 w:rsidRPr="0023411D">
        <w:rPr>
          <w:rFonts w:ascii="Times New Roman" w:hAnsi="Times New Roman" w:cs="Times New Roman"/>
          <w:sz w:val="24"/>
          <w:szCs w:val="24"/>
        </w:rPr>
        <w:t>Зарлыкановна</w:t>
      </w:r>
      <w:proofErr w:type="spellEnd"/>
      <w:r w:rsidRPr="0023411D">
        <w:rPr>
          <w:rFonts w:ascii="Times New Roman" w:hAnsi="Times New Roman" w:cs="Times New Roman"/>
          <w:sz w:val="24"/>
          <w:szCs w:val="24"/>
        </w:rPr>
        <w:t>);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«Композиция станковая» срок реализации – 4 года, возраст обучающихся: 11 - 17 лет; (составители: педагоги дополнительного образования Кондрашова Элеонора Петровна, </w:t>
      </w:r>
      <w:proofErr w:type="spellStart"/>
      <w:r w:rsidRPr="0023411D">
        <w:rPr>
          <w:rFonts w:ascii="Times New Roman" w:hAnsi="Times New Roman" w:cs="Times New Roman"/>
          <w:sz w:val="24"/>
          <w:szCs w:val="24"/>
        </w:rPr>
        <w:t>Калиекперова</w:t>
      </w:r>
      <w:proofErr w:type="spellEnd"/>
      <w:r w:rsidRPr="0023411D"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 w:rsidRPr="0023411D">
        <w:rPr>
          <w:rFonts w:ascii="Times New Roman" w:hAnsi="Times New Roman" w:cs="Times New Roman"/>
          <w:sz w:val="24"/>
          <w:szCs w:val="24"/>
        </w:rPr>
        <w:t>Зарлыкановна</w:t>
      </w:r>
      <w:proofErr w:type="spellEnd"/>
      <w:r w:rsidRPr="0023411D">
        <w:rPr>
          <w:rFonts w:ascii="Times New Roman" w:hAnsi="Times New Roman" w:cs="Times New Roman"/>
          <w:sz w:val="24"/>
          <w:szCs w:val="24"/>
        </w:rPr>
        <w:t>);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«Композиция прикладная.  Городецкая роспись», срок реализации – 1 год, возраст обучающихся: 2 - 14 лет; (составитель: педагог дополнительного образования </w:t>
      </w:r>
      <w:proofErr w:type="spellStart"/>
      <w:r w:rsidRPr="0023411D">
        <w:rPr>
          <w:rFonts w:ascii="Times New Roman" w:hAnsi="Times New Roman" w:cs="Times New Roman"/>
          <w:sz w:val="24"/>
          <w:szCs w:val="24"/>
        </w:rPr>
        <w:t>Комова</w:t>
      </w:r>
      <w:proofErr w:type="spellEnd"/>
      <w:r w:rsidRPr="0023411D">
        <w:rPr>
          <w:rFonts w:ascii="Times New Roman" w:hAnsi="Times New Roman" w:cs="Times New Roman"/>
          <w:sz w:val="24"/>
          <w:szCs w:val="24"/>
        </w:rPr>
        <w:t xml:space="preserve"> Виктория Юрьевна);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«Композиция прикладная.  Коллаж», срок реализации – 1 год, возраст обучающихся: 11 - 13 лет; (составитель: педагог дополнительного образования </w:t>
      </w:r>
      <w:proofErr w:type="spellStart"/>
      <w:r w:rsidRPr="0023411D">
        <w:rPr>
          <w:rFonts w:ascii="Times New Roman" w:hAnsi="Times New Roman" w:cs="Times New Roman"/>
          <w:sz w:val="24"/>
          <w:szCs w:val="24"/>
        </w:rPr>
        <w:t>Терешкина</w:t>
      </w:r>
      <w:proofErr w:type="spellEnd"/>
      <w:r w:rsidRPr="0023411D">
        <w:rPr>
          <w:rFonts w:ascii="Times New Roman" w:hAnsi="Times New Roman" w:cs="Times New Roman"/>
          <w:sz w:val="24"/>
          <w:szCs w:val="24"/>
        </w:rPr>
        <w:t xml:space="preserve"> Оксана Леонидовна);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 xml:space="preserve">- календарно – тематический план по предмету «Композиция прикладная.  </w:t>
      </w:r>
      <w:proofErr w:type="spellStart"/>
      <w:r w:rsidRPr="0023411D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23411D">
        <w:rPr>
          <w:rFonts w:ascii="Times New Roman" w:hAnsi="Times New Roman" w:cs="Times New Roman"/>
          <w:sz w:val="24"/>
          <w:szCs w:val="24"/>
        </w:rPr>
        <w:t>», срок реализации – 1 год, возраст обучающихся: 13 - 15 лет; (составитель: педагог дополнительного образования Марусова Юлия Николаевна);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lastRenderedPageBreak/>
        <w:t xml:space="preserve">- дополнительная общеобразовательная программа по предмету «Композиция прикладная.  Дизайн», срок реализации – 1 год, возраст обучающихся: 14 - 17 лет; (составитель: педагог дополнительного образования </w:t>
      </w:r>
      <w:proofErr w:type="spellStart"/>
      <w:r w:rsidRPr="0023411D">
        <w:rPr>
          <w:rFonts w:ascii="Times New Roman" w:hAnsi="Times New Roman" w:cs="Times New Roman"/>
          <w:sz w:val="24"/>
          <w:szCs w:val="24"/>
        </w:rPr>
        <w:t>Ярмола</w:t>
      </w:r>
      <w:proofErr w:type="spellEnd"/>
      <w:r w:rsidRPr="0023411D">
        <w:rPr>
          <w:rFonts w:ascii="Times New Roman" w:hAnsi="Times New Roman" w:cs="Times New Roman"/>
          <w:sz w:val="24"/>
          <w:szCs w:val="24"/>
        </w:rPr>
        <w:t xml:space="preserve"> Надежда Николаевна);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«История изобразительного искусства», срок реализации – 4 года, возраст обучающихся: 11 - 17 лет; (составитель: педагог дополнительного образования </w:t>
      </w:r>
      <w:proofErr w:type="spellStart"/>
      <w:r w:rsidRPr="0023411D">
        <w:rPr>
          <w:rFonts w:ascii="Times New Roman" w:hAnsi="Times New Roman" w:cs="Times New Roman"/>
          <w:sz w:val="24"/>
          <w:szCs w:val="24"/>
        </w:rPr>
        <w:t>Терешкина</w:t>
      </w:r>
      <w:proofErr w:type="spellEnd"/>
      <w:r w:rsidRPr="0023411D">
        <w:rPr>
          <w:rFonts w:ascii="Times New Roman" w:hAnsi="Times New Roman" w:cs="Times New Roman"/>
          <w:sz w:val="24"/>
          <w:szCs w:val="24"/>
        </w:rPr>
        <w:t xml:space="preserve"> Оксана Леонидовна);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«Проектная композиция», срок реализации – 4 года, возраст обучающихся: 11 - 17 лет; (составитель: педагог дополнительного образования </w:t>
      </w:r>
      <w:proofErr w:type="spellStart"/>
      <w:r w:rsidRPr="0023411D">
        <w:rPr>
          <w:rFonts w:ascii="Times New Roman" w:hAnsi="Times New Roman" w:cs="Times New Roman"/>
          <w:sz w:val="24"/>
          <w:szCs w:val="24"/>
        </w:rPr>
        <w:t>Калиекперова</w:t>
      </w:r>
      <w:proofErr w:type="spellEnd"/>
      <w:r w:rsidRPr="0023411D"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 w:rsidRPr="0023411D">
        <w:rPr>
          <w:rFonts w:ascii="Times New Roman" w:hAnsi="Times New Roman" w:cs="Times New Roman"/>
          <w:sz w:val="24"/>
          <w:szCs w:val="24"/>
        </w:rPr>
        <w:t>Зарлыкановна</w:t>
      </w:r>
      <w:proofErr w:type="spellEnd"/>
      <w:r w:rsidRPr="0023411D">
        <w:rPr>
          <w:rFonts w:ascii="Times New Roman" w:hAnsi="Times New Roman" w:cs="Times New Roman"/>
          <w:sz w:val="24"/>
          <w:szCs w:val="24"/>
        </w:rPr>
        <w:t>).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>Третья ступень (см платные услуги – «Дизайн» (старшие школьники)).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>Дополнительные общеобразовательные программы, реализуемые в летний каникулярный период: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«Пленэр», срок реализации - 2 недели, возраст обучающихся: 11 - 12 лет; (составитель: педагог дополнительного образования </w:t>
      </w:r>
      <w:proofErr w:type="spellStart"/>
      <w:r w:rsidRPr="0023411D">
        <w:rPr>
          <w:rFonts w:ascii="Times New Roman" w:hAnsi="Times New Roman" w:cs="Times New Roman"/>
          <w:sz w:val="24"/>
          <w:szCs w:val="24"/>
        </w:rPr>
        <w:t>Калиекперова</w:t>
      </w:r>
      <w:proofErr w:type="spellEnd"/>
      <w:r w:rsidRPr="0023411D"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 w:rsidRPr="0023411D">
        <w:rPr>
          <w:rFonts w:ascii="Times New Roman" w:hAnsi="Times New Roman" w:cs="Times New Roman"/>
          <w:sz w:val="24"/>
          <w:szCs w:val="24"/>
        </w:rPr>
        <w:t>Зарлыкановна</w:t>
      </w:r>
      <w:proofErr w:type="spellEnd"/>
      <w:r w:rsidRPr="0023411D">
        <w:rPr>
          <w:rFonts w:ascii="Times New Roman" w:hAnsi="Times New Roman" w:cs="Times New Roman"/>
          <w:sz w:val="24"/>
          <w:szCs w:val="24"/>
        </w:rPr>
        <w:t>);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«Пленэр», срок реализации - 2 недели, возраст обучающихся: 12 - 13 лет; (составитель: педагог дополнительного образования </w:t>
      </w:r>
      <w:proofErr w:type="spellStart"/>
      <w:r w:rsidRPr="0023411D">
        <w:rPr>
          <w:rFonts w:ascii="Times New Roman" w:hAnsi="Times New Roman" w:cs="Times New Roman"/>
          <w:sz w:val="24"/>
          <w:szCs w:val="24"/>
        </w:rPr>
        <w:t>Калиекперова</w:t>
      </w:r>
      <w:proofErr w:type="spellEnd"/>
      <w:r w:rsidRPr="0023411D"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 w:rsidRPr="0023411D">
        <w:rPr>
          <w:rFonts w:ascii="Times New Roman" w:hAnsi="Times New Roman" w:cs="Times New Roman"/>
          <w:sz w:val="24"/>
          <w:szCs w:val="24"/>
        </w:rPr>
        <w:t>Зарлыкановна</w:t>
      </w:r>
      <w:proofErr w:type="spellEnd"/>
      <w:r w:rsidRPr="0023411D">
        <w:rPr>
          <w:rFonts w:ascii="Times New Roman" w:hAnsi="Times New Roman" w:cs="Times New Roman"/>
          <w:sz w:val="24"/>
          <w:szCs w:val="24"/>
        </w:rPr>
        <w:t>);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«Пленэр», срок реализации - 2 недели, возраст обучающихся: 13 - 14 лет; (составитель: педагог дополнительного образования </w:t>
      </w:r>
      <w:proofErr w:type="spellStart"/>
      <w:r w:rsidRPr="0023411D">
        <w:rPr>
          <w:rFonts w:ascii="Times New Roman" w:hAnsi="Times New Roman" w:cs="Times New Roman"/>
          <w:sz w:val="24"/>
          <w:szCs w:val="24"/>
        </w:rPr>
        <w:t>Калиекперова</w:t>
      </w:r>
      <w:proofErr w:type="spellEnd"/>
      <w:r w:rsidRPr="0023411D"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 w:rsidRPr="0023411D">
        <w:rPr>
          <w:rFonts w:ascii="Times New Roman" w:hAnsi="Times New Roman" w:cs="Times New Roman"/>
          <w:sz w:val="24"/>
          <w:szCs w:val="24"/>
        </w:rPr>
        <w:t>Зарлыкановна</w:t>
      </w:r>
      <w:proofErr w:type="spellEnd"/>
      <w:r w:rsidRPr="0023411D">
        <w:rPr>
          <w:rFonts w:ascii="Times New Roman" w:hAnsi="Times New Roman" w:cs="Times New Roman"/>
          <w:sz w:val="24"/>
          <w:szCs w:val="24"/>
        </w:rPr>
        <w:t>);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«Пленэр», срок реализации - 2 недели, возраст обучающихся: 15 - 17 лет; (составитель: педагог дополнительного образования </w:t>
      </w:r>
      <w:proofErr w:type="spellStart"/>
      <w:r w:rsidRPr="0023411D">
        <w:rPr>
          <w:rFonts w:ascii="Times New Roman" w:hAnsi="Times New Roman" w:cs="Times New Roman"/>
          <w:sz w:val="24"/>
          <w:szCs w:val="24"/>
        </w:rPr>
        <w:t>Калиекперова</w:t>
      </w:r>
      <w:proofErr w:type="spellEnd"/>
      <w:r w:rsidRPr="0023411D"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 w:rsidRPr="0023411D">
        <w:rPr>
          <w:rFonts w:ascii="Times New Roman" w:hAnsi="Times New Roman" w:cs="Times New Roman"/>
          <w:sz w:val="24"/>
          <w:szCs w:val="24"/>
        </w:rPr>
        <w:t>Зарлыкановна</w:t>
      </w:r>
      <w:proofErr w:type="spellEnd"/>
      <w:r w:rsidRPr="0023411D">
        <w:rPr>
          <w:rFonts w:ascii="Times New Roman" w:hAnsi="Times New Roman" w:cs="Times New Roman"/>
          <w:sz w:val="24"/>
          <w:szCs w:val="24"/>
        </w:rPr>
        <w:t>).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</w:rPr>
        <w:t>4.</w:t>
      </w:r>
      <w:r w:rsidRPr="0023411D">
        <w:rPr>
          <w:rFonts w:ascii="Times New Roman" w:hAnsi="Times New Roman" w:cs="Times New Roman"/>
          <w:sz w:val="24"/>
          <w:szCs w:val="24"/>
          <w:u w:val="single"/>
        </w:rPr>
        <w:t>Дополнительная общеобразовательная программа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 xml:space="preserve">«Театр» (комплексная). 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>Срок реализации – 6 лет (1 + 4 +1), возраст обучающихся: 9 - 17 лет.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>Составители -  педагоги дополнительного образования театрального отделения.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>Первая ступень (театральная студия):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>- дополнительная общеобразовательная программа по предмету «Театральная игра», срок реализации – 1 год, возраст обучающихся: 9 - 12 лет; (составитель: педагог дополнительного образования Муравьева Юлия Петровна).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>Вторая ступень (основная школа):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>- дополнительная общеобразовательная программа по предмету «Основы актерского мастерства», срок реализации – 4 года, возраст обучающихся: 11 - 17 лет;</w:t>
      </w:r>
      <w:r w:rsidRPr="002341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411D">
        <w:rPr>
          <w:rFonts w:ascii="Times New Roman" w:hAnsi="Times New Roman" w:cs="Times New Roman"/>
          <w:sz w:val="24"/>
          <w:szCs w:val="24"/>
        </w:rPr>
        <w:t>(составитель: педагог дополнительного образования Муравьева Юлия Петровна);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>- дополнительная общеобразовательная программа по предмету «Беседы о театральном искусстве» («Истории про театр»), срок реализации – 2 года, возраст обучающихся: 12 - 17 лет; (составитель: педагог дополнительного образования Муравьева Юлия Петровна);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>- дополнительная общеобразовательная программа по предмету «Сценическая практика», срок реализации – 4 года, возраст обучающихся: 11 - 17 лет; (составитель: педагог дополнительного образования Муравьева Юлия Петровна);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lastRenderedPageBreak/>
        <w:t>- дополнительная общеобразовательная программа по предмету «Грим», срок реализации – 2 года, возраст обучающихся: 12 - 17 лет; (составитель: педагог дополнительного образования Терентьева Любовь Александровна);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«Хореография», срок реализации – 4 года, возраст </w:t>
      </w:r>
      <w:r w:rsidR="0023411D" w:rsidRPr="0023411D">
        <w:rPr>
          <w:rFonts w:ascii="Times New Roman" w:hAnsi="Times New Roman" w:cs="Times New Roman"/>
          <w:sz w:val="24"/>
          <w:szCs w:val="24"/>
        </w:rPr>
        <w:t>обучающихся: 11</w:t>
      </w:r>
      <w:r w:rsidRPr="0023411D">
        <w:rPr>
          <w:rFonts w:ascii="Times New Roman" w:hAnsi="Times New Roman" w:cs="Times New Roman"/>
          <w:sz w:val="24"/>
          <w:szCs w:val="24"/>
        </w:rPr>
        <w:t xml:space="preserve"> - 17 лет; (составитель: педагог дополнительного образования </w:t>
      </w:r>
      <w:proofErr w:type="spellStart"/>
      <w:r w:rsidRPr="0023411D">
        <w:rPr>
          <w:rFonts w:ascii="Times New Roman" w:hAnsi="Times New Roman" w:cs="Times New Roman"/>
          <w:sz w:val="24"/>
          <w:szCs w:val="24"/>
        </w:rPr>
        <w:t>Бостан</w:t>
      </w:r>
      <w:proofErr w:type="spellEnd"/>
      <w:r w:rsidRPr="0023411D">
        <w:rPr>
          <w:rFonts w:ascii="Times New Roman" w:hAnsi="Times New Roman" w:cs="Times New Roman"/>
          <w:sz w:val="24"/>
          <w:szCs w:val="24"/>
        </w:rPr>
        <w:t xml:space="preserve"> Елена Алексеевна).</w:t>
      </w:r>
    </w:p>
    <w:p w:rsidR="00B41810" w:rsidRPr="0023411D" w:rsidRDefault="0023411D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>Третья ступень</w:t>
      </w:r>
      <w:r w:rsidR="00B41810" w:rsidRPr="0023411D">
        <w:rPr>
          <w:rFonts w:ascii="Times New Roman" w:hAnsi="Times New Roman" w:cs="Times New Roman"/>
          <w:sz w:val="24"/>
          <w:szCs w:val="24"/>
          <w:u w:val="single"/>
        </w:rPr>
        <w:t xml:space="preserve"> (творческий коллектив студия «Муравейник»):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>- дополнительная общеобразовательная программа по предмету «Сценическое мастерство», срок реализации – 1 год, возраст обучающихся: 14 - 17 лет; (составитель: педагог дополнительного образования Муравьева Юлия Петровна);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>- дополнительная общеобразовательная программа по предмету «Сценарное мастерство» («Основы сценарного мастерства»), срок реализации – 1 год, возраст обучающихся: 14 - 17 лет; (составитель: педагог дополнительного образования Муравьева Юлия Петровна);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>- дополнительная общеобразовательная программа по предмету «Проектная деятельность», срок реализации – 1 год, возраст обучающихся: 14 - 17 лет; (составитель: педагог дополнительного образования Муравьева Юлия Петровна).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>5.Дополнительная общеобразовательная программа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>«Театр моды» (комплексная).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>Срок реализации – 4 года (1+2+1), возраст обучающихся: 7 - 17 лет.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>Составитель -  педагог дополнительного образования Бирюкова Людмила Викторовна.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>Первая с</w:t>
      </w:r>
      <w:r w:rsidR="00A609F7" w:rsidRPr="0023411D">
        <w:rPr>
          <w:rFonts w:ascii="Times New Roman" w:hAnsi="Times New Roman" w:cs="Times New Roman"/>
          <w:sz w:val="24"/>
          <w:szCs w:val="24"/>
          <w:u w:val="single"/>
        </w:rPr>
        <w:t>тупень (см. платные услуги – «Дефи</w:t>
      </w:r>
      <w:r w:rsidRPr="0023411D">
        <w:rPr>
          <w:rFonts w:ascii="Times New Roman" w:hAnsi="Times New Roman" w:cs="Times New Roman"/>
          <w:sz w:val="24"/>
          <w:szCs w:val="24"/>
          <w:u w:val="single"/>
        </w:rPr>
        <w:t>ле», «Хореография»).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>Вторая ступень (основная школа):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>- дополнительная общеобразовательная программа по предмету «Дефиле», срок реализации – 2 года, возраст обучающихся: 12 - 17 лет;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>- дополнительная общеобразовательная программа по предмету «Сценическое мастерство», срок реализации – 2 года, возраст обучающихся: 12 - 17 лет;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>- (см. платные услуги – «Стилистика»);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>- (см. платные услуги – «Хореография»).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>Третья ступень (творческий коллектив «Жар – птица»):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>- дополнительная общеобразовательная программа по предмету «Дефиле», срок реализации – 1 год, возраст обучающихся: 12 - 17 лет);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>- дополнительная общеобразовательная программа по предмету «Стилистика», срок реализации – 1 год, возраст обучающихся: 12 - 17 лет;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D">
        <w:rPr>
          <w:rFonts w:ascii="Times New Roman" w:hAnsi="Times New Roman" w:cs="Times New Roman"/>
          <w:sz w:val="24"/>
          <w:szCs w:val="24"/>
        </w:rPr>
        <w:t>- дополнительная общеобразовательная программа по предмету «Сценическая практика», срок реализации – 1 год, возраст обучающихся: 12 - 17 лет.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lastRenderedPageBreak/>
        <w:t>6.Дополнительная общеобразовательная программа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 xml:space="preserve"> «Мастерская театра кукол» (комплексная).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>Срок реализации – 3 года, возраст обучающихся: 7 - 17 лет.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>Составитель - педагог дополнительного образования Шаронова Тамара Игоревна.</w:t>
      </w:r>
    </w:p>
    <w:p w:rsidR="00B41810" w:rsidRPr="0023411D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11D">
        <w:rPr>
          <w:rFonts w:ascii="Times New Roman" w:hAnsi="Times New Roman" w:cs="Times New Roman"/>
          <w:sz w:val="24"/>
          <w:szCs w:val="24"/>
          <w:u w:val="single"/>
        </w:rPr>
        <w:t>Вторая ступень (основная школа):</w:t>
      </w:r>
    </w:p>
    <w:p w:rsidR="00B41810" w:rsidRPr="00B41810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810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«Основы сценографии театра кукол», срок реализации – 3 года, возраст </w:t>
      </w:r>
      <w:r w:rsidR="0023411D" w:rsidRPr="00B41810">
        <w:rPr>
          <w:rFonts w:ascii="Times New Roman" w:hAnsi="Times New Roman" w:cs="Times New Roman"/>
          <w:sz w:val="24"/>
          <w:szCs w:val="24"/>
        </w:rPr>
        <w:t>обучающихся: 7</w:t>
      </w:r>
      <w:r w:rsidRPr="00B41810">
        <w:rPr>
          <w:rFonts w:ascii="Times New Roman" w:hAnsi="Times New Roman" w:cs="Times New Roman"/>
          <w:sz w:val="24"/>
          <w:szCs w:val="24"/>
        </w:rPr>
        <w:t xml:space="preserve"> - 17 лет;</w:t>
      </w:r>
    </w:p>
    <w:p w:rsidR="00B41810" w:rsidRPr="00B41810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810">
        <w:rPr>
          <w:rFonts w:ascii="Times New Roman" w:hAnsi="Times New Roman" w:cs="Times New Roman"/>
          <w:sz w:val="24"/>
          <w:szCs w:val="24"/>
        </w:rPr>
        <w:t>- дополнительная общеобразовательная программа по предмету «Создание сценического образа», срок реализации – 3 года, возраст обучающихся:  7 - 17 лет;</w:t>
      </w:r>
    </w:p>
    <w:p w:rsidR="00B41810" w:rsidRPr="00B41810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810">
        <w:rPr>
          <w:rFonts w:ascii="Times New Roman" w:hAnsi="Times New Roman" w:cs="Times New Roman"/>
          <w:sz w:val="24"/>
          <w:szCs w:val="24"/>
        </w:rPr>
        <w:t>- дополнительная общеобразовательная программа по предмету «Сценическая практика», срок реализации – 3 года, возраст обучающихся:  7 - 17 лет.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sz w:val="24"/>
          <w:szCs w:val="24"/>
        </w:rPr>
        <w:t>7.</w:t>
      </w:r>
      <w:r w:rsidRPr="007B5C72">
        <w:rPr>
          <w:rFonts w:ascii="Times New Roman" w:hAnsi="Times New Roman" w:cs="Times New Roman"/>
          <w:sz w:val="24"/>
          <w:szCs w:val="24"/>
          <w:u w:val="single"/>
        </w:rPr>
        <w:t>Дополнительная общеобразовательная программа «Музыка. Инструментальные классы» (комплексная).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sz w:val="24"/>
          <w:szCs w:val="24"/>
          <w:u w:val="single"/>
        </w:rPr>
        <w:t xml:space="preserve">Срок реализации – 8 лет (7лет + 1 год), возраст </w:t>
      </w:r>
      <w:r w:rsidR="007B5C72" w:rsidRPr="007B5C72">
        <w:rPr>
          <w:rFonts w:ascii="Times New Roman" w:hAnsi="Times New Roman" w:cs="Times New Roman"/>
          <w:sz w:val="24"/>
          <w:szCs w:val="24"/>
          <w:u w:val="single"/>
        </w:rPr>
        <w:t>обучающихся: 7</w:t>
      </w:r>
      <w:r w:rsidRPr="007B5C72">
        <w:rPr>
          <w:rFonts w:ascii="Times New Roman" w:hAnsi="Times New Roman" w:cs="Times New Roman"/>
          <w:sz w:val="24"/>
          <w:szCs w:val="24"/>
          <w:u w:val="single"/>
        </w:rPr>
        <w:t xml:space="preserve"> - 17 лет. 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sz w:val="24"/>
          <w:szCs w:val="24"/>
          <w:u w:val="single"/>
        </w:rPr>
        <w:t xml:space="preserve">Составители -  педагоги дополнительного образования музыкального отделения 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sz w:val="24"/>
          <w:szCs w:val="24"/>
          <w:u w:val="single"/>
        </w:rPr>
        <w:t>Вторая ступень (основная школа: 1-7 классы); третья ступень (8 класс).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sz w:val="24"/>
          <w:szCs w:val="24"/>
          <w:u w:val="single"/>
        </w:rPr>
        <w:t>«Основной музыкальный инструмент»: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>- дополнительная общеобразовательная программа по предмету «Музыкальный инструмент. Фортепиано», срок реализации – 8 лет (7+1), возраст обучающихся: 7 - 17 лет; (составитель: педагог дополнительного образования Бурлакова Ольга Георгиевна);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«Музыкальный инструмент. Скрипка», срок реализации – 8 лет (7+1), возраст обучающихся: 7 - 17 лет; (составитель: педагог дополнительного образования </w:t>
      </w:r>
      <w:proofErr w:type="spellStart"/>
      <w:r w:rsidRPr="007B5C72">
        <w:rPr>
          <w:rFonts w:ascii="Times New Roman" w:hAnsi="Times New Roman" w:cs="Times New Roman"/>
          <w:sz w:val="24"/>
          <w:szCs w:val="24"/>
        </w:rPr>
        <w:t>Бедуленко</w:t>
      </w:r>
      <w:proofErr w:type="spellEnd"/>
      <w:r w:rsidRPr="007B5C72">
        <w:rPr>
          <w:rFonts w:ascii="Times New Roman" w:hAnsi="Times New Roman" w:cs="Times New Roman"/>
          <w:sz w:val="24"/>
          <w:szCs w:val="24"/>
        </w:rPr>
        <w:t xml:space="preserve"> Ольга Николаевна);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«Музыкальный инструмент. Флейта», срок реализации – 8 лет (7+1), возраст обучающихся: 7 - 17 лет; (составитель: педагог дополнительного образования Тимошенко Марина </w:t>
      </w:r>
      <w:proofErr w:type="spellStart"/>
      <w:r w:rsidRPr="007B5C72">
        <w:rPr>
          <w:rFonts w:ascii="Times New Roman" w:hAnsi="Times New Roman" w:cs="Times New Roman"/>
          <w:sz w:val="24"/>
          <w:szCs w:val="24"/>
        </w:rPr>
        <w:t>Кимовна</w:t>
      </w:r>
      <w:proofErr w:type="spellEnd"/>
      <w:r w:rsidRPr="007B5C72">
        <w:rPr>
          <w:rFonts w:ascii="Times New Roman" w:hAnsi="Times New Roman" w:cs="Times New Roman"/>
          <w:sz w:val="24"/>
          <w:szCs w:val="24"/>
        </w:rPr>
        <w:t>);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>- дополнительная общеобразовательная программа по предмету «Музыкальный инструмент. Гитара», срок реализации – 8 лет (7+1), возраст обучающихся: 7 - 17 лет; (составитель: педагог дополнительного образования Бабурина Ирина Владимировна).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sz w:val="24"/>
          <w:szCs w:val="24"/>
          <w:u w:val="single"/>
        </w:rPr>
        <w:t xml:space="preserve">«Коллективное </w:t>
      </w:r>
      <w:proofErr w:type="spellStart"/>
      <w:r w:rsidRPr="007B5C72">
        <w:rPr>
          <w:rFonts w:ascii="Times New Roman" w:hAnsi="Times New Roman" w:cs="Times New Roman"/>
          <w:sz w:val="24"/>
          <w:szCs w:val="24"/>
          <w:u w:val="single"/>
        </w:rPr>
        <w:t>музицирование</w:t>
      </w:r>
      <w:proofErr w:type="spellEnd"/>
      <w:r w:rsidRPr="007B5C72">
        <w:rPr>
          <w:rFonts w:ascii="Times New Roman" w:hAnsi="Times New Roman" w:cs="Times New Roman"/>
          <w:sz w:val="24"/>
          <w:szCs w:val="24"/>
          <w:u w:val="single"/>
        </w:rPr>
        <w:t>»: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«Коллективное </w:t>
      </w:r>
      <w:proofErr w:type="spellStart"/>
      <w:r w:rsidRPr="007B5C72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7B5C72">
        <w:rPr>
          <w:rFonts w:ascii="Times New Roman" w:hAnsi="Times New Roman" w:cs="Times New Roman"/>
          <w:sz w:val="24"/>
          <w:szCs w:val="24"/>
        </w:rPr>
        <w:t xml:space="preserve">. Хор», срок реализации – 7 лет, возраст обучающихся: 7 - 17 лет; (составитель: педагог дополнительного </w:t>
      </w:r>
      <w:r w:rsidR="007B5C72" w:rsidRPr="007B5C72">
        <w:rPr>
          <w:rFonts w:ascii="Times New Roman" w:hAnsi="Times New Roman" w:cs="Times New Roman"/>
          <w:sz w:val="24"/>
          <w:szCs w:val="24"/>
        </w:rPr>
        <w:t>образования Шапошникова</w:t>
      </w:r>
      <w:r w:rsidRPr="007B5C72">
        <w:rPr>
          <w:rFonts w:ascii="Times New Roman" w:hAnsi="Times New Roman" w:cs="Times New Roman"/>
          <w:sz w:val="24"/>
          <w:szCs w:val="24"/>
        </w:rPr>
        <w:t xml:space="preserve"> Ирина Анатольевна).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sz w:val="24"/>
          <w:szCs w:val="24"/>
          <w:u w:val="single"/>
        </w:rPr>
        <w:t>«Музыкально – теоретические дисциплины»: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«Сольфеджио», срок реализации – 7 лет, возраст </w:t>
      </w:r>
      <w:r w:rsidR="007B5C72" w:rsidRPr="007B5C72">
        <w:rPr>
          <w:rFonts w:ascii="Times New Roman" w:hAnsi="Times New Roman" w:cs="Times New Roman"/>
          <w:sz w:val="24"/>
          <w:szCs w:val="24"/>
        </w:rPr>
        <w:t>обучающихся: 7</w:t>
      </w:r>
      <w:r w:rsidRPr="007B5C72">
        <w:rPr>
          <w:rFonts w:ascii="Times New Roman" w:hAnsi="Times New Roman" w:cs="Times New Roman"/>
          <w:sz w:val="24"/>
          <w:szCs w:val="24"/>
        </w:rPr>
        <w:t xml:space="preserve"> - 17 лет; (составитель: педагог дополнительного </w:t>
      </w:r>
      <w:r w:rsidR="007B5C72" w:rsidRPr="007B5C72">
        <w:rPr>
          <w:rFonts w:ascii="Times New Roman" w:hAnsi="Times New Roman" w:cs="Times New Roman"/>
          <w:sz w:val="24"/>
          <w:szCs w:val="24"/>
        </w:rPr>
        <w:t>образования Федоренко</w:t>
      </w:r>
      <w:r w:rsidRPr="007B5C72">
        <w:rPr>
          <w:rFonts w:ascii="Times New Roman" w:hAnsi="Times New Roman" w:cs="Times New Roman"/>
          <w:sz w:val="24"/>
          <w:szCs w:val="24"/>
        </w:rPr>
        <w:t xml:space="preserve"> Людмила Евгеньевна);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lastRenderedPageBreak/>
        <w:t xml:space="preserve">- дополнительная общеобразовательная программа по предмету «Музыкальная литература», срок реализации – 4 года, возраст </w:t>
      </w:r>
      <w:r w:rsidR="007B5C72" w:rsidRPr="007B5C72">
        <w:rPr>
          <w:rFonts w:ascii="Times New Roman" w:hAnsi="Times New Roman" w:cs="Times New Roman"/>
          <w:sz w:val="24"/>
          <w:szCs w:val="24"/>
        </w:rPr>
        <w:t>обучающихся: 10</w:t>
      </w:r>
      <w:r w:rsidRPr="007B5C72">
        <w:rPr>
          <w:rFonts w:ascii="Times New Roman" w:hAnsi="Times New Roman" w:cs="Times New Roman"/>
          <w:sz w:val="24"/>
          <w:szCs w:val="24"/>
        </w:rPr>
        <w:t xml:space="preserve"> - 17 лет; (составитель: педагог дополнительного </w:t>
      </w:r>
      <w:r w:rsidR="007B5C72" w:rsidRPr="007B5C72">
        <w:rPr>
          <w:rFonts w:ascii="Times New Roman" w:hAnsi="Times New Roman" w:cs="Times New Roman"/>
          <w:sz w:val="24"/>
          <w:szCs w:val="24"/>
        </w:rPr>
        <w:t>образования Федоренко</w:t>
      </w:r>
      <w:r w:rsidRPr="007B5C72">
        <w:rPr>
          <w:rFonts w:ascii="Times New Roman" w:hAnsi="Times New Roman" w:cs="Times New Roman"/>
          <w:sz w:val="24"/>
          <w:szCs w:val="24"/>
        </w:rPr>
        <w:t xml:space="preserve"> Людмила Евгеньевна).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sz w:val="24"/>
          <w:szCs w:val="24"/>
          <w:u w:val="single"/>
        </w:rPr>
        <w:t xml:space="preserve"> «Предмет по выбору обучающегося»: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«Общее фортепиано», срок реализации – 5 лет, возраст </w:t>
      </w:r>
      <w:r w:rsidR="007B5C72" w:rsidRPr="007B5C72">
        <w:rPr>
          <w:rFonts w:ascii="Times New Roman" w:hAnsi="Times New Roman" w:cs="Times New Roman"/>
          <w:sz w:val="24"/>
          <w:szCs w:val="24"/>
        </w:rPr>
        <w:t>обучающихся: 9</w:t>
      </w:r>
      <w:r w:rsidRPr="007B5C72">
        <w:rPr>
          <w:rFonts w:ascii="Times New Roman" w:hAnsi="Times New Roman" w:cs="Times New Roman"/>
          <w:sz w:val="24"/>
          <w:szCs w:val="24"/>
        </w:rPr>
        <w:t xml:space="preserve"> - 17 лет; (составитель: педагог дополнительного </w:t>
      </w:r>
      <w:r w:rsidR="007B5C72" w:rsidRPr="007B5C72">
        <w:rPr>
          <w:rFonts w:ascii="Times New Roman" w:hAnsi="Times New Roman" w:cs="Times New Roman"/>
          <w:sz w:val="24"/>
          <w:szCs w:val="24"/>
        </w:rPr>
        <w:t>образования Кошелева</w:t>
      </w:r>
      <w:r w:rsidRPr="007B5C72">
        <w:rPr>
          <w:rFonts w:ascii="Times New Roman" w:hAnsi="Times New Roman" w:cs="Times New Roman"/>
          <w:sz w:val="24"/>
          <w:szCs w:val="24"/>
        </w:rPr>
        <w:t xml:space="preserve"> Виктория Юрьевна);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«Фортепианный ансамбль, аккомпанемент», срок реализации – 7 лет, возраст </w:t>
      </w:r>
      <w:r w:rsidR="007B5C72" w:rsidRPr="007B5C72">
        <w:rPr>
          <w:rFonts w:ascii="Times New Roman" w:hAnsi="Times New Roman" w:cs="Times New Roman"/>
          <w:sz w:val="24"/>
          <w:szCs w:val="24"/>
        </w:rPr>
        <w:t>обучающихся: 7</w:t>
      </w:r>
      <w:r w:rsidRPr="007B5C72">
        <w:rPr>
          <w:rFonts w:ascii="Times New Roman" w:hAnsi="Times New Roman" w:cs="Times New Roman"/>
          <w:sz w:val="24"/>
          <w:szCs w:val="24"/>
        </w:rPr>
        <w:t xml:space="preserve"> - 17 лет; (составитель: педагог дополнительного </w:t>
      </w:r>
      <w:r w:rsidR="007B5C72" w:rsidRPr="007B5C72">
        <w:rPr>
          <w:rFonts w:ascii="Times New Roman" w:hAnsi="Times New Roman" w:cs="Times New Roman"/>
          <w:sz w:val="24"/>
          <w:szCs w:val="24"/>
        </w:rPr>
        <w:t>образования Бурлакова</w:t>
      </w:r>
      <w:r w:rsidRPr="007B5C72">
        <w:rPr>
          <w:rFonts w:ascii="Times New Roman" w:hAnsi="Times New Roman" w:cs="Times New Roman"/>
          <w:sz w:val="24"/>
          <w:szCs w:val="24"/>
        </w:rPr>
        <w:t xml:space="preserve"> Ольга Георгиевна);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«Ансамбль. Флейта», срок реализации – 7 лет, возраст </w:t>
      </w:r>
      <w:r w:rsidR="007B5C72" w:rsidRPr="007B5C72">
        <w:rPr>
          <w:rFonts w:ascii="Times New Roman" w:hAnsi="Times New Roman" w:cs="Times New Roman"/>
          <w:sz w:val="24"/>
          <w:szCs w:val="24"/>
        </w:rPr>
        <w:t>обучающихся: 7</w:t>
      </w:r>
      <w:r w:rsidRPr="007B5C72">
        <w:rPr>
          <w:rFonts w:ascii="Times New Roman" w:hAnsi="Times New Roman" w:cs="Times New Roman"/>
          <w:sz w:val="24"/>
          <w:szCs w:val="24"/>
        </w:rPr>
        <w:t xml:space="preserve"> - 17 лет; (составитель: педагог дополнительного </w:t>
      </w:r>
      <w:r w:rsidR="007B5C72" w:rsidRPr="007B5C72">
        <w:rPr>
          <w:rFonts w:ascii="Times New Roman" w:hAnsi="Times New Roman" w:cs="Times New Roman"/>
          <w:sz w:val="24"/>
          <w:szCs w:val="24"/>
        </w:rPr>
        <w:t>образования Тимошенко</w:t>
      </w:r>
      <w:r w:rsidRPr="007B5C72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Pr="007B5C72">
        <w:rPr>
          <w:rFonts w:ascii="Times New Roman" w:hAnsi="Times New Roman" w:cs="Times New Roman"/>
          <w:sz w:val="24"/>
          <w:szCs w:val="24"/>
        </w:rPr>
        <w:t>Кимовна</w:t>
      </w:r>
      <w:proofErr w:type="spellEnd"/>
      <w:r w:rsidRPr="007B5C72">
        <w:rPr>
          <w:rFonts w:ascii="Times New Roman" w:hAnsi="Times New Roman" w:cs="Times New Roman"/>
          <w:sz w:val="24"/>
          <w:szCs w:val="24"/>
        </w:rPr>
        <w:t>);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«Ансамбль.  Скрипка», срок реализации – 7 лет, возраст </w:t>
      </w:r>
      <w:r w:rsidR="007B5C72" w:rsidRPr="007B5C72">
        <w:rPr>
          <w:rFonts w:ascii="Times New Roman" w:hAnsi="Times New Roman" w:cs="Times New Roman"/>
          <w:sz w:val="24"/>
          <w:szCs w:val="24"/>
        </w:rPr>
        <w:t>обучающихся: 7</w:t>
      </w:r>
      <w:r w:rsidRPr="007B5C72">
        <w:rPr>
          <w:rFonts w:ascii="Times New Roman" w:hAnsi="Times New Roman" w:cs="Times New Roman"/>
          <w:sz w:val="24"/>
          <w:szCs w:val="24"/>
        </w:rPr>
        <w:t xml:space="preserve"> - 17 лет; (составитель: педагог дополнительного </w:t>
      </w:r>
      <w:r w:rsidR="007B5C72" w:rsidRPr="007B5C72">
        <w:rPr>
          <w:rFonts w:ascii="Times New Roman" w:hAnsi="Times New Roman" w:cs="Times New Roman"/>
          <w:sz w:val="24"/>
          <w:szCs w:val="24"/>
        </w:rPr>
        <w:t>образования Берест</w:t>
      </w:r>
      <w:r w:rsidRPr="007B5C72">
        <w:rPr>
          <w:rFonts w:ascii="Times New Roman" w:hAnsi="Times New Roman" w:cs="Times New Roman"/>
          <w:sz w:val="24"/>
          <w:szCs w:val="24"/>
        </w:rPr>
        <w:t xml:space="preserve"> Ольга Алексеевна);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«Элементарная теория музыки», срок реализации – 1 год, возраст обучающихся: 13-17 лет; (составитель: педагог дополнительного </w:t>
      </w:r>
      <w:r w:rsidR="007B5C72" w:rsidRPr="007B5C72">
        <w:rPr>
          <w:rFonts w:ascii="Times New Roman" w:hAnsi="Times New Roman" w:cs="Times New Roman"/>
          <w:sz w:val="24"/>
          <w:szCs w:val="24"/>
        </w:rPr>
        <w:t>образования Федоренко</w:t>
      </w:r>
      <w:r w:rsidRPr="007B5C72">
        <w:rPr>
          <w:rFonts w:ascii="Times New Roman" w:hAnsi="Times New Roman" w:cs="Times New Roman"/>
          <w:sz w:val="24"/>
          <w:szCs w:val="24"/>
        </w:rPr>
        <w:t xml:space="preserve"> Людмила Евгеньевна);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«Сольное пение (вокал)», срок реализации – 7 лет, возраст </w:t>
      </w:r>
      <w:r w:rsidR="007B5C72" w:rsidRPr="007B5C72">
        <w:rPr>
          <w:rFonts w:ascii="Times New Roman" w:hAnsi="Times New Roman" w:cs="Times New Roman"/>
          <w:sz w:val="24"/>
          <w:szCs w:val="24"/>
        </w:rPr>
        <w:t>обучающихся: 7</w:t>
      </w:r>
      <w:r w:rsidRPr="007B5C72">
        <w:rPr>
          <w:rFonts w:ascii="Times New Roman" w:hAnsi="Times New Roman" w:cs="Times New Roman"/>
          <w:sz w:val="24"/>
          <w:szCs w:val="24"/>
        </w:rPr>
        <w:t xml:space="preserve"> - 17 лет; (составитель: педагог дополнительного образования Бабурина Татьяна Николаевна).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sz w:val="24"/>
          <w:szCs w:val="24"/>
          <w:u w:val="single"/>
        </w:rPr>
        <w:t>8.Дополнительная общеобразовательная программа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sz w:val="24"/>
          <w:szCs w:val="24"/>
          <w:u w:val="single"/>
        </w:rPr>
        <w:t xml:space="preserve"> «Музыка. Инструментальные классы» (комплексная).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sz w:val="24"/>
          <w:szCs w:val="24"/>
          <w:u w:val="single"/>
        </w:rPr>
        <w:t xml:space="preserve">Срок реализации – 5 лет, возраст </w:t>
      </w:r>
      <w:r w:rsidR="007B5C72" w:rsidRPr="007B5C72">
        <w:rPr>
          <w:rFonts w:ascii="Times New Roman" w:hAnsi="Times New Roman" w:cs="Times New Roman"/>
          <w:sz w:val="24"/>
          <w:szCs w:val="24"/>
          <w:u w:val="single"/>
        </w:rPr>
        <w:t>обучающихся: 9</w:t>
      </w:r>
      <w:r w:rsidRPr="007B5C72">
        <w:rPr>
          <w:rFonts w:ascii="Times New Roman" w:hAnsi="Times New Roman" w:cs="Times New Roman"/>
          <w:sz w:val="24"/>
          <w:szCs w:val="24"/>
          <w:u w:val="single"/>
        </w:rPr>
        <w:t xml:space="preserve"> - 17 лет. 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sz w:val="24"/>
          <w:szCs w:val="24"/>
          <w:u w:val="single"/>
        </w:rPr>
        <w:t>Составители -  педагоги дополнительного образования музыкального отделения.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sz w:val="24"/>
          <w:szCs w:val="24"/>
          <w:u w:val="single"/>
        </w:rPr>
        <w:t>Вторая ступень (основная школа).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sz w:val="24"/>
          <w:szCs w:val="24"/>
          <w:u w:val="single"/>
        </w:rPr>
        <w:t>«Основной музыкальный инструмент»: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«Музыкальный инструмент. Фортепиано», срок реализации 5 лет, возраст </w:t>
      </w:r>
      <w:r w:rsidR="007B5C72" w:rsidRPr="007B5C72">
        <w:rPr>
          <w:rFonts w:ascii="Times New Roman" w:hAnsi="Times New Roman" w:cs="Times New Roman"/>
          <w:sz w:val="24"/>
          <w:szCs w:val="24"/>
        </w:rPr>
        <w:t>обучающихся: 9</w:t>
      </w:r>
      <w:r w:rsidRPr="007B5C72">
        <w:rPr>
          <w:rFonts w:ascii="Times New Roman" w:hAnsi="Times New Roman" w:cs="Times New Roman"/>
          <w:sz w:val="24"/>
          <w:szCs w:val="24"/>
        </w:rPr>
        <w:t xml:space="preserve"> - 17 лет; (составитель: педагог дополнительного </w:t>
      </w:r>
      <w:r w:rsidR="007B5C72" w:rsidRPr="007B5C72">
        <w:rPr>
          <w:rFonts w:ascii="Times New Roman" w:hAnsi="Times New Roman" w:cs="Times New Roman"/>
          <w:sz w:val="24"/>
          <w:szCs w:val="24"/>
        </w:rPr>
        <w:t>образования Гусева</w:t>
      </w:r>
      <w:r w:rsidRPr="007B5C72">
        <w:rPr>
          <w:rFonts w:ascii="Times New Roman" w:hAnsi="Times New Roman" w:cs="Times New Roman"/>
          <w:sz w:val="24"/>
          <w:szCs w:val="24"/>
        </w:rPr>
        <w:t xml:space="preserve"> Инна Викторовна);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«Музыкальный инструмент. Гитара», срок реализации – 5 лет, возраст </w:t>
      </w:r>
      <w:r w:rsidR="007B5C72" w:rsidRPr="007B5C72">
        <w:rPr>
          <w:rFonts w:ascii="Times New Roman" w:hAnsi="Times New Roman" w:cs="Times New Roman"/>
          <w:sz w:val="24"/>
          <w:szCs w:val="24"/>
        </w:rPr>
        <w:t>обучающихся: 9</w:t>
      </w:r>
      <w:r w:rsidRPr="007B5C72">
        <w:rPr>
          <w:rFonts w:ascii="Times New Roman" w:hAnsi="Times New Roman" w:cs="Times New Roman"/>
          <w:sz w:val="24"/>
          <w:szCs w:val="24"/>
        </w:rPr>
        <w:t xml:space="preserve"> - 17 лет; (составитель: педагог дополнительного </w:t>
      </w:r>
      <w:r w:rsidR="007B5C72" w:rsidRPr="007B5C72">
        <w:rPr>
          <w:rFonts w:ascii="Times New Roman" w:hAnsi="Times New Roman" w:cs="Times New Roman"/>
          <w:sz w:val="24"/>
          <w:szCs w:val="24"/>
        </w:rPr>
        <w:t>образования Бабурина</w:t>
      </w:r>
      <w:r w:rsidRPr="007B5C72">
        <w:rPr>
          <w:rFonts w:ascii="Times New Roman" w:hAnsi="Times New Roman" w:cs="Times New Roman"/>
          <w:sz w:val="24"/>
          <w:szCs w:val="24"/>
        </w:rPr>
        <w:t xml:space="preserve"> Ирина Владимировна).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sz w:val="24"/>
          <w:szCs w:val="24"/>
          <w:u w:val="single"/>
        </w:rPr>
        <w:t xml:space="preserve">«Коллективное </w:t>
      </w:r>
      <w:proofErr w:type="spellStart"/>
      <w:r w:rsidRPr="007B5C72">
        <w:rPr>
          <w:rFonts w:ascii="Times New Roman" w:hAnsi="Times New Roman" w:cs="Times New Roman"/>
          <w:sz w:val="24"/>
          <w:szCs w:val="24"/>
          <w:u w:val="single"/>
        </w:rPr>
        <w:t>музицирование</w:t>
      </w:r>
      <w:proofErr w:type="spellEnd"/>
      <w:r w:rsidRPr="007B5C72">
        <w:rPr>
          <w:rFonts w:ascii="Times New Roman" w:hAnsi="Times New Roman" w:cs="Times New Roman"/>
          <w:sz w:val="24"/>
          <w:szCs w:val="24"/>
          <w:u w:val="single"/>
        </w:rPr>
        <w:t>»: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«Коллективное </w:t>
      </w:r>
      <w:proofErr w:type="spellStart"/>
      <w:r w:rsidRPr="007B5C72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7B5C72">
        <w:rPr>
          <w:rFonts w:ascii="Times New Roman" w:hAnsi="Times New Roman" w:cs="Times New Roman"/>
          <w:sz w:val="24"/>
          <w:szCs w:val="24"/>
        </w:rPr>
        <w:t xml:space="preserve">. Хор», срок реализации – 5 лет, возраст </w:t>
      </w:r>
      <w:r w:rsidR="007B5C72" w:rsidRPr="007B5C72">
        <w:rPr>
          <w:rFonts w:ascii="Times New Roman" w:hAnsi="Times New Roman" w:cs="Times New Roman"/>
          <w:sz w:val="24"/>
          <w:szCs w:val="24"/>
        </w:rPr>
        <w:t>обучающихся: 9</w:t>
      </w:r>
      <w:r w:rsidRPr="007B5C72">
        <w:rPr>
          <w:rFonts w:ascii="Times New Roman" w:hAnsi="Times New Roman" w:cs="Times New Roman"/>
          <w:sz w:val="24"/>
          <w:szCs w:val="24"/>
        </w:rPr>
        <w:t xml:space="preserve"> - 17 лет; (составитель: педагог дополнительного </w:t>
      </w:r>
      <w:r w:rsidR="007B5C72" w:rsidRPr="007B5C72">
        <w:rPr>
          <w:rFonts w:ascii="Times New Roman" w:hAnsi="Times New Roman" w:cs="Times New Roman"/>
          <w:sz w:val="24"/>
          <w:szCs w:val="24"/>
        </w:rPr>
        <w:t>образования Шапошникова</w:t>
      </w:r>
      <w:r w:rsidRPr="007B5C72">
        <w:rPr>
          <w:rFonts w:ascii="Times New Roman" w:hAnsi="Times New Roman" w:cs="Times New Roman"/>
          <w:sz w:val="24"/>
          <w:szCs w:val="24"/>
        </w:rPr>
        <w:t xml:space="preserve"> Ирина Анатольевна).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sz w:val="24"/>
          <w:szCs w:val="24"/>
          <w:u w:val="single"/>
        </w:rPr>
        <w:t>«Музыкально – теоретические дисциплины»: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lastRenderedPageBreak/>
        <w:t xml:space="preserve">- дополнительная общеобразовательная программа по предмету «Сольфеджио», срок реализации – 5 лет, возраст </w:t>
      </w:r>
      <w:r w:rsidR="007B5C72" w:rsidRPr="007B5C72">
        <w:rPr>
          <w:rFonts w:ascii="Times New Roman" w:hAnsi="Times New Roman" w:cs="Times New Roman"/>
          <w:sz w:val="24"/>
          <w:szCs w:val="24"/>
        </w:rPr>
        <w:t>обучающихся: 9</w:t>
      </w:r>
      <w:r w:rsidRPr="007B5C72">
        <w:rPr>
          <w:rFonts w:ascii="Times New Roman" w:hAnsi="Times New Roman" w:cs="Times New Roman"/>
          <w:sz w:val="24"/>
          <w:szCs w:val="24"/>
        </w:rPr>
        <w:t xml:space="preserve"> - 17 лет; (составитель: педагог дополнительного </w:t>
      </w:r>
      <w:r w:rsidR="007B5C72" w:rsidRPr="007B5C72">
        <w:rPr>
          <w:rFonts w:ascii="Times New Roman" w:hAnsi="Times New Roman" w:cs="Times New Roman"/>
          <w:sz w:val="24"/>
          <w:szCs w:val="24"/>
        </w:rPr>
        <w:t>образования Федоренко</w:t>
      </w:r>
      <w:r w:rsidRPr="007B5C72">
        <w:rPr>
          <w:rFonts w:ascii="Times New Roman" w:hAnsi="Times New Roman" w:cs="Times New Roman"/>
          <w:sz w:val="24"/>
          <w:szCs w:val="24"/>
        </w:rPr>
        <w:t xml:space="preserve"> Людмила Евгеньевна);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«Музыкальная литература», срок реализации – 4 года, возраст </w:t>
      </w:r>
      <w:r w:rsidR="007B5C72" w:rsidRPr="007B5C72">
        <w:rPr>
          <w:rFonts w:ascii="Times New Roman" w:hAnsi="Times New Roman" w:cs="Times New Roman"/>
          <w:sz w:val="24"/>
          <w:szCs w:val="24"/>
        </w:rPr>
        <w:t>обучающихся: 10</w:t>
      </w:r>
      <w:r w:rsidRPr="007B5C72">
        <w:rPr>
          <w:rFonts w:ascii="Times New Roman" w:hAnsi="Times New Roman" w:cs="Times New Roman"/>
          <w:sz w:val="24"/>
          <w:szCs w:val="24"/>
        </w:rPr>
        <w:t xml:space="preserve"> - 17 лет; (составитель: педагог дополнительного </w:t>
      </w:r>
      <w:r w:rsidR="007B5C72" w:rsidRPr="007B5C72">
        <w:rPr>
          <w:rFonts w:ascii="Times New Roman" w:hAnsi="Times New Roman" w:cs="Times New Roman"/>
          <w:sz w:val="24"/>
          <w:szCs w:val="24"/>
        </w:rPr>
        <w:t>образования Федоренко</w:t>
      </w:r>
      <w:r w:rsidRPr="007B5C72">
        <w:rPr>
          <w:rFonts w:ascii="Times New Roman" w:hAnsi="Times New Roman" w:cs="Times New Roman"/>
          <w:sz w:val="24"/>
          <w:szCs w:val="24"/>
        </w:rPr>
        <w:t xml:space="preserve"> Людмила Евгеньевна).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sz w:val="24"/>
          <w:szCs w:val="24"/>
          <w:u w:val="single"/>
        </w:rPr>
        <w:t>9.Дополнительная общеобразовательная программа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sz w:val="24"/>
          <w:szCs w:val="24"/>
          <w:u w:val="single"/>
        </w:rPr>
        <w:t xml:space="preserve"> «Музыка. Класс </w:t>
      </w:r>
      <w:r w:rsidR="007B5C72" w:rsidRPr="007B5C72">
        <w:rPr>
          <w:rFonts w:ascii="Times New Roman" w:hAnsi="Times New Roman" w:cs="Times New Roman"/>
          <w:sz w:val="24"/>
          <w:szCs w:val="24"/>
          <w:u w:val="single"/>
        </w:rPr>
        <w:t>вокала» (</w:t>
      </w:r>
      <w:r w:rsidRPr="007B5C72">
        <w:rPr>
          <w:rFonts w:ascii="Times New Roman" w:hAnsi="Times New Roman" w:cs="Times New Roman"/>
          <w:sz w:val="24"/>
          <w:szCs w:val="24"/>
          <w:u w:val="single"/>
        </w:rPr>
        <w:t>комплексная).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sz w:val="24"/>
          <w:szCs w:val="24"/>
          <w:u w:val="single"/>
        </w:rPr>
        <w:t xml:space="preserve">Срок реализации – 7 лет, возраст </w:t>
      </w:r>
      <w:r w:rsidR="007B5C72" w:rsidRPr="007B5C72">
        <w:rPr>
          <w:rFonts w:ascii="Times New Roman" w:hAnsi="Times New Roman" w:cs="Times New Roman"/>
          <w:sz w:val="24"/>
          <w:szCs w:val="24"/>
          <w:u w:val="single"/>
        </w:rPr>
        <w:t>обучающихся: 7</w:t>
      </w:r>
      <w:r w:rsidRPr="007B5C72">
        <w:rPr>
          <w:rFonts w:ascii="Times New Roman" w:hAnsi="Times New Roman" w:cs="Times New Roman"/>
          <w:sz w:val="24"/>
          <w:szCs w:val="24"/>
          <w:u w:val="single"/>
        </w:rPr>
        <w:t xml:space="preserve"> - 17 лет. 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sz w:val="24"/>
          <w:szCs w:val="24"/>
          <w:u w:val="single"/>
        </w:rPr>
        <w:t>Составители -  педагоги дополнительного образования музыкального отделения.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sz w:val="24"/>
          <w:szCs w:val="24"/>
          <w:u w:val="single"/>
        </w:rPr>
        <w:t>Вторая ступень (основная школа).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sz w:val="24"/>
          <w:szCs w:val="24"/>
          <w:u w:val="single"/>
        </w:rPr>
        <w:t>«Специальность»: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«Сольное пение (вокал)», срок реализации – 7 лет, возраст </w:t>
      </w:r>
      <w:r w:rsidR="007B5C72" w:rsidRPr="007B5C72">
        <w:rPr>
          <w:rFonts w:ascii="Times New Roman" w:hAnsi="Times New Roman" w:cs="Times New Roman"/>
          <w:sz w:val="24"/>
          <w:szCs w:val="24"/>
        </w:rPr>
        <w:t>обучающихся: 7</w:t>
      </w:r>
      <w:r w:rsidRPr="007B5C72">
        <w:rPr>
          <w:rFonts w:ascii="Times New Roman" w:hAnsi="Times New Roman" w:cs="Times New Roman"/>
          <w:sz w:val="24"/>
          <w:szCs w:val="24"/>
        </w:rPr>
        <w:t xml:space="preserve"> - 17 лет; (составитель: педагог дополнительного образования Шапошникова Ирина Анатольевна).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sz w:val="24"/>
          <w:szCs w:val="24"/>
          <w:u w:val="single"/>
        </w:rPr>
        <w:t>«Музыкально – теоретические дисциплины»: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«Сольфеджио», срок реализации – 7 лет, возраст </w:t>
      </w:r>
      <w:r w:rsidR="007B5C72" w:rsidRPr="007B5C72">
        <w:rPr>
          <w:rFonts w:ascii="Times New Roman" w:hAnsi="Times New Roman" w:cs="Times New Roman"/>
          <w:sz w:val="24"/>
          <w:szCs w:val="24"/>
        </w:rPr>
        <w:t>обучающихся: 7</w:t>
      </w:r>
      <w:r w:rsidRPr="007B5C72">
        <w:rPr>
          <w:rFonts w:ascii="Times New Roman" w:hAnsi="Times New Roman" w:cs="Times New Roman"/>
          <w:sz w:val="24"/>
          <w:szCs w:val="24"/>
        </w:rPr>
        <w:t xml:space="preserve"> - 17 лет; (составитель: педагог дополнительного </w:t>
      </w:r>
      <w:r w:rsidR="00DF2137" w:rsidRPr="007B5C72">
        <w:rPr>
          <w:rFonts w:ascii="Times New Roman" w:hAnsi="Times New Roman" w:cs="Times New Roman"/>
          <w:sz w:val="24"/>
          <w:szCs w:val="24"/>
        </w:rPr>
        <w:t>образования Федоренко</w:t>
      </w:r>
      <w:r w:rsidRPr="007B5C72">
        <w:rPr>
          <w:rFonts w:ascii="Times New Roman" w:hAnsi="Times New Roman" w:cs="Times New Roman"/>
          <w:sz w:val="24"/>
          <w:szCs w:val="24"/>
        </w:rPr>
        <w:t xml:space="preserve"> Людмила Евгеньевна);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«Музыкальная литература», срок реализации – 4 года, возраст </w:t>
      </w:r>
      <w:r w:rsidR="00DF2137" w:rsidRPr="007B5C72">
        <w:rPr>
          <w:rFonts w:ascii="Times New Roman" w:hAnsi="Times New Roman" w:cs="Times New Roman"/>
          <w:sz w:val="24"/>
          <w:szCs w:val="24"/>
        </w:rPr>
        <w:t>обучающихся: 10</w:t>
      </w:r>
      <w:r w:rsidRPr="007B5C72">
        <w:rPr>
          <w:rFonts w:ascii="Times New Roman" w:hAnsi="Times New Roman" w:cs="Times New Roman"/>
          <w:sz w:val="24"/>
          <w:szCs w:val="24"/>
        </w:rPr>
        <w:t xml:space="preserve"> - 17 лет; (составитель: педагог дополнительного </w:t>
      </w:r>
      <w:r w:rsidR="00DF2137" w:rsidRPr="007B5C72">
        <w:rPr>
          <w:rFonts w:ascii="Times New Roman" w:hAnsi="Times New Roman" w:cs="Times New Roman"/>
          <w:sz w:val="24"/>
          <w:szCs w:val="24"/>
        </w:rPr>
        <w:t>образования Федоренко</w:t>
      </w:r>
      <w:r w:rsidRPr="007B5C72">
        <w:rPr>
          <w:rFonts w:ascii="Times New Roman" w:hAnsi="Times New Roman" w:cs="Times New Roman"/>
          <w:sz w:val="24"/>
          <w:szCs w:val="24"/>
        </w:rPr>
        <w:t xml:space="preserve"> Людмила Евгеньевна).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sz w:val="24"/>
          <w:szCs w:val="24"/>
          <w:u w:val="single"/>
        </w:rPr>
        <w:t>10.Дополнительная общеобразовательная программа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sz w:val="24"/>
          <w:szCs w:val="24"/>
          <w:u w:val="single"/>
        </w:rPr>
        <w:t xml:space="preserve"> «Музыка. Хоровой </w:t>
      </w:r>
      <w:r w:rsidR="00DF2137" w:rsidRPr="007B5C72">
        <w:rPr>
          <w:rFonts w:ascii="Times New Roman" w:hAnsi="Times New Roman" w:cs="Times New Roman"/>
          <w:sz w:val="24"/>
          <w:szCs w:val="24"/>
          <w:u w:val="single"/>
        </w:rPr>
        <w:t>класс» (</w:t>
      </w:r>
      <w:r w:rsidRPr="007B5C72">
        <w:rPr>
          <w:rFonts w:ascii="Times New Roman" w:hAnsi="Times New Roman" w:cs="Times New Roman"/>
          <w:sz w:val="24"/>
          <w:szCs w:val="24"/>
          <w:u w:val="single"/>
        </w:rPr>
        <w:t>комплексная).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sz w:val="24"/>
          <w:szCs w:val="24"/>
          <w:u w:val="single"/>
        </w:rPr>
        <w:t xml:space="preserve">Срок реализации – 7 лет, возраст </w:t>
      </w:r>
      <w:r w:rsidR="00DF2137" w:rsidRPr="007B5C72">
        <w:rPr>
          <w:rFonts w:ascii="Times New Roman" w:hAnsi="Times New Roman" w:cs="Times New Roman"/>
          <w:sz w:val="24"/>
          <w:szCs w:val="24"/>
          <w:u w:val="single"/>
        </w:rPr>
        <w:t>обучающихся: 6</w:t>
      </w:r>
      <w:r w:rsidRPr="007B5C72">
        <w:rPr>
          <w:rFonts w:ascii="Times New Roman" w:hAnsi="Times New Roman" w:cs="Times New Roman"/>
          <w:sz w:val="24"/>
          <w:szCs w:val="24"/>
          <w:u w:val="single"/>
        </w:rPr>
        <w:t xml:space="preserve"> - 17 лет.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sz w:val="24"/>
          <w:szCs w:val="24"/>
          <w:u w:val="single"/>
        </w:rPr>
        <w:t>Составители -  педагоги дополнительного образования музыкального отделения.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sz w:val="24"/>
          <w:szCs w:val="24"/>
          <w:u w:val="single"/>
        </w:rPr>
        <w:t>Первая ступень: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«Вокальный ансамбль», срок реализации – 1 год, возраст </w:t>
      </w:r>
      <w:r w:rsidR="00DF2137" w:rsidRPr="007B5C72">
        <w:rPr>
          <w:rFonts w:ascii="Times New Roman" w:hAnsi="Times New Roman" w:cs="Times New Roman"/>
          <w:sz w:val="24"/>
          <w:szCs w:val="24"/>
        </w:rPr>
        <w:t>обучающихся: 6</w:t>
      </w:r>
      <w:r w:rsidRPr="007B5C72">
        <w:rPr>
          <w:rFonts w:ascii="Times New Roman" w:hAnsi="Times New Roman" w:cs="Times New Roman"/>
          <w:sz w:val="24"/>
          <w:szCs w:val="24"/>
        </w:rPr>
        <w:t xml:space="preserve"> - 10 лет; (составитель: педагог дополнительного образования Шапошников Михаил Иванович.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sz w:val="24"/>
          <w:szCs w:val="24"/>
          <w:u w:val="single"/>
        </w:rPr>
        <w:t>Вторая ступень (основная школа):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sz w:val="24"/>
          <w:szCs w:val="24"/>
          <w:u w:val="single"/>
        </w:rPr>
        <w:t>«Специальность»: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«Хор», срок реализации – 7 лет, возраст </w:t>
      </w:r>
      <w:r w:rsidR="00DF2137" w:rsidRPr="007B5C72">
        <w:rPr>
          <w:rFonts w:ascii="Times New Roman" w:hAnsi="Times New Roman" w:cs="Times New Roman"/>
          <w:sz w:val="24"/>
          <w:szCs w:val="24"/>
        </w:rPr>
        <w:t>обучающихся: 7</w:t>
      </w:r>
      <w:r w:rsidRPr="007B5C72">
        <w:rPr>
          <w:rFonts w:ascii="Times New Roman" w:hAnsi="Times New Roman" w:cs="Times New Roman"/>
          <w:sz w:val="24"/>
          <w:szCs w:val="24"/>
        </w:rPr>
        <w:t xml:space="preserve"> - 17 лет; (составитель: педагог дополнительного образования Шапошникова Ирина Анатольевна).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sz w:val="24"/>
          <w:szCs w:val="24"/>
          <w:u w:val="single"/>
        </w:rPr>
        <w:t>«Музыкально – теоретические дисциплины»: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lastRenderedPageBreak/>
        <w:t xml:space="preserve">- дополнительная общеобразовательная программа по предмету «Сольфеджио», срок реализации – 7 лет, возраст </w:t>
      </w:r>
      <w:r w:rsidR="00DF2137" w:rsidRPr="007B5C72">
        <w:rPr>
          <w:rFonts w:ascii="Times New Roman" w:hAnsi="Times New Roman" w:cs="Times New Roman"/>
          <w:sz w:val="24"/>
          <w:szCs w:val="24"/>
        </w:rPr>
        <w:t>обучающихся: 7</w:t>
      </w:r>
      <w:r w:rsidRPr="007B5C72">
        <w:rPr>
          <w:rFonts w:ascii="Times New Roman" w:hAnsi="Times New Roman" w:cs="Times New Roman"/>
          <w:sz w:val="24"/>
          <w:szCs w:val="24"/>
        </w:rPr>
        <w:t xml:space="preserve"> - 17 лет; (составитель: педагог дополнительного </w:t>
      </w:r>
      <w:r w:rsidR="00DF2137" w:rsidRPr="007B5C72">
        <w:rPr>
          <w:rFonts w:ascii="Times New Roman" w:hAnsi="Times New Roman" w:cs="Times New Roman"/>
          <w:sz w:val="24"/>
          <w:szCs w:val="24"/>
        </w:rPr>
        <w:t>образования Федоренко</w:t>
      </w:r>
      <w:r w:rsidRPr="007B5C72">
        <w:rPr>
          <w:rFonts w:ascii="Times New Roman" w:hAnsi="Times New Roman" w:cs="Times New Roman"/>
          <w:sz w:val="24"/>
          <w:szCs w:val="24"/>
        </w:rPr>
        <w:t xml:space="preserve"> Людмила Евгеньевна);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«Музыкальная литература», срок реализации – 4 года, возраст </w:t>
      </w:r>
      <w:r w:rsidR="00DF2137" w:rsidRPr="007B5C72">
        <w:rPr>
          <w:rFonts w:ascii="Times New Roman" w:hAnsi="Times New Roman" w:cs="Times New Roman"/>
          <w:sz w:val="24"/>
          <w:szCs w:val="24"/>
        </w:rPr>
        <w:t>обучающихся: 10</w:t>
      </w:r>
      <w:r w:rsidRPr="007B5C72">
        <w:rPr>
          <w:rFonts w:ascii="Times New Roman" w:hAnsi="Times New Roman" w:cs="Times New Roman"/>
          <w:sz w:val="24"/>
          <w:szCs w:val="24"/>
        </w:rPr>
        <w:t xml:space="preserve"> - 17 лет; (составитель: педагог дополнительного </w:t>
      </w:r>
      <w:r w:rsidR="00DF2137" w:rsidRPr="007B5C72">
        <w:rPr>
          <w:rFonts w:ascii="Times New Roman" w:hAnsi="Times New Roman" w:cs="Times New Roman"/>
          <w:sz w:val="24"/>
          <w:szCs w:val="24"/>
        </w:rPr>
        <w:t>образования Федоренко</w:t>
      </w:r>
      <w:r w:rsidRPr="007B5C72">
        <w:rPr>
          <w:rFonts w:ascii="Times New Roman" w:hAnsi="Times New Roman" w:cs="Times New Roman"/>
          <w:sz w:val="24"/>
          <w:szCs w:val="24"/>
        </w:rPr>
        <w:t xml:space="preserve"> Людмила Евгеньевна).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sz w:val="24"/>
          <w:szCs w:val="24"/>
          <w:u w:val="single"/>
        </w:rPr>
        <w:t>«Предмет по выбору обучающегося»: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«Общее фортепиано», срок реализации – 5 лет, возраст </w:t>
      </w:r>
      <w:r w:rsidR="00DF2137" w:rsidRPr="007B5C72">
        <w:rPr>
          <w:rFonts w:ascii="Times New Roman" w:hAnsi="Times New Roman" w:cs="Times New Roman"/>
          <w:sz w:val="24"/>
          <w:szCs w:val="24"/>
        </w:rPr>
        <w:t>обучающихся: 9</w:t>
      </w:r>
      <w:r w:rsidRPr="007B5C72">
        <w:rPr>
          <w:rFonts w:ascii="Times New Roman" w:hAnsi="Times New Roman" w:cs="Times New Roman"/>
          <w:sz w:val="24"/>
          <w:szCs w:val="24"/>
        </w:rPr>
        <w:t xml:space="preserve"> - 17 лет; (составитель: педагог дополнительного </w:t>
      </w:r>
      <w:r w:rsidR="00DF2137" w:rsidRPr="007B5C72">
        <w:rPr>
          <w:rFonts w:ascii="Times New Roman" w:hAnsi="Times New Roman" w:cs="Times New Roman"/>
          <w:sz w:val="24"/>
          <w:szCs w:val="24"/>
        </w:rPr>
        <w:t>образования Кошелева</w:t>
      </w:r>
      <w:r w:rsidRPr="007B5C72">
        <w:rPr>
          <w:rFonts w:ascii="Times New Roman" w:hAnsi="Times New Roman" w:cs="Times New Roman"/>
          <w:sz w:val="24"/>
          <w:szCs w:val="24"/>
        </w:rPr>
        <w:t xml:space="preserve"> Виктория Юрьевна);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по предмету «Вокальный ансамбль», срок реализации – 7 лет, возраст </w:t>
      </w:r>
      <w:r w:rsidR="00DF2137" w:rsidRPr="007B5C72">
        <w:rPr>
          <w:rFonts w:ascii="Times New Roman" w:hAnsi="Times New Roman" w:cs="Times New Roman"/>
          <w:sz w:val="24"/>
          <w:szCs w:val="24"/>
        </w:rPr>
        <w:t>обучающихся: 7</w:t>
      </w:r>
      <w:r w:rsidRPr="007B5C72">
        <w:rPr>
          <w:rFonts w:ascii="Times New Roman" w:hAnsi="Times New Roman" w:cs="Times New Roman"/>
          <w:sz w:val="24"/>
          <w:szCs w:val="24"/>
        </w:rPr>
        <w:t xml:space="preserve"> - 17 лет; (составитель: педагог дополнительного образования Шапошникова Ирина Анатольевна).</w:t>
      </w:r>
    </w:p>
    <w:p w:rsidR="00B41810" w:rsidRPr="007B5C72" w:rsidRDefault="00B41810" w:rsidP="002012E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C72">
        <w:rPr>
          <w:rFonts w:ascii="Times New Roman" w:hAnsi="Times New Roman" w:cs="Times New Roman"/>
          <w:b/>
          <w:sz w:val="24"/>
          <w:szCs w:val="24"/>
        </w:rPr>
        <w:t xml:space="preserve">Перечень реализуемых дополнительных </w:t>
      </w:r>
      <w:r w:rsidR="00DF2137" w:rsidRPr="007B5C72">
        <w:rPr>
          <w:rFonts w:ascii="Times New Roman" w:hAnsi="Times New Roman" w:cs="Times New Roman"/>
          <w:b/>
          <w:sz w:val="24"/>
          <w:szCs w:val="24"/>
        </w:rPr>
        <w:t>общеобразовательных общеразвивающих программ</w:t>
      </w:r>
      <w:r w:rsidR="00D3497E" w:rsidRPr="007B5C72">
        <w:rPr>
          <w:rFonts w:ascii="Times New Roman" w:hAnsi="Times New Roman" w:cs="Times New Roman"/>
          <w:b/>
          <w:sz w:val="24"/>
          <w:szCs w:val="24"/>
        </w:rPr>
        <w:t xml:space="preserve"> в 2014-2015 учебном году</w:t>
      </w:r>
    </w:p>
    <w:p w:rsidR="00B41810" w:rsidRPr="007B5C72" w:rsidRDefault="00D3497E" w:rsidP="007E5A85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C72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F2137" w:rsidRPr="007B5C72">
        <w:rPr>
          <w:rFonts w:ascii="Times New Roman" w:hAnsi="Times New Roman" w:cs="Times New Roman"/>
          <w:b/>
          <w:sz w:val="24"/>
          <w:szCs w:val="24"/>
          <w:u w:val="single"/>
        </w:rPr>
        <w:t>платные услуги</w:t>
      </w:r>
      <w:r w:rsidRPr="007B5C72">
        <w:rPr>
          <w:rFonts w:ascii="Times New Roman" w:hAnsi="Times New Roman" w:cs="Times New Roman"/>
          <w:b/>
          <w:sz w:val="24"/>
          <w:szCs w:val="24"/>
          <w:u w:val="single"/>
        </w:rPr>
        <w:t>, и</w:t>
      </w:r>
      <w:r w:rsidR="00B41810" w:rsidRPr="007B5C72">
        <w:rPr>
          <w:rFonts w:ascii="Times New Roman" w:hAnsi="Times New Roman" w:cs="Times New Roman"/>
          <w:b/>
          <w:sz w:val="24"/>
          <w:szCs w:val="24"/>
          <w:u w:val="single"/>
        </w:rPr>
        <w:t>нформация на 01.09.2014 г.)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>(на основании Устава МБОУ ДО «Детская школа искусств», в соответствии с Постановлением Правительства РФ от 15.08.2013 г. № 706 «Об утверждении правил оказания платных образовательных услуг» и прейскуранту цен, утвержденных Учредителем):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>- дополнительная общеобразовательная программа «Изобразительное искусство» (младшие школьники), срок реализации – 1 год, возраст обучающихся: 7 лет; (</w:t>
      </w:r>
      <w:r w:rsidR="00DF2137" w:rsidRPr="007B5C72">
        <w:rPr>
          <w:rFonts w:ascii="Times New Roman" w:hAnsi="Times New Roman" w:cs="Times New Roman"/>
          <w:sz w:val="24"/>
          <w:szCs w:val="24"/>
        </w:rPr>
        <w:t>составитель: педагог</w:t>
      </w:r>
      <w:r w:rsidRPr="007B5C7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Якименко Ольга Александровна);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«Изобразительное искусство» (младшие школьники), срок реализации – 1 год, возраст </w:t>
      </w:r>
      <w:r w:rsidR="00DF2137" w:rsidRPr="007B5C72">
        <w:rPr>
          <w:rFonts w:ascii="Times New Roman" w:hAnsi="Times New Roman" w:cs="Times New Roman"/>
          <w:sz w:val="24"/>
          <w:szCs w:val="24"/>
        </w:rPr>
        <w:t>обучающихся: 8</w:t>
      </w:r>
      <w:r w:rsidRPr="007B5C72">
        <w:rPr>
          <w:rFonts w:ascii="Times New Roman" w:hAnsi="Times New Roman" w:cs="Times New Roman"/>
          <w:sz w:val="24"/>
          <w:szCs w:val="24"/>
        </w:rPr>
        <w:t xml:space="preserve"> лет; (</w:t>
      </w:r>
      <w:r w:rsidR="00187393" w:rsidRPr="007B5C72">
        <w:rPr>
          <w:rFonts w:ascii="Times New Roman" w:hAnsi="Times New Roman" w:cs="Times New Roman"/>
          <w:sz w:val="24"/>
          <w:szCs w:val="24"/>
        </w:rPr>
        <w:t>составители: педагоги</w:t>
      </w:r>
      <w:r w:rsidRPr="007B5C7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Кондрашова Элеонора Петровна, </w:t>
      </w:r>
      <w:proofErr w:type="spellStart"/>
      <w:r w:rsidRPr="007B5C72">
        <w:rPr>
          <w:rFonts w:ascii="Times New Roman" w:hAnsi="Times New Roman" w:cs="Times New Roman"/>
          <w:sz w:val="24"/>
          <w:szCs w:val="24"/>
        </w:rPr>
        <w:t>Комова</w:t>
      </w:r>
      <w:proofErr w:type="spellEnd"/>
      <w:r w:rsidRPr="007B5C72">
        <w:rPr>
          <w:rFonts w:ascii="Times New Roman" w:hAnsi="Times New Roman" w:cs="Times New Roman"/>
          <w:sz w:val="24"/>
          <w:szCs w:val="24"/>
        </w:rPr>
        <w:t xml:space="preserve"> Людмила Юрьевна);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«Изобразительное искусство» (младшие школьники), срок реализации – 1 год, возраст </w:t>
      </w:r>
      <w:r w:rsidR="00DF2137" w:rsidRPr="007B5C72">
        <w:rPr>
          <w:rFonts w:ascii="Times New Roman" w:hAnsi="Times New Roman" w:cs="Times New Roman"/>
          <w:sz w:val="24"/>
          <w:szCs w:val="24"/>
        </w:rPr>
        <w:t>обучающихся: 9</w:t>
      </w:r>
      <w:r w:rsidRPr="007B5C72">
        <w:rPr>
          <w:rFonts w:ascii="Times New Roman" w:hAnsi="Times New Roman" w:cs="Times New Roman"/>
          <w:sz w:val="24"/>
          <w:szCs w:val="24"/>
        </w:rPr>
        <w:t xml:space="preserve"> лет; (составители: педагоги дополнительного образования Кондрашова Элеонора Петровна, </w:t>
      </w:r>
      <w:proofErr w:type="spellStart"/>
      <w:r w:rsidRPr="007B5C72">
        <w:rPr>
          <w:rFonts w:ascii="Times New Roman" w:hAnsi="Times New Roman" w:cs="Times New Roman"/>
          <w:sz w:val="24"/>
          <w:szCs w:val="24"/>
        </w:rPr>
        <w:t>Ярмола</w:t>
      </w:r>
      <w:proofErr w:type="spellEnd"/>
      <w:r w:rsidRPr="007B5C72">
        <w:rPr>
          <w:rFonts w:ascii="Times New Roman" w:hAnsi="Times New Roman" w:cs="Times New Roman"/>
          <w:sz w:val="24"/>
          <w:szCs w:val="24"/>
        </w:rPr>
        <w:t xml:space="preserve"> Надежда Николаевна);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>- дополнительная общеобразовательная программа «Изобразительное искусство» (младшие школьники, средние школьники), срок реализации – 1 год, возраст обучающихся: 10-</w:t>
      </w:r>
      <w:r w:rsidR="00187393" w:rsidRPr="007B5C72">
        <w:rPr>
          <w:rFonts w:ascii="Times New Roman" w:hAnsi="Times New Roman" w:cs="Times New Roman"/>
          <w:sz w:val="24"/>
          <w:szCs w:val="24"/>
        </w:rPr>
        <w:t>13 лет</w:t>
      </w:r>
      <w:r w:rsidRPr="007B5C72">
        <w:rPr>
          <w:rFonts w:ascii="Times New Roman" w:hAnsi="Times New Roman" w:cs="Times New Roman"/>
          <w:sz w:val="24"/>
          <w:szCs w:val="24"/>
        </w:rPr>
        <w:t xml:space="preserve">; (составители: педагоги дополнительного образования Кондрашова Элеонора Петровна, </w:t>
      </w:r>
      <w:proofErr w:type="spellStart"/>
      <w:r w:rsidRPr="007B5C72">
        <w:rPr>
          <w:rFonts w:ascii="Times New Roman" w:hAnsi="Times New Roman" w:cs="Times New Roman"/>
          <w:sz w:val="24"/>
          <w:szCs w:val="24"/>
        </w:rPr>
        <w:t>Калиекперова</w:t>
      </w:r>
      <w:proofErr w:type="spellEnd"/>
      <w:r w:rsidRPr="007B5C72"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 w:rsidRPr="007B5C72">
        <w:rPr>
          <w:rFonts w:ascii="Times New Roman" w:hAnsi="Times New Roman" w:cs="Times New Roman"/>
          <w:sz w:val="24"/>
          <w:szCs w:val="24"/>
        </w:rPr>
        <w:t>Зарлыкановна</w:t>
      </w:r>
      <w:proofErr w:type="spellEnd"/>
      <w:r w:rsidRPr="007B5C72">
        <w:rPr>
          <w:rFonts w:ascii="Times New Roman" w:hAnsi="Times New Roman" w:cs="Times New Roman"/>
          <w:sz w:val="24"/>
          <w:szCs w:val="24"/>
        </w:rPr>
        <w:t>);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«Дизайн» (старшие школьники), срок реализации – 1 год, возраст </w:t>
      </w:r>
      <w:r w:rsidR="00187393" w:rsidRPr="007B5C72">
        <w:rPr>
          <w:rFonts w:ascii="Times New Roman" w:hAnsi="Times New Roman" w:cs="Times New Roman"/>
          <w:sz w:val="24"/>
          <w:szCs w:val="24"/>
        </w:rPr>
        <w:t>обучающихся: 14</w:t>
      </w:r>
      <w:r w:rsidRPr="007B5C72">
        <w:rPr>
          <w:rFonts w:ascii="Times New Roman" w:hAnsi="Times New Roman" w:cs="Times New Roman"/>
          <w:sz w:val="24"/>
          <w:szCs w:val="24"/>
        </w:rPr>
        <w:t xml:space="preserve"> - 17 лет; (составитель: педагог дополнительного образования </w:t>
      </w:r>
      <w:proofErr w:type="spellStart"/>
      <w:r w:rsidRPr="007B5C72">
        <w:rPr>
          <w:rFonts w:ascii="Times New Roman" w:hAnsi="Times New Roman" w:cs="Times New Roman"/>
          <w:sz w:val="24"/>
          <w:szCs w:val="24"/>
        </w:rPr>
        <w:t>Ярмола</w:t>
      </w:r>
      <w:proofErr w:type="spellEnd"/>
      <w:r w:rsidRPr="007B5C72">
        <w:rPr>
          <w:rFonts w:ascii="Times New Roman" w:hAnsi="Times New Roman" w:cs="Times New Roman"/>
          <w:sz w:val="24"/>
          <w:szCs w:val="24"/>
        </w:rPr>
        <w:t xml:space="preserve"> Надежда Николаевна);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>- дополнительная общеобразовательная программа «Группа ритмики и танца», срок реализации – 1 год, возраст обучающихся: 6 лет; (составитель: педагог дополнительного образования Мухина Эльвира Валерьевна);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«Учебная практика», срок реализации – 5 лет, возраст </w:t>
      </w:r>
      <w:r w:rsidR="00187393" w:rsidRPr="007B5C72">
        <w:rPr>
          <w:rFonts w:ascii="Times New Roman" w:hAnsi="Times New Roman" w:cs="Times New Roman"/>
          <w:sz w:val="24"/>
          <w:szCs w:val="24"/>
        </w:rPr>
        <w:t>обучающихся: 7</w:t>
      </w:r>
      <w:r w:rsidRPr="007B5C72">
        <w:rPr>
          <w:rFonts w:ascii="Times New Roman" w:hAnsi="Times New Roman" w:cs="Times New Roman"/>
          <w:sz w:val="24"/>
          <w:szCs w:val="24"/>
        </w:rPr>
        <w:t xml:space="preserve"> - 11 лет; (составитель: педагог дополнительного образования Мухина Эльвира Валерьевна);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lastRenderedPageBreak/>
        <w:t xml:space="preserve">- дополнительная общеобразовательная программа «Дефиле», срок реализации – 1 год, возраст </w:t>
      </w:r>
      <w:r w:rsidR="00187393" w:rsidRPr="007B5C72">
        <w:rPr>
          <w:rFonts w:ascii="Times New Roman" w:hAnsi="Times New Roman" w:cs="Times New Roman"/>
          <w:sz w:val="24"/>
          <w:szCs w:val="24"/>
        </w:rPr>
        <w:t>обучающихся: 7</w:t>
      </w:r>
      <w:r w:rsidRPr="007B5C72">
        <w:rPr>
          <w:rFonts w:ascii="Times New Roman" w:hAnsi="Times New Roman" w:cs="Times New Roman"/>
          <w:sz w:val="24"/>
          <w:szCs w:val="24"/>
        </w:rPr>
        <w:t xml:space="preserve"> - 11 лет; (составитель: педагог дополнительного образования Бирюкова Людмила Викторовна);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«Хореография», срок реализации – 1 год, возраст </w:t>
      </w:r>
      <w:r w:rsidR="00187393" w:rsidRPr="007B5C72">
        <w:rPr>
          <w:rFonts w:ascii="Times New Roman" w:hAnsi="Times New Roman" w:cs="Times New Roman"/>
          <w:sz w:val="24"/>
          <w:szCs w:val="24"/>
        </w:rPr>
        <w:t>обучающихся: 7</w:t>
      </w:r>
      <w:r w:rsidRPr="007B5C72">
        <w:rPr>
          <w:rFonts w:ascii="Times New Roman" w:hAnsi="Times New Roman" w:cs="Times New Roman"/>
          <w:sz w:val="24"/>
          <w:szCs w:val="24"/>
        </w:rPr>
        <w:t xml:space="preserve"> - 11 лет; (составитель: педагог дополнительного образования </w:t>
      </w:r>
      <w:proofErr w:type="spellStart"/>
      <w:r w:rsidRPr="007B5C72">
        <w:rPr>
          <w:rFonts w:ascii="Times New Roman" w:hAnsi="Times New Roman" w:cs="Times New Roman"/>
          <w:sz w:val="24"/>
          <w:szCs w:val="24"/>
        </w:rPr>
        <w:t>Бостан</w:t>
      </w:r>
      <w:proofErr w:type="spellEnd"/>
      <w:r w:rsidRPr="007B5C72">
        <w:rPr>
          <w:rFonts w:ascii="Times New Roman" w:hAnsi="Times New Roman" w:cs="Times New Roman"/>
          <w:sz w:val="24"/>
          <w:szCs w:val="24"/>
        </w:rPr>
        <w:t xml:space="preserve"> Елена Алексеевна);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«Хореография», срок реализации – 2 года, возраст </w:t>
      </w:r>
      <w:r w:rsidR="00187393" w:rsidRPr="007B5C72">
        <w:rPr>
          <w:rFonts w:ascii="Times New Roman" w:hAnsi="Times New Roman" w:cs="Times New Roman"/>
          <w:sz w:val="24"/>
          <w:szCs w:val="24"/>
        </w:rPr>
        <w:t>обучающихся: 12</w:t>
      </w:r>
      <w:r w:rsidRPr="007B5C72">
        <w:rPr>
          <w:rFonts w:ascii="Times New Roman" w:hAnsi="Times New Roman" w:cs="Times New Roman"/>
          <w:sz w:val="24"/>
          <w:szCs w:val="24"/>
        </w:rPr>
        <w:t xml:space="preserve"> - 17 лет; (составитель: педагог дополнительного образования </w:t>
      </w:r>
      <w:proofErr w:type="spellStart"/>
      <w:r w:rsidRPr="007B5C72">
        <w:rPr>
          <w:rFonts w:ascii="Times New Roman" w:hAnsi="Times New Roman" w:cs="Times New Roman"/>
          <w:sz w:val="24"/>
          <w:szCs w:val="24"/>
        </w:rPr>
        <w:t>Бостан</w:t>
      </w:r>
      <w:proofErr w:type="spellEnd"/>
      <w:r w:rsidRPr="007B5C72">
        <w:rPr>
          <w:rFonts w:ascii="Times New Roman" w:hAnsi="Times New Roman" w:cs="Times New Roman"/>
          <w:sz w:val="24"/>
          <w:szCs w:val="24"/>
        </w:rPr>
        <w:t xml:space="preserve"> Елена Алексеевна);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«Стилистика», срок реализации – 2 года, возраст </w:t>
      </w:r>
      <w:r w:rsidR="00187393" w:rsidRPr="007B5C72">
        <w:rPr>
          <w:rFonts w:ascii="Times New Roman" w:hAnsi="Times New Roman" w:cs="Times New Roman"/>
          <w:sz w:val="24"/>
          <w:szCs w:val="24"/>
        </w:rPr>
        <w:t>обучающихся: 12</w:t>
      </w:r>
      <w:r w:rsidRPr="007B5C72">
        <w:rPr>
          <w:rFonts w:ascii="Times New Roman" w:hAnsi="Times New Roman" w:cs="Times New Roman"/>
          <w:sz w:val="24"/>
          <w:szCs w:val="24"/>
        </w:rPr>
        <w:t xml:space="preserve"> - 17 лет; (составитель: педагог дополнительного образования Бирюкова Людмила Викторовна);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>- дополнительная общеобразовательная программа «Изобразительное творчество для дошкольников», срок реализации – 1 год, возраст обучающихся: 5 - 6 лет; (составитель: педагог дополнительного образования Терентьева);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«Английский язык» (репетитор), срок реализации – 1 год, возраст обучающихся: 5 - 6 лет; (составитель: педагог дополнительного образования </w:t>
      </w:r>
      <w:proofErr w:type="spellStart"/>
      <w:r w:rsidRPr="007B5C72">
        <w:rPr>
          <w:rFonts w:ascii="Times New Roman" w:hAnsi="Times New Roman" w:cs="Times New Roman"/>
          <w:sz w:val="24"/>
          <w:szCs w:val="24"/>
        </w:rPr>
        <w:t>Курушина</w:t>
      </w:r>
      <w:proofErr w:type="spellEnd"/>
      <w:r w:rsidRPr="007B5C72">
        <w:rPr>
          <w:rFonts w:ascii="Times New Roman" w:hAnsi="Times New Roman" w:cs="Times New Roman"/>
          <w:sz w:val="24"/>
          <w:szCs w:val="24"/>
        </w:rPr>
        <w:t xml:space="preserve"> Татьяна Валентиновна);</w:t>
      </w:r>
    </w:p>
    <w:p w:rsidR="00B41810" w:rsidRPr="007B5C72" w:rsidRDefault="00B41810" w:rsidP="0086419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72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программа «Английский язык» (репетитор), срок реализации – 1 год, возраст </w:t>
      </w:r>
      <w:r w:rsidR="00187393" w:rsidRPr="007B5C72">
        <w:rPr>
          <w:rFonts w:ascii="Times New Roman" w:hAnsi="Times New Roman" w:cs="Times New Roman"/>
          <w:sz w:val="24"/>
          <w:szCs w:val="24"/>
        </w:rPr>
        <w:t>обучающихся: 7</w:t>
      </w:r>
      <w:r w:rsidRPr="007B5C72">
        <w:rPr>
          <w:rFonts w:ascii="Times New Roman" w:hAnsi="Times New Roman" w:cs="Times New Roman"/>
          <w:sz w:val="24"/>
          <w:szCs w:val="24"/>
        </w:rPr>
        <w:t xml:space="preserve"> - </w:t>
      </w:r>
      <w:r w:rsidR="00187393" w:rsidRPr="007B5C72">
        <w:rPr>
          <w:rFonts w:ascii="Times New Roman" w:hAnsi="Times New Roman" w:cs="Times New Roman"/>
          <w:sz w:val="24"/>
          <w:szCs w:val="24"/>
        </w:rPr>
        <w:t>11 лет</w:t>
      </w:r>
      <w:r w:rsidRPr="007B5C72">
        <w:rPr>
          <w:rFonts w:ascii="Times New Roman" w:hAnsi="Times New Roman" w:cs="Times New Roman"/>
          <w:sz w:val="24"/>
          <w:szCs w:val="24"/>
        </w:rPr>
        <w:t>; (составитель: педагог дополнительного образования Кошелева Виктория Юрьевна).</w:t>
      </w:r>
    </w:p>
    <w:p w:rsidR="00867277" w:rsidRDefault="006E4ED4" w:rsidP="00867277">
      <w:pPr>
        <w:shd w:val="clear" w:color="auto" w:fill="FFFFFF"/>
        <w:spacing w:before="100" w:beforeAutospacing="1" w:after="100" w:afterAutospacing="1" w:line="276" w:lineRule="auto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4ED4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</w:t>
      </w:r>
      <w:r w:rsidR="007E5A8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E4ED4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и оценка деятельности образовательной организации</w:t>
      </w:r>
    </w:p>
    <w:p w:rsidR="00862762" w:rsidRPr="00C3747A" w:rsidRDefault="00C3747A" w:rsidP="00055E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747A">
        <w:rPr>
          <w:rFonts w:ascii="Times New Roman" w:hAnsi="Times New Roman" w:cs="Times New Roman"/>
          <w:b/>
          <w:sz w:val="24"/>
          <w:szCs w:val="24"/>
          <w:lang w:eastAsia="ru-RU"/>
        </w:rPr>
        <w:t>2.1 Показатели деятельности организации</w:t>
      </w:r>
    </w:p>
    <w:p w:rsidR="005E7C70" w:rsidRDefault="00C3747A" w:rsidP="00055E38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D3BF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Отчёт по показателям деятельности </w:t>
      </w:r>
      <w:r w:rsidR="00FE5850" w:rsidRPr="004D3BF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МБОУ ДО «Детская школа искусств» </w:t>
      </w:r>
      <w:r w:rsidRPr="004D3BF8">
        <w:rPr>
          <w:rFonts w:ascii="Times New Roman" w:hAnsi="Times New Roman" w:cs="Times New Roman"/>
          <w:sz w:val="24"/>
          <w:szCs w:val="24"/>
          <w:u w:val="single"/>
          <w:lang w:eastAsia="ru-RU"/>
        </w:rPr>
        <w:t>города Королёва Московской области</w:t>
      </w:r>
      <w:r w:rsidR="0032417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E5850" w:rsidRPr="004D3BF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 состоянию </w:t>
      </w:r>
    </w:p>
    <w:p w:rsidR="000E013D" w:rsidRPr="004D3BF8" w:rsidRDefault="00FE5850" w:rsidP="00055E38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D3BF8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 1 апреля 2015</w:t>
      </w:r>
      <w:r w:rsidR="00C3747A" w:rsidRPr="004D3BF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года.</w:t>
      </w:r>
    </w:p>
    <w:tbl>
      <w:tblPr>
        <w:tblW w:w="5000" w:type="pct"/>
        <w:tblCellMar>
          <w:left w:w="60" w:type="dxa"/>
          <w:right w:w="75" w:type="dxa"/>
        </w:tblCellMar>
        <w:tblLook w:val="0000" w:firstRow="0" w:lastRow="0" w:firstColumn="0" w:lastColumn="0" w:noHBand="0" w:noVBand="0"/>
      </w:tblPr>
      <w:tblGrid>
        <w:gridCol w:w="800"/>
        <w:gridCol w:w="12061"/>
        <w:gridCol w:w="1844"/>
      </w:tblGrid>
      <w:tr w:rsidR="004D3BF8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F8" w:rsidRPr="004D3BF8" w:rsidRDefault="00E11AC3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  <w:r w:rsidR="004D3BF8" w:rsidRPr="004D3B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п/п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F8" w:rsidRPr="004D3BF8" w:rsidRDefault="004D3BF8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BF8" w:rsidRPr="004D3BF8" w:rsidRDefault="004D3BF8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Единица измерения</w:t>
            </w:r>
          </w:p>
        </w:tc>
      </w:tr>
      <w:tr w:rsidR="004D3BF8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F8" w:rsidRPr="004D3BF8" w:rsidRDefault="004D3BF8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bookmarkStart w:id="4" w:name="Par746"/>
            <w:bookmarkEnd w:id="4"/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3CC" w:rsidRPr="004D3BF8" w:rsidRDefault="004D3BF8" w:rsidP="00DA67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Образовательная деятельность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BF8" w:rsidRPr="004D3BF8" w:rsidRDefault="004D3BF8" w:rsidP="004D3BF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D3BF8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F8" w:rsidRPr="004D3BF8" w:rsidRDefault="004D3BF8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F8" w:rsidRPr="004D3BF8" w:rsidRDefault="004D3BF8" w:rsidP="004D3B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Общая численность учащихся, в том числе: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7A8" w:rsidRPr="001B0785" w:rsidRDefault="00340B6D" w:rsidP="008641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7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793</w:t>
            </w:r>
            <w:r w:rsidR="004D3BF8" w:rsidRPr="001B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чел</w:t>
            </w:r>
          </w:p>
        </w:tc>
      </w:tr>
      <w:tr w:rsidR="004D3BF8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F8" w:rsidRPr="004D3BF8" w:rsidRDefault="004D3BF8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1.1.1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3CC" w:rsidRPr="004D3BF8" w:rsidRDefault="004D3BF8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Детей дошкольного возраста (3 - 7 лет)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BF8" w:rsidRPr="001B0785" w:rsidRDefault="001B0785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7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</w:t>
            </w:r>
            <w:r w:rsidR="00F44783" w:rsidRPr="001B07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D3BF8" w:rsidRPr="001B07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чел.</w:t>
            </w:r>
          </w:p>
        </w:tc>
      </w:tr>
      <w:tr w:rsidR="004D3BF8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F8" w:rsidRPr="004D3BF8" w:rsidRDefault="004D3BF8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1.1.2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3CC" w:rsidRPr="004D3BF8" w:rsidRDefault="004D3BF8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Детей младшего школьного возраста (7 - 11 лет)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BF8" w:rsidRPr="001B0785" w:rsidRDefault="001B0785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7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C058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</w:t>
            </w:r>
            <w:r w:rsidR="004D3BF8" w:rsidRPr="001B07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чел.</w:t>
            </w:r>
          </w:p>
        </w:tc>
      </w:tr>
      <w:tr w:rsidR="004D3BF8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F8" w:rsidRPr="004D3BF8" w:rsidRDefault="004D3BF8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1.1.3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3CC" w:rsidRPr="004D3BF8" w:rsidRDefault="004D3BF8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Детей среднего школьного возраста (11 - 15 лет)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BF8" w:rsidRPr="001B0785" w:rsidRDefault="003F31D6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7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FB71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  <w:r w:rsidR="004D3BF8" w:rsidRPr="001B07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чел.</w:t>
            </w:r>
          </w:p>
        </w:tc>
      </w:tr>
      <w:tr w:rsidR="004D3BF8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F8" w:rsidRPr="004D3BF8" w:rsidRDefault="004D3BF8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1.1.4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3CC" w:rsidRPr="004D3BF8" w:rsidRDefault="004D3BF8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Детей старшего школьного возраста (15 - 17 лет)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BF8" w:rsidRPr="001B0785" w:rsidRDefault="001B0785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7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</w:t>
            </w:r>
            <w:r w:rsidR="004D3BF8" w:rsidRPr="001B07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чел.</w:t>
            </w:r>
          </w:p>
        </w:tc>
      </w:tr>
      <w:tr w:rsidR="004D3BF8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F8" w:rsidRPr="004D3BF8" w:rsidRDefault="004D3BF8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F8" w:rsidRPr="004D3BF8" w:rsidRDefault="004D3BF8" w:rsidP="004D3B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BF8" w:rsidRPr="000735F3" w:rsidRDefault="008805BE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385</w:t>
            </w:r>
            <w:r w:rsidR="004D3BF8" w:rsidRPr="000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чел.</w:t>
            </w:r>
          </w:p>
        </w:tc>
      </w:tr>
      <w:tr w:rsidR="004D3BF8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F8" w:rsidRPr="004D3BF8" w:rsidRDefault="004D3BF8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1.3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F8" w:rsidRPr="004D3BF8" w:rsidRDefault="004D3BF8" w:rsidP="004D3B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BF8" w:rsidRPr="000735F3" w:rsidRDefault="00275922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96</w:t>
            </w:r>
            <w:r w:rsidR="008805BE" w:rsidRPr="000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чел./</w:t>
            </w:r>
            <w:r w:rsidRPr="000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  <w:r w:rsidR="004D3BF8" w:rsidRPr="000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</w:p>
        </w:tc>
      </w:tr>
      <w:tr w:rsidR="004D3BF8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F8" w:rsidRPr="004D3BF8" w:rsidRDefault="004D3BF8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F8" w:rsidRPr="004D3BF8" w:rsidRDefault="004D3BF8" w:rsidP="004D3B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BF8" w:rsidRPr="000735F3" w:rsidRDefault="002830A7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37/0,05%</w:t>
            </w:r>
          </w:p>
        </w:tc>
      </w:tr>
      <w:tr w:rsidR="004D3BF8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F8" w:rsidRPr="004D3BF8" w:rsidRDefault="004D3BF8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F8" w:rsidRPr="004D3BF8" w:rsidRDefault="004D3BF8" w:rsidP="00DA67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BF8" w:rsidRPr="000735F3" w:rsidRDefault="008805BE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4D3BF8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F8" w:rsidRPr="004D3BF8" w:rsidRDefault="004D3BF8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F8" w:rsidRPr="004D3BF8" w:rsidRDefault="004D3BF8" w:rsidP="004D3B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BF8" w:rsidRPr="000735F3" w:rsidRDefault="008805BE" w:rsidP="00880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4D3BF8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F8" w:rsidRPr="004D3BF8" w:rsidRDefault="004D3BF8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1.6.1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F8" w:rsidRPr="004D3BF8" w:rsidRDefault="004D3BF8" w:rsidP="004D3B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Учащиеся с ограниченными возможностями здоровья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0A7" w:rsidRPr="000735F3" w:rsidRDefault="00A7164E" w:rsidP="008641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 чел.</w:t>
            </w:r>
          </w:p>
        </w:tc>
      </w:tr>
      <w:tr w:rsidR="004D3BF8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F8" w:rsidRPr="004D3BF8" w:rsidRDefault="004D3BF8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1.6.2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F8" w:rsidRPr="004D3BF8" w:rsidRDefault="004D3BF8" w:rsidP="004D3B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Дети-сироты, дети, оставшиеся без попечения родителей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BF8" w:rsidRPr="000735F3" w:rsidRDefault="00A7164E" w:rsidP="008641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чел.</w:t>
            </w:r>
          </w:p>
        </w:tc>
      </w:tr>
      <w:tr w:rsidR="004D3BF8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F8" w:rsidRPr="004D3BF8" w:rsidRDefault="004D3BF8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1.6.3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32C3" w:rsidRPr="004D3BF8" w:rsidRDefault="004D3BF8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Дети-мигранты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BF8" w:rsidRPr="000735F3" w:rsidRDefault="004D3BF8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4D3BF8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F8" w:rsidRPr="004D3BF8" w:rsidRDefault="004D3BF8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1.6.4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F8" w:rsidRPr="004D3BF8" w:rsidRDefault="004D3BF8" w:rsidP="004D3B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Дети, попавшие в трудную жизненную ситуацию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2C3" w:rsidRPr="000735F3" w:rsidRDefault="004D3BF8" w:rsidP="008641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4D3BF8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F8" w:rsidRPr="004D3BF8" w:rsidRDefault="004D3BF8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1.7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BF8" w:rsidRPr="004D3BF8" w:rsidRDefault="004D3BF8" w:rsidP="004D3B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BF8" w:rsidRPr="000735F3" w:rsidRDefault="00F132C3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68 чел./8,6%</w:t>
            </w:r>
          </w:p>
        </w:tc>
      </w:tr>
      <w:tr w:rsidR="009F53B5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1.8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3CC" w:rsidRPr="004D3BF8" w:rsidRDefault="009F53B5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3B5" w:rsidRPr="000735F3" w:rsidRDefault="009F53B5" w:rsidP="002A3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198 чел./25%</w:t>
            </w:r>
          </w:p>
        </w:tc>
      </w:tr>
      <w:tr w:rsidR="009F53B5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1.8.1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4D3B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 муниципальном уровне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3B5" w:rsidRPr="000735F3" w:rsidRDefault="009F53B5" w:rsidP="002A3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чел.</w:t>
            </w:r>
          </w:p>
        </w:tc>
      </w:tr>
      <w:tr w:rsidR="009F53B5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1.8.2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4D3B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 региональном уровне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3B5" w:rsidRPr="000735F3" w:rsidRDefault="009F53B5" w:rsidP="002A3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16чел.</w:t>
            </w:r>
          </w:p>
        </w:tc>
      </w:tr>
      <w:tr w:rsidR="009F53B5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1.8.3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4D3B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 межрегиональном уровне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3B5" w:rsidRPr="000735F3" w:rsidRDefault="009F53B5" w:rsidP="002A3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53B5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1.8.4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4D3B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 федеральном уровне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3B5" w:rsidRPr="000735F3" w:rsidRDefault="009F53B5" w:rsidP="002A3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чел.</w:t>
            </w:r>
          </w:p>
        </w:tc>
      </w:tr>
      <w:tr w:rsidR="009F53B5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1.8.5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4D3B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 международном уровне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3B5" w:rsidRPr="000735F3" w:rsidRDefault="009F53B5" w:rsidP="002A3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чел.</w:t>
            </w:r>
          </w:p>
        </w:tc>
      </w:tr>
      <w:tr w:rsidR="009F53B5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1.9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3CC" w:rsidRPr="004D3BF8" w:rsidRDefault="009F53B5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3B5" w:rsidRPr="000735F3" w:rsidRDefault="009F53B5" w:rsidP="002A3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чел./11,9%</w:t>
            </w:r>
          </w:p>
        </w:tc>
      </w:tr>
      <w:tr w:rsidR="009F53B5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1.9.1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4D3B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 муниципальном уровне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3B5" w:rsidRPr="000735F3" w:rsidRDefault="009F53B5" w:rsidP="002A3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чел.</w:t>
            </w:r>
          </w:p>
        </w:tc>
      </w:tr>
      <w:tr w:rsidR="009F53B5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1.9.2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4D3B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 региональном уровне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3B5" w:rsidRPr="000735F3" w:rsidRDefault="009F53B5" w:rsidP="002A3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чел.</w:t>
            </w:r>
          </w:p>
        </w:tc>
      </w:tr>
      <w:tr w:rsidR="009F53B5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1.9.3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4D3B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 межрегиональном уровне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3B5" w:rsidRPr="000735F3" w:rsidRDefault="00766FF1" w:rsidP="002A34F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53B5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1.9.4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4D3B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 федеральном уровне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3B5" w:rsidRPr="000735F3" w:rsidRDefault="009F53B5" w:rsidP="002A3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чел.</w:t>
            </w:r>
          </w:p>
        </w:tc>
      </w:tr>
      <w:tr w:rsidR="009F53B5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1.9.5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4D3B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 международном уровне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3B5" w:rsidRPr="000735F3" w:rsidRDefault="009F53B5" w:rsidP="002A3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чел.</w:t>
            </w:r>
          </w:p>
        </w:tc>
      </w:tr>
      <w:tr w:rsidR="009F53B5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1.10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3CC" w:rsidRPr="004D3BF8" w:rsidRDefault="009F53B5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3B5" w:rsidRPr="000735F3" w:rsidRDefault="009F53B5" w:rsidP="002A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чел./26,7%</w:t>
            </w:r>
          </w:p>
        </w:tc>
      </w:tr>
      <w:tr w:rsidR="009F53B5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1.10.1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4D3B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Муниципального уровня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3B5" w:rsidRPr="000735F3" w:rsidRDefault="009F53B5" w:rsidP="002A3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чел.</w:t>
            </w:r>
          </w:p>
        </w:tc>
      </w:tr>
      <w:tr w:rsidR="009F53B5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1.10.2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4D3B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Регионального уровня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3B5" w:rsidRPr="000735F3" w:rsidRDefault="009F53B5" w:rsidP="002A3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чел.</w:t>
            </w:r>
          </w:p>
        </w:tc>
      </w:tr>
      <w:tr w:rsidR="009F53B5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1.10.3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4D3B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Межрегионального уровня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3B5" w:rsidRPr="000735F3" w:rsidRDefault="009F53B5" w:rsidP="002A3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53B5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1.10.4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4D3B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Федерального уровня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3B5" w:rsidRPr="000735F3" w:rsidRDefault="009F53B5" w:rsidP="002A3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чел.</w:t>
            </w:r>
          </w:p>
        </w:tc>
      </w:tr>
      <w:tr w:rsidR="009F53B5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1.10.5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4D3B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Международного уровня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3B5" w:rsidRPr="000735F3" w:rsidRDefault="009F53B5" w:rsidP="002A3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чел.</w:t>
            </w:r>
          </w:p>
        </w:tc>
      </w:tr>
      <w:tr w:rsidR="009F53B5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1.11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3CC" w:rsidRPr="004D3BF8" w:rsidRDefault="009F53B5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3B5" w:rsidRPr="000735F3" w:rsidRDefault="009F53B5" w:rsidP="002A3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F53B5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1.11.1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 муниципальном уровне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3B5" w:rsidRPr="000735F3" w:rsidRDefault="009F53B5" w:rsidP="002A3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F53B5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1.11.2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4D3B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 региональном уровне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3B5" w:rsidRPr="000735F3" w:rsidRDefault="009F53B5" w:rsidP="002A3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53B5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1.11.3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4D3B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 межрегиональном уровне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3B5" w:rsidRPr="000735F3" w:rsidRDefault="009F53B5" w:rsidP="002A3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53B5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1.11.4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4D3B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 федеральном уровне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3B5" w:rsidRPr="000735F3" w:rsidRDefault="009F53B5" w:rsidP="002A3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53B5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1.11.5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4D3B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 международном уровне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3B5" w:rsidRPr="000735F3" w:rsidRDefault="009F53B5" w:rsidP="002A3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53B5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1.12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3CC" w:rsidRPr="004D3BF8" w:rsidRDefault="009F53B5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Общая численность педагогических работников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3B5" w:rsidRPr="000735F3" w:rsidRDefault="00467BEE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="00811DAC" w:rsidRPr="0007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F53B5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1.13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3B5" w:rsidRPr="000735F3" w:rsidRDefault="00811DAC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21чел.91,3/%</w:t>
            </w:r>
          </w:p>
        </w:tc>
      </w:tr>
      <w:tr w:rsidR="009F53B5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1.14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3B5" w:rsidRPr="004D3BF8" w:rsidRDefault="009F53B5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3B5" w:rsidRPr="000735F3" w:rsidRDefault="00467BEE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21чел.91,3/%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1.15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3CC" w:rsidRPr="004D3BF8" w:rsidRDefault="00467BEE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811DAC" w:rsidP="002A3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sz w:val="24"/>
                <w:szCs w:val="24"/>
              </w:rPr>
              <w:t>2чел./</w:t>
            </w:r>
            <w:r w:rsidR="00467BEE" w:rsidRPr="000735F3">
              <w:rPr>
                <w:rFonts w:ascii="Times New Roman" w:hAnsi="Times New Roman" w:cs="Times New Roman"/>
                <w:sz w:val="24"/>
                <w:szCs w:val="24"/>
              </w:rPr>
              <w:t>8,69/%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1.16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811DAC" w:rsidP="002A3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sz w:val="24"/>
                <w:szCs w:val="24"/>
              </w:rPr>
              <w:t>2чел./</w:t>
            </w:r>
            <w:r w:rsidR="00467BEE" w:rsidRPr="000735F3">
              <w:rPr>
                <w:rFonts w:ascii="Times New Roman" w:hAnsi="Times New Roman" w:cs="Times New Roman"/>
                <w:sz w:val="24"/>
                <w:szCs w:val="24"/>
              </w:rPr>
              <w:t>8,69/%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1.17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467BEE" w:rsidP="002A34F8">
            <w:pPr>
              <w:pStyle w:val="a1"/>
              <w:widowControl w:val="0"/>
              <w:jc w:val="center"/>
            </w:pPr>
            <w:r w:rsidRPr="000735F3">
              <w:t>9 чел./39,1%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1.17.1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3CC" w:rsidRPr="004D3BF8" w:rsidRDefault="00467BEE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Высшая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811DAC" w:rsidP="002A34F8">
            <w:pPr>
              <w:pStyle w:val="a1"/>
              <w:jc w:val="center"/>
              <w:rPr>
                <w:color w:val="000000"/>
              </w:rPr>
            </w:pPr>
            <w:r w:rsidRPr="000735F3">
              <w:rPr>
                <w:color w:val="000000"/>
              </w:rPr>
              <w:t>7 чел.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1.17.2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3CC" w:rsidRPr="004D3BF8" w:rsidRDefault="00467BEE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Первая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811DAC" w:rsidP="002A34F8">
            <w:pPr>
              <w:pStyle w:val="a1"/>
              <w:jc w:val="center"/>
              <w:rPr>
                <w:color w:val="000000"/>
              </w:rPr>
            </w:pPr>
            <w:r w:rsidRPr="000735F3">
              <w:rPr>
                <w:color w:val="000000"/>
              </w:rPr>
              <w:t>2 чел.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1.18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8E7AE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467BEE" w:rsidP="002A3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sz w:val="24"/>
                <w:szCs w:val="24"/>
              </w:rPr>
              <w:t>23 чел. /100/%</w:t>
            </w:r>
          </w:p>
        </w:tc>
      </w:tr>
      <w:tr w:rsidR="00467BEE" w:rsidRPr="004D3BF8" w:rsidTr="000E013D">
        <w:trPr>
          <w:trHeight w:val="304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1.18.1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До 5 лет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467BEE" w:rsidP="002A3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sz w:val="24"/>
                <w:szCs w:val="24"/>
              </w:rPr>
              <w:t>3 чел./13%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1.18.2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Свыше 30 лет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467BEE" w:rsidP="002A3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sz w:val="24"/>
                <w:szCs w:val="24"/>
              </w:rPr>
              <w:t>3 чел./13%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1.19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467BEE" w:rsidP="002A3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sz w:val="24"/>
                <w:szCs w:val="24"/>
              </w:rPr>
              <w:t>4 чел./17,39%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1.20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467BEE" w:rsidP="002A3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GoBack1"/>
            <w:bookmarkEnd w:id="5"/>
            <w:r w:rsidRPr="000735F3">
              <w:rPr>
                <w:rFonts w:ascii="Times New Roman" w:hAnsi="Times New Roman" w:cs="Times New Roman"/>
                <w:sz w:val="24"/>
                <w:szCs w:val="24"/>
              </w:rPr>
              <w:t>5чел./21,73/%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1.21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811DAC" w:rsidP="002A3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чел.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1.22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3CC" w:rsidRPr="004D3BF8" w:rsidRDefault="00467BEE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811DAC" w:rsidP="002A3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чел.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1.23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467BEE" w:rsidP="002A34F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единицы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1.23.1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 3 года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467BEE" w:rsidP="002A3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единиц</w:t>
            </w:r>
          </w:p>
        </w:tc>
      </w:tr>
      <w:tr w:rsidR="00467BEE" w:rsidRPr="004D3BF8" w:rsidTr="000E013D">
        <w:trPr>
          <w:trHeight w:val="30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1.23.2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 отчетный период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467BEE" w:rsidP="002A3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единицы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1.24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8641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467BEE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нет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bookmarkStart w:id="6" w:name="Par923"/>
            <w:bookmarkEnd w:id="6"/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3CC" w:rsidRPr="004D3BF8" w:rsidRDefault="00467BEE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Инфраструктура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467BEE" w:rsidP="004D3BF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3CC" w:rsidRPr="004D3BF8" w:rsidRDefault="00467BEE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компьютеров в расчете на одного учащегося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2A5281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2A5281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2.2.1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3CC" w:rsidRPr="004D3BF8" w:rsidRDefault="00467BEE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Учебный класс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2A5281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2.2.2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3CC" w:rsidRPr="004D3BF8" w:rsidRDefault="00467BEE" w:rsidP="002417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Лаборатория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2A5281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2.2.3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3CC" w:rsidRPr="004D3BF8" w:rsidRDefault="00467BEE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Мастерская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2A5281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2.2.4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Танцевальный класс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2A5281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2.2.5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Спортивный зал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2A5281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2.2.6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Бассейн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2A5281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F1617C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2.3.1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Актовый зал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0648DB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2.3.2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8641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Концертный зал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0648DB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2.3.3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8641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Игровое помещение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0648DB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3CC" w:rsidRPr="004D3BF8" w:rsidRDefault="00467BEE" w:rsidP="008641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Наличие загородных оздоровительных лагерей, баз отдыха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0648DB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8641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0648DB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8641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Наличие читального зала библиотеки, в том числе: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0648DB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2.6.1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7AE7" w:rsidRPr="004D3BF8" w:rsidRDefault="00467BEE" w:rsidP="008641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0648DB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2.6.2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8641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 </w:t>
            </w:r>
            <w:proofErr w:type="spellStart"/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медиатекой</w:t>
            </w:r>
            <w:proofErr w:type="spellEnd"/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0648DB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2.6.3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3CC" w:rsidRPr="004D3BF8" w:rsidRDefault="00467BEE" w:rsidP="008641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Оснащенного средствами сканирования и распознавания текстов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0648DB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2.6.4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3CC" w:rsidRPr="004D3BF8" w:rsidRDefault="00467BEE" w:rsidP="008641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0648DB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2.6.5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8641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 контролируемой распечаткой бумажных материалов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0648DB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467BEE" w:rsidRPr="004D3BF8" w:rsidTr="00DC6566">
        <w:trPr>
          <w:trHeight w:val="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DC65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BEE" w:rsidRPr="004D3BF8" w:rsidRDefault="00467BEE" w:rsidP="008641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D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BEE" w:rsidRPr="000735F3" w:rsidRDefault="000648DB" w:rsidP="004D3B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4B5A1C" w:rsidRDefault="004B5A1C" w:rsidP="002012EC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5A1C" w:rsidRDefault="004B5A1C" w:rsidP="002012EC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5A1C" w:rsidRDefault="004B5A1C" w:rsidP="002012EC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5A1C" w:rsidRDefault="004B5A1C" w:rsidP="002012EC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5A1C" w:rsidRDefault="004B5A1C" w:rsidP="002012EC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5A1C" w:rsidRDefault="004B5A1C" w:rsidP="002012EC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5A1C" w:rsidRDefault="004B5A1C" w:rsidP="002012EC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5A1C" w:rsidRDefault="004B5A1C" w:rsidP="002012EC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5A1C" w:rsidRDefault="004B5A1C" w:rsidP="002012EC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5A1C" w:rsidRDefault="004B5A1C" w:rsidP="002012EC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5A1C" w:rsidRDefault="004B5A1C" w:rsidP="002012EC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5A1C" w:rsidRDefault="004B5A1C" w:rsidP="002012EC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5A1C" w:rsidRDefault="004B5A1C" w:rsidP="002012EC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5A1C" w:rsidRDefault="004B5A1C" w:rsidP="002012EC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5A1C" w:rsidRDefault="004B5A1C" w:rsidP="002012EC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5A1C" w:rsidRDefault="004B5A1C" w:rsidP="002012EC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74CE2" w:rsidRPr="007F6DD0" w:rsidRDefault="007F6DD0" w:rsidP="002012EC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6DD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2.2 Анализ и оценка системы управления</w:t>
      </w:r>
    </w:p>
    <w:p w:rsidR="002A4124" w:rsidRDefault="007F6DD0" w:rsidP="005E7C70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74CE2">
        <w:rPr>
          <w:rFonts w:ascii="Times New Roman" w:hAnsi="Times New Roman" w:cs="Times New Roman"/>
          <w:b/>
          <w:sz w:val="24"/>
          <w:szCs w:val="24"/>
          <w:lang w:eastAsia="ru-RU"/>
        </w:rPr>
        <w:t>2.2.1 Структура и принципы управления</w:t>
      </w:r>
      <w:r w:rsidR="002A4124">
        <w:rPr>
          <w:noProof/>
          <w:lang w:eastAsia="ru-RU"/>
        </w:rPr>
        <w:drawing>
          <wp:inline distT="0" distB="0" distL="0" distR="0" wp14:anchorId="7E605D60" wp14:editId="51EB3152">
            <wp:extent cx="6119812" cy="4270076"/>
            <wp:effectExtent l="0" t="0" r="0" b="0"/>
            <wp:docPr id="1" name="Рисунок 1" descr="Структуру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у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12" cy="427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205" w:rsidRPr="006030B9" w:rsidRDefault="00F00320" w:rsidP="00D51A10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Управление МБОУ ДО «Детская школа искусств»</w:t>
      </w:r>
      <w:r w:rsidR="00D51A10" w:rsidRPr="006030B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строится на принципах единоначалия и общественно-государственного управления.</w:t>
      </w:r>
      <w:r w:rsidR="00D51A10" w:rsidRPr="00603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="00D51A10" w:rsidRPr="006030B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 </w:t>
      </w:r>
      <w:r w:rsidR="00D51A10" w:rsidRPr="006030B9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Непосредс</w:t>
      </w:r>
      <w:r w:rsidR="00B50626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твенное руководством МБОУ ДО «Детская школа искусств»</w:t>
      </w:r>
      <w:r w:rsidR="00D51A10" w:rsidRPr="006030B9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осуществляет прошедший соответствующую</w:t>
      </w:r>
      <w:r w:rsidR="00B50626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аттестацию д</w:t>
      </w:r>
      <w:r w:rsidR="00225068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иректор. Директор у</w:t>
      </w:r>
      <w:r w:rsidR="00D51A10" w:rsidRPr="006030B9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чреждения назначаетс</w:t>
      </w:r>
      <w:r w:rsidR="00225068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я и освобождается от должности у</w:t>
      </w:r>
      <w:r w:rsidR="00D51A10" w:rsidRPr="006030B9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чредителем. </w:t>
      </w:r>
    </w:p>
    <w:p w:rsidR="00D51A10" w:rsidRPr="006030B9" w:rsidRDefault="00D51A10" w:rsidP="00D51A10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6030B9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Основными формами самоуправлен</w:t>
      </w:r>
      <w:r w:rsidR="00225068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ия в МБОУ ДО «Детская школа искусств» являются Совет у</w:t>
      </w:r>
      <w:r w:rsidRPr="006030B9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чреждения, Педагогический совет, Обще</w:t>
      </w:r>
      <w:r w:rsidR="00225068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е собрание трудового коллектива</w:t>
      </w:r>
      <w:r w:rsidRPr="006030B9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. </w:t>
      </w:r>
    </w:p>
    <w:p w:rsidR="00D51A10" w:rsidRPr="006030B9" w:rsidRDefault="00B50626" w:rsidP="00DC65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Также в МБОУ ДО «Детская школа искусств» регулярно созывается о</w:t>
      </w:r>
      <w:r w:rsidR="00D51A10" w:rsidRPr="006030B9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бщешкольное родительское собрание. </w:t>
      </w:r>
    </w:p>
    <w:p w:rsidR="00D51A10" w:rsidRPr="006030B9" w:rsidRDefault="00D51A10" w:rsidP="00D51A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030B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Деятельность коллегиальных органов управления регламентируется положениями об этих органах.</w:t>
      </w:r>
    </w:p>
    <w:p w:rsidR="00D51A10" w:rsidRPr="006030B9" w:rsidRDefault="00F00320" w:rsidP="00D51A10">
      <w:pPr>
        <w:shd w:val="clear" w:color="auto" w:fill="FFFFFF"/>
        <w:tabs>
          <w:tab w:val="left" w:pos="9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МБОУ ДО «Детская школа искусств»</w:t>
      </w:r>
      <w:r w:rsidR="00D51A10" w:rsidRPr="006030B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оборудован информационный стенд с копиями Устава, лицензией на право ведения образовательной деятельности. При приёме заявления от родителей (законных представителей) педагог доводит до сведения содержание перечисленных документов, о чем делается запись в заявлении</w:t>
      </w:r>
      <w:r w:rsidR="00D51A10" w:rsidRPr="006030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. </w:t>
      </w:r>
      <w:r w:rsidR="00D51A10" w:rsidRPr="006030B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соответствии с ФЗ от 27.07.2006 г. № 152-ФЗ «О персональных данных», личные дела обучающихся школы были приведены в соответствие. </w:t>
      </w:r>
    </w:p>
    <w:p w:rsidR="00D51A10" w:rsidRPr="006030B9" w:rsidRDefault="00D51A10" w:rsidP="00D51A10">
      <w:pPr>
        <w:widowControl w:val="0"/>
        <w:shd w:val="clear" w:color="auto" w:fill="FFFFFF"/>
        <w:tabs>
          <w:tab w:val="left" w:pos="9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6030B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Для совершенствования организационно-управл</w:t>
      </w:r>
      <w:r w:rsidR="002A7D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енческой деятельности МБОУ ДО «Детская школа искусств»</w:t>
      </w:r>
      <w:r w:rsidRPr="006030B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необходимо дальнейшее укрепление учебно-материальной базы учреждения, и организация последовательной работы по обеспечению безопасности, охраны труда, предупреждению и недопущению террористических актов, борьбы с проявлениями терроризма и экстремизма. </w:t>
      </w:r>
    </w:p>
    <w:p w:rsidR="00D51A10" w:rsidRPr="005D0CE8" w:rsidRDefault="00D51A10" w:rsidP="00D51A10">
      <w:pPr>
        <w:widowControl w:val="0"/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0C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Анализ организационно-управленческой деятельности показывает необходимость совершенствования содержания организационно-управленческой и нормативно-правовой деятельности и форм управления учреждением для обеспечения качества образования его открытости и инвестиционной привлекательности.</w:t>
      </w:r>
    </w:p>
    <w:p w:rsidR="005E7C70" w:rsidRPr="005D0CE8" w:rsidRDefault="005E7C70" w:rsidP="007F227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7C70" w:rsidRDefault="007F2278" w:rsidP="002012E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2278">
        <w:rPr>
          <w:rFonts w:ascii="Times New Roman" w:hAnsi="Times New Roman" w:cs="Times New Roman"/>
          <w:b/>
          <w:sz w:val="24"/>
          <w:szCs w:val="24"/>
          <w:lang w:eastAsia="ru-RU"/>
        </w:rPr>
        <w:t>2.2.2 Руководящие кадры</w:t>
      </w:r>
    </w:p>
    <w:p w:rsidR="005E7C70" w:rsidRPr="007F2278" w:rsidRDefault="005E7C70" w:rsidP="002012E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2278" w:rsidRPr="007F2278" w:rsidRDefault="007F2278" w:rsidP="006030B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278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состава управленческих кадров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МБОУ ДО «Детская школа искусств» </w:t>
      </w:r>
      <w:r w:rsidRPr="007F2278">
        <w:rPr>
          <w:rFonts w:ascii="Times New Roman" w:hAnsi="Times New Roman" w:cs="Times New Roman"/>
          <w:sz w:val="24"/>
          <w:szCs w:val="24"/>
          <w:lang w:eastAsia="ru-RU"/>
        </w:rPr>
        <w:t>осуществляется:</w:t>
      </w:r>
    </w:p>
    <w:p w:rsidR="007F2278" w:rsidRPr="007F2278" w:rsidRDefault="007F2278" w:rsidP="00F56876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278">
        <w:rPr>
          <w:rFonts w:ascii="Times New Roman" w:hAnsi="Times New Roman" w:cs="Times New Roman"/>
          <w:sz w:val="24"/>
          <w:szCs w:val="24"/>
          <w:lang w:eastAsia="ru-RU"/>
        </w:rPr>
        <w:t>по количеству и должностям</w:t>
      </w:r>
      <w:r w:rsidR="00F90C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278">
        <w:rPr>
          <w:rFonts w:ascii="Times New Roman" w:hAnsi="Times New Roman" w:cs="Times New Roman"/>
          <w:sz w:val="24"/>
          <w:szCs w:val="24"/>
          <w:lang w:eastAsia="ru-RU"/>
        </w:rPr>
        <w:t xml:space="preserve">- на основании Методических рекомендаций по финансированию реализации основных образовательных программ дополнительного образования детей для учреждения дополнительного образования детей системы образования (Приложение к письму Департамента молодёжной политики, воспитания и социальной защиты детей </w:t>
      </w:r>
      <w:proofErr w:type="spellStart"/>
      <w:r w:rsidRPr="007F2278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F2278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19.10.2006 г. № 06-1616), исходя из об</w:t>
      </w:r>
      <w:r w:rsidR="00F90C9B">
        <w:rPr>
          <w:rFonts w:ascii="Times New Roman" w:hAnsi="Times New Roman" w:cs="Times New Roman"/>
          <w:sz w:val="24"/>
          <w:szCs w:val="24"/>
          <w:lang w:eastAsia="ru-RU"/>
        </w:rPr>
        <w:t>щего количества обучающихся (</w:t>
      </w:r>
      <w:r w:rsidR="00480993" w:rsidRPr="00480993">
        <w:rPr>
          <w:rFonts w:ascii="Times New Roman" w:hAnsi="Times New Roman" w:cs="Times New Roman"/>
          <w:sz w:val="24"/>
          <w:szCs w:val="24"/>
          <w:lang w:eastAsia="ru-RU"/>
        </w:rPr>
        <w:t>809</w:t>
      </w:r>
      <w:r w:rsidRPr="007F2278">
        <w:rPr>
          <w:rFonts w:ascii="Times New Roman" w:hAnsi="Times New Roman" w:cs="Times New Roman"/>
          <w:sz w:val="24"/>
          <w:szCs w:val="24"/>
          <w:lang w:eastAsia="ru-RU"/>
        </w:rPr>
        <w:t xml:space="preserve"> чел.) и </w:t>
      </w:r>
      <w:r w:rsidR="00F90C9B">
        <w:rPr>
          <w:rFonts w:ascii="Times New Roman" w:hAnsi="Times New Roman" w:cs="Times New Roman"/>
          <w:sz w:val="24"/>
          <w:szCs w:val="24"/>
          <w:lang w:eastAsia="ru-RU"/>
        </w:rPr>
        <w:t>количества объединений</w:t>
      </w:r>
      <w:r w:rsidR="00F904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0C9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480993">
        <w:rPr>
          <w:rFonts w:ascii="Times New Roman" w:hAnsi="Times New Roman" w:cs="Times New Roman"/>
          <w:sz w:val="24"/>
          <w:szCs w:val="24"/>
          <w:lang w:eastAsia="ru-RU"/>
        </w:rPr>
        <w:t>72</w:t>
      </w:r>
      <w:r w:rsidR="00F90C9B" w:rsidRPr="00480993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F90C9B">
        <w:rPr>
          <w:rFonts w:ascii="Times New Roman" w:hAnsi="Times New Roman" w:cs="Times New Roman"/>
          <w:sz w:val="24"/>
          <w:szCs w:val="24"/>
          <w:lang w:eastAsia="ru-RU"/>
        </w:rPr>
        <w:t>рупп</w:t>
      </w:r>
      <w:r w:rsidR="00480993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7F227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80993">
        <w:rPr>
          <w:rFonts w:ascii="Times New Roman" w:hAnsi="Times New Roman" w:cs="Times New Roman"/>
          <w:sz w:val="24"/>
          <w:szCs w:val="24"/>
          <w:lang w:eastAsia="ru-RU"/>
        </w:rPr>
        <w:t xml:space="preserve"> на 01.09.2014-2015 учебного года</w:t>
      </w:r>
      <w:r w:rsidRPr="007F227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77A3D" w:rsidRPr="00391275" w:rsidRDefault="007F2278" w:rsidP="00685841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275">
        <w:rPr>
          <w:rFonts w:ascii="Times New Roman" w:hAnsi="Times New Roman" w:cs="Times New Roman"/>
          <w:sz w:val="24"/>
          <w:szCs w:val="24"/>
          <w:lang w:eastAsia="ru-RU"/>
        </w:rPr>
        <w:t>по соответствию требованиям к квалификации</w:t>
      </w:r>
      <w:r w:rsidR="00F90C9B" w:rsidRPr="00391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1275">
        <w:rPr>
          <w:rFonts w:ascii="Times New Roman" w:hAnsi="Times New Roman" w:cs="Times New Roman"/>
          <w:sz w:val="24"/>
          <w:szCs w:val="24"/>
          <w:lang w:eastAsia="ru-RU"/>
        </w:rPr>
        <w:t>- на основании Главы 5 "Педагогические, руководящие и иные работники организаций, осуществляющих образовательную деятельность" Федерального закона "Об образовании в Российской Федерац</w:t>
      </w:r>
      <w:r w:rsidR="00F90C9B" w:rsidRPr="00391275">
        <w:rPr>
          <w:rFonts w:ascii="Times New Roman" w:hAnsi="Times New Roman" w:cs="Times New Roman"/>
          <w:sz w:val="24"/>
          <w:szCs w:val="24"/>
          <w:lang w:eastAsia="ru-RU"/>
        </w:rPr>
        <w:t>ии" № 273-ФЗ от 29.12.2012 г. и</w:t>
      </w:r>
      <w:r w:rsidRPr="00391275">
        <w:rPr>
          <w:rFonts w:ascii="Times New Roman" w:hAnsi="Times New Roman" w:cs="Times New Roman"/>
          <w:sz w:val="24"/>
          <w:szCs w:val="24"/>
          <w:lang w:eastAsia="ru-RU"/>
        </w:rPr>
        <w:t xml:space="preserve">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утверждённых приказом Министерства Здравоохранения и социального развития Российской Федерации.</w:t>
      </w:r>
    </w:p>
    <w:p w:rsidR="006030B9" w:rsidRDefault="007F2278" w:rsidP="005B42A9">
      <w:pPr>
        <w:pStyle w:val="a7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278">
        <w:rPr>
          <w:rFonts w:ascii="Times New Roman" w:hAnsi="Times New Roman" w:cs="Times New Roman"/>
          <w:sz w:val="24"/>
          <w:szCs w:val="24"/>
          <w:lang w:eastAsia="ru-RU"/>
        </w:rPr>
        <w:t>Состав управленческих кадров в учреждении:</w:t>
      </w:r>
    </w:p>
    <w:p w:rsidR="00F93351" w:rsidRPr="00685841" w:rsidRDefault="00685841" w:rsidP="00F9335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3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Руководящие </w:t>
      </w:r>
      <w:r w:rsidR="006030B9" w:rsidRPr="005B3F3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кадры</w:t>
      </w:r>
      <w:r w:rsidR="00E201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6030B9" w:rsidRPr="00F933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F93351" w:rsidRPr="00F9335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по данным на 01.04.2015 г.)</w:t>
      </w:r>
    </w:p>
    <w:tbl>
      <w:tblPr>
        <w:tblStyle w:val="ab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9"/>
        <w:gridCol w:w="1453"/>
        <w:gridCol w:w="1650"/>
        <w:gridCol w:w="2250"/>
        <w:gridCol w:w="2727"/>
        <w:gridCol w:w="2162"/>
        <w:gridCol w:w="2236"/>
        <w:gridCol w:w="1739"/>
      </w:tblGrid>
      <w:tr w:rsidR="00090C19" w:rsidTr="00600F32">
        <w:tc>
          <w:tcPr>
            <w:tcW w:w="192" w:type="pct"/>
            <w:vMerge w:val="restart"/>
          </w:tcPr>
          <w:p w:rsidR="00090C19" w:rsidRPr="00307470" w:rsidRDefault="00090C19" w:rsidP="00121C2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1" w:type="pct"/>
            <w:vMerge w:val="restart"/>
          </w:tcPr>
          <w:p w:rsidR="00090C19" w:rsidRPr="00307470" w:rsidRDefault="00090C19" w:rsidP="006030B9">
            <w:pPr>
              <w:spacing w:after="150"/>
              <w:ind w:left="-65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58" w:type="pct"/>
            <w:vMerge w:val="restart"/>
          </w:tcPr>
          <w:p w:rsidR="00090C19" w:rsidRPr="00307470" w:rsidRDefault="00090C19" w:rsidP="00121C2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83" w:type="pct"/>
            <w:gridSpan w:val="2"/>
          </w:tcPr>
          <w:p w:rsidR="00090C19" w:rsidRPr="00307470" w:rsidRDefault="00090C19" w:rsidP="00600F32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31" w:type="pct"/>
          </w:tcPr>
          <w:p w:rsidR="00090C19" w:rsidRPr="00307470" w:rsidRDefault="00090C19" w:rsidP="00600F32">
            <w:pPr>
              <w:spacing w:after="150"/>
              <w:ind w:lef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4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Общий/педагогический стаж /в данной должности</w:t>
            </w:r>
            <w:r w:rsidR="000E01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074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(полных лет)</w:t>
            </w:r>
          </w:p>
        </w:tc>
        <w:tc>
          <w:tcPr>
            <w:tcW w:w="1344" w:type="pct"/>
            <w:gridSpan w:val="2"/>
          </w:tcPr>
          <w:p w:rsidR="00090C19" w:rsidRPr="00307470" w:rsidRDefault="00090C19" w:rsidP="00121C2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КВАЛИФИКАЦИЯ</w:t>
            </w:r>
          </w:p>
        </w:tc>
      </w:tr>
      <w:tr w:rsidR="00600F32" w:rsidTr="00600F32">
        <w:tc>
          <w:tcPr>
            <w:tcW w:w="192" w:type="pct"/>
            <w:vMerge/>
          </w:tcPr>
          <w:p w:rsidR="00090C19" w:rsidRPr="00307470" w:rsidRDefault="00090C19" w:rsidP="00121C2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</w:tcPr>
          <w:p w:rsidR="00090C19" w:rsidRPr="00307470" w:rsidRDefault="00090C19" w:rsidP="006030B9">
            <w:pPr>
              <w:spacing w:after="150"/>
              <w:ind w:left="-65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</w:tcPr>
          <w:p w:rsidR="00090C19" w:rsidRPr="00307470" w:rsidRDefault="00090C19" w:rsidP="00121C2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</w:tcPr>
          <w:p w:rsidR="00090C19" w:rsidRPr="00307470" w:rsidRDefault="00090C19" w:rsidP="006030B9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4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Профессиональное образование</w:t>
            </w:r>
          </w:p>
        </w:tc>
        <w:tc>
          <w:tcPr>
            <w:tcW w:w="922" w:type="pct"/>
          </w:tcPr>
          <w:p w:rsidR="00090C19" w:rsidRPr="00307470" w:rsidRDefault="00090C19" w:rsidP="006030B9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4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Какое учебное заведение окончил?</w:t>
            </w:r>
          </w:p>
        </w:tc>
        <w:tc>
          <w:tcPr>
            <w:tcW w:w="731" w:type="pct"/>
          </w:tcPr>
          <w:p w:rsidR="00090C19" w:rsidRPr="00307470" w:rsidRDefault="00090C19" w:rsidP="00121C2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</w:tcPr>
          <w:p w:rsidR="00090C19" w:rsidRPr="00307470" w:rsidRDefault="00090C19" w:rsidP="00121C2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4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588" w:type="pct"/>
          </w:tcPr>
          <w:p w:rsidR="00090C19" w:rsidRPr="00307470" w:rsidRDefault="00090C19" w:rsidP="00121C2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4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 присвоения</w:t>
            </w:r>
          </w:p>
        </w:tc>
      </w:tr>
      <w:tr w:rsidR="00600F32" w:rsidTr="00600F32">
        <w:tc>
          <w:tcPr>
            <w:tcW w:w="192" w:type="pct"/>
          </w:tcPr>
          <w:p w:rsidR="00090C19" w:rsidRDefault="00090C19" w:rsidP="00121C2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1" w:type="pct"/>
          </w:tcPr>
          <w:p w:rsidR="00090C19" w:rsidRDefault="00090C19" w:rsidP="006030B9">
            <w:pPr>
              <w:spacing w:after="150"/>
              <w:ind w:left="-65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4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Максумова</w:t>
            </w:r>
            <w:proofErr w:type="spellEnd"/>
            <w:r w:rsidRPr="00D24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558" w:type="pct"/>
          </w:tcPr>
          <w:p w:rsidR="00090C19" w:rsidRDefault="00090C19" w:rsidP="00121C2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61" w:type="pct"/>
          </w:tcPr>
          <w:p w:rsidR="00090C19" w:rsidRPr="005B3F30" w:rsidRDefault="00DD1122" w:rsidP="006030B9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Высшее.</w:t>
            </w:r>
          </w:p>
          <w:p w:rsidR="00090C19" w:rsidRDefault="00090C19" w:rsidP="006030B9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 – русский язык и литература.</w:t>
            </w:r>
            <w:r w:rsidR="00600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– филолог, преподаватель русского языка и литературы;</w:t>
            </w:r>
          </w:p>
        </w:tc>
        <w:tc>
          <w:tcPr>
            <w:tcW w:w="922" w:type="pct"/>
          </w:tcPr>
          <w:p w:rsidR="00090C19" w:rsidRPr="00685841" w:rsidRDefault="00090C19" w:rsidP="006030B9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Якутский Государственный университет,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1987 год.</w:t>
            </w:r>
          </w:p>
          <w:p w:rsidR="00090C19" w:rsidRDefault="00090C19" w:rsidP="006030B9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на двухгодичных курсах профессиональной переподготовки в ГБОУ ВПО АСОУ по теме «Менеджмент в образовании», 2014 г.</w:t>
            </w:r>
          </w:p>
        </w:tc>
        <w:tc>
          <w:tcPr>
            <w:tcW w:w="731" w:type="pct"/>
          </w:tcPr>
          <w:p w:rsidR="00090C19" w:rsidRDefault="00090C19" w:rsidP="00121C28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29/24/10</w:t>
            </w:r>
          </w:p>
        </w:tc>
        <w:tc>
          <w:tcPr>
            <w:tcW w:w="756" w:type="pct"/>
          </w:tcPr>
          <w:p w:rsidR="00090C19" w:rsidRDefault="00090C19" w:rsidP="00121C2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88" w:type="pct"/>
          </w:tcPr>
          <w:p w:rsidR="00090C19" w:rsidRDefault="00090C19" w:rsidP="00121C28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главы города № 79 – РП от 03.04.14.</w:t>
            </w:r>
          </w:p>
        </w:tc>
      </w:tr>
      <w:tr w:rsidR="00600F32" w:rsidTr="00600F32">
        <w:tc>
          <w:tcPr>
            <w:tcW w:w="192" w:type="pct"/>
          </w:tcPr>
          <w:p w:rsidR="00090C19" w:rsidRDefault="00090C19" w:rsidP="00121C2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1" w:type="pct"/>
          </w:tcPr>
          <w:p w:rsidR="00090C19" w:rsidRPr="00C20EE5" w:rsidRDefault="00090C19" w:rsidP="006030B9">
            <w:pPr>
              <w:pStyle w:val="a7"/>
              <w:ind w:left="-65" w:right="-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EE5">
              <w:rPr>
                <w:rFonts w:ascii="Times New Roman" w:hAnsi="Times New Roman"/>
                <w:sz w:val="24"/>
                <w:szCs w:val="24"/>
                <w:lang w:eastAsia="ru-RU"/>
              </w:rPr>
              <w:t>Бурлакова</w:t>
            </w:r>
          </w:p>
          <w:p w:rsidR="00090C19" w:rsidRPr="00C20EE5" w:rsidRDefault="00090C19" w:rsidP="006030B9">
            <w:pPr>
              <w:pStyle w:val="a7"/>
              <w:ind w:left="-65" w:right="-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EE5">
              <w:rPr>
                <w:rFonts w:ascii="Times New Roman" w:hAnsi="Times New Roman"/>
                <w:sz w:val="24"/>
                <w:szCs w:val="24"/>
                <w:lang w:eastAsia="ru-RU"/>
              </w:rPr>
              <w:t>Ольга</w:t>
            </w:r>
          </w:p>
          <w:p w:rsidR="00090C19" w:rsidRDefault="00090C19" w:rsidP="006030B9">
            <w:pPr>
              <w:pStyle w:val="a7"/>
              <w:ind w:left="-65" w:right="-100"/>
              <w:rPr>
                <w:lang w:eastAsia="ru-RU"/>
              </w:rPr>
            </w:pPr>
            <w:r w:rsidRPr="00C20EE5">
              <w:rPr>
                <w:rFonts w:ascii="Times New Roman" w:hAnsi="Times New Roman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558" w:type="pct"/>
          </w:tcPr>
          <w:p w:rsidR="00090C19" w:rsidRDefault="00090C19" w:rsidP="00121C2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61" w:type="pct"/>
          </w:tcPr>
          <w:p w:rsidR="00090C19" w:rsidRPr="005B3F30" w:rsidRDefault="00DD1122" w:rsidP="006030B9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Высшее.</w:t>
            </w:r>
          </w:p>
          <w:p w:rsidR="00090C19" w:rsidRDefault="00090C19" w:rsidP="00600F32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Специальность–фортепиано.</w:t>
            </w:r>
            <w:r w:rsidR="00600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Квалификация–преподаватель, концертный исполнитель, концертмейстер, солист камерного ансамбля.</w:t>
            </w:r>
          </w:p>
        </w:tc>
        <w:tc>
          <w:tcPr>
            <w:tcW w:w="922" w:type="pct"/>
          </w:tcPr>
          <w:p w:rsidR="00090C19" w:rsidRDefault="00090C19" w:rsidP="006030B9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Харьковский институт искусств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Котляревского</w:t>
            </w:r>
            <w:proofErr w:type="spellEnd"/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1991год.</w:t>
            </w:r>
          </w:p>
        </w:tc>
        <w:tc>
          <w:tcPr>
            <w:tcW w:w="731" w:type="pct"/>
          </w:tcPr>
          <w:p w:rsidR="00090C19" w:rsidRDefault="00090C19" w:rsidP="00121C2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25/25/8</w:t>
            </w:r>
          </w:p>
        </w:tc>
        <w:tc>
          <w:tcPr>
            <w:tcW w:w="756" w:type="pct"/>
          </w:tcPr>
          <w:p w:rsidR="00090C19" w:rsidRDefault="00090C19" w:rsidP="00121C2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88" w:type="pct"/>
          </w:tcPr>
          <w:p w:rsidR="00090C19" w:rsidRDefault="00090C19" w:rsidP="00121C28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Пр.№ 79 директора МБОУ ДО «Детская школа искусств» от 15.04.14</w:t>
            </w:r>
          </w:p>
        </w:tc>
      </w:tr>
      <w:tr w:rsidR="00600F32" w:rsidTr="00600F32">
        <w:tc>
          <w:tcPr>
            <w:tcW w:w="192" w:type="pct"/>
          </w:tcPr>
          <w:p w:rsidR="00090C19" w:rsidRDefault="00090C19" w:rsidP="00121C2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1" w:type="pct"/>
          </w:tcPr>
          <w:p w:rsidR="00090C19" w:rsidRPr="00C325CF" w:rsidRDefault="00090C19" w:rsidP="006030B9">
            <w:pPr>
              <w:pStyle w:val="a7"/>
              <w:ind w:left="-65" w:right="-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5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Гусева </w:t>
            </w:r>
          </w:p>
          <w:p w:rsidR="00090C19" w:rsidRPr="00C325CF" w:rsidRDefault="00090C19" w:rsidP="006030B9">
            <w:pPr>
              <w:pStyle w:val="a7"/>
              <w:ind w:left="-65" w:right="-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5CF">
              <w:rPr>
                <w:rFonts w:ascii="Times New Roman" w:hAnsi="Times New Roman"/>
                <w:sz w:val="24"/>
                <w:szCs w:val="24"/>
                <w:lang w:eastAsia="ru-RU"/>
              </w:rPr>
              <w:t>Инна</w:t>
            </w:r>
          </w:p>
          <w:p w:rsidR="00090C19" w:rsidRDefault="00090C19" w:rsidP="006030B9">
            <w:pPr>
              <w:pStyle w:val="a7"/>
              <w:ind w:left="-65" w:right="-100"/>
              <w:rPr>
                <w:lang w:eastAsia="ru-RU"/>
              </w:rPr>
            </w:pPr>
            <w:r w:rsidRPr="00C325CF">
              <w:rPr>
                <w:rFonts w:ascii="Times New Roman" w:hAnsi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58" w:type="pct"/>
          </w:tcPr>
          <w:p w:rsidR="00090C19" w:rsidRDefault="00090C19" w:rsidP="00121C2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61" w:type="pct"/>
            <w:vAlign w:val="center"/>
          </w:tcPr>
          <w:p w:rsidR="00090C19" w:rsidRPr="005B3F30" w:rsidRDefault="00090C19" w:rsidP="006030B9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F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Высшее</w:t>
            </w:r>
            <w:r w:rsidR="00DD1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90C19" w:rsidRPr="00685841" w:rsidRDefault="00090C19" w:rsidP="00600F32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 -социально – культурная деятельность.</w:t>
            </w:r>
            <w:r w:rsidR="00600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Квалификация – менеджер </w:t>
            </w:r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 – культурной деятельности;</w:t>
            </w:r>
            <w:r w:rsidR="00600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специализация – </w:t>
            </w:r>
            <w:proofErr w:type="spellStart"/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продюсирование</w:t>
            </w:r>
            <w:proofErr w:type="spellEnd"/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постановка </w:t>
            </w:r>
            <w:proofErr w:type="spellStart"/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концертно</w:t>
            </w:r>
            <w:proofErr w:type="spellEnd"/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зрелищных программ.</w:t>
            </w:r>
            <w:r w:rsidR="00600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– ведение профессиональной деятельности в сфере дополнительного образования детей.</w:t>
            </w:r>
          </w:p>
        </w:tc>
        <w:tc>
          <w:tcPr>
            <w:tcW w:w="922" w:type="pct"/>
            <w:vAlign w:val="center"/>
          </w:tcPr>
          <w:p w:rsidR="00090C19" w:rsidRPr="00685841" w:rsidRDefault="00090C19" w:rsidP="006030B9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Московский Государственный Университет культуры и искусств, 2002 год.</w:t>
            </w:r>
          </w:p>
          <w:p w:rsidR="00090C19" w:rsidRPr="00685841" w:rsidRDefault="00090C19" w:rsidP="006030B9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ИПК и ПРНО МО, курс профессиональной переподготовки по </w:t>
            </w:r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теме: «Педагогика и психология дополнительного образования», 1998 год.</w:t>
            </w:r>
          </w:p>
        </w:tc>
        <w:tc>
          <w:tcPr>
            <w:tcW w:w="731" w:type="pct"/>
          </w:tcPr>
          <w:p w:rsidR="00090C19" w:rsidRDefault="00090C19" w:rsidP="00121C2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34/34/13</w:t>
            </w:r>
          </w:p>
        </w:tc>
        <w:tc>
          <w:tcPr>
            <w:tcW w:w="756" w:type="pct"/>
            <w:vAlign w:val="center"/>
          </w:tcPr>
          <w:p w:rsidR="00090C19" w:rsidRPr="00685841" w:rsidRDefault="00090C19" w:rsidP="00121C28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88" w:type="pct"/>
            <w:vAlign w:val="center"/>
          </w:tcPr>
          <w:p w:rsidR="00090C19" w:rsidRPr="00685841" w:rsidRDefault="00090C19" w:rsidP="00121C28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Пр.№ 3135 Мин. Обр. МО от17.11.10</w:t>
            </w:r>
          </w:p>
        </w:tc>
      </w:tr>
      <w:tr w:rsidR="00600F32" w:rsidTr="00600F32">
        <w:tc>
          <w:tcPr>
            <w:tcW w:w="192" w:type="pct"/>
          </w:tcPr>
          <w:p w:rsidR="00090C19" w:rsidRDefault="00090C19" w:rsidP="00121C2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91" w:type="pct"/>
          </w:tcPr>
          <w:p w:rsidR="00090C19" w:rsidRPr="00F815AD" w:rsidRDefault="00090C19" w:rsidP="006030B9">
            <w:pPr>
              <w:pStyle w:val="a7"/>
              <w:ind w:left="-65" w:right="-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Соломатина </w:t>
            </w:r>
          </w:p>
          <w:p w:rsidR="00090C19" w:rsidRPr="00F815AD" w:rsidRDefault="00090C19" w:rsidP="006030B9">
            <w:pPr>
              <w:pStyle w:val="a7"/>
              <w:ind w:left="-65" w:right="-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5AD">
              <w:rPr>
                <w:rFonts w:ascii="Times New Roman" w:hAnsi="Times New Roman"/>
                <w:sz w:val="24"/>
                <w:szCs w:val="24"/>
                <w:lang w:eastAsia="ru-RU"/>
              </w:rPr>
              <w:t>Людмила</w:t>
            </w:r>
          </w:p>
          <w:p w:rsidR="00090C19" w:rsidRPr="00F815AD" w:rsidRDefault="00090C19" w:rsidP="006030B9">
            <w:pPr>
              <w:pStyle w:val="a7"/>
              <w:ind w:left="-65" w:right="-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5AD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58" w:type="pct"/>
          </w:tcPr>
          <w:p w:rsidR="00090C19" w:rsidRPr="00F815AD" w:rsidRDefault="00090C19" w:rsidP="00121C2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761" w:type="pct"/>
          </w:tcPr>
          <w:p w:rsidR="00090C19" w:rsidRPr="00795154" w:rsidRDefault="00090C19" w:rsidP="006030B9">
            <w:pPr>
              <w:spacing w:after="150" w:line="273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9515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Высшее</w:t>
            </w:r>
            <w:r w:rsidR="0079515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090C19" w:rsidRPr="00F815AD" w:rsidRDefault="00090C19" w:rsidP="00600F32">
            <w:pPr>
              <w:spacing w:after="150" w:line="27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5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Специальность – экономика </w:t>
            </w:r>
            <w:proofErr w:type="spellStart"/>
            <w:r w:rsidRPr="00F815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кинематографии.Квалификация</w:t>
            </w:r>
            <w:proofErr w:type="spellEnd"/>
            <w:r w:rsidRPr="00F815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– экономист кинематографии и телевидения.</w:t>
            </w:r>
          </w:p>
        </w:tc>
        <w:tc>
          <w:tcPr>
            <w:tcW w:w="922" w:type="pct"/>
          </w:tcPr>
          <w:p w:rsidR="00090C19" w:rsidRPr="00F815AD" w:rsidRDefault="00090C19" w:rsidP="006030B9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5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Всесоюзный Государственный институт кинематографии, 1974 год.</w:t>
            </w:r>
          </w:p>
        </w:tc>
        <w:tc>
          <w:tcPr>
            <w:tcW w:w="731" w:type="pct"/>
          </w:tcPr>
          <w:p w:rsidR="00090C19" w:rsidRPr="00F815AD" w:rsidRDefault="00090C19" w:rsidP="00121C2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5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38/7/6</w:t>
            </w:r>
          </w:p>
        </w:tc>
        <w:tc>
          <w:tcPr>
            <w:tcW w:w="756" w:type="pct"/>
          </w:tcPr>
          <w:p w:rsidR="00090C19" w:rsidRPr="00F815AD" w:rsidRDefault="00090C19" w:rsidP="00121C2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5A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88" w:type="pct"/>
          </w:tcPr>
          <w:p w:rsidR="00090C19" w:rsidRDefault="00090C19" w:rsidP="00121C2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F32" w:rsidTr="00600F32">
        <w:tc>
          <w:tcPr>
            <w:tcW w:w="192" w:type="pct"/>
          </w:tcPr>
          <w:p w:rsidR="00090C19" w:rsidRDefault="00090C19" w:rsidP="00121C2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1" w:type="pct"/>
          </w:tcPr>
          <w:p w:rsidR="00090C19" w:rsidRDefault="00090C19" w:rsidP="006030B9">
            <w:pPr>
              <w:pStyle w:val="a7"/>
              <w:ind w:left="-65" w:right="-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Мацкова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90C19" w:rsidRDefault="00090C19" w:rsidP="006030B9">
            <w:pPr>
              <w:pStyle w:val="a7"/>
              <w:ind w:left="-65" w:right="-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Валентина</w:t>
            </w:r>
          </w:p>
          <w:p w:rsidR="00090C19" w:rsidRPr="00F815AD" w:rsidRDefault="00090C19" w:rsidP="006030B9">
            <w:pPr>
              <w:pStyle w:val="a7"/>
              <w:ind w:left="-65" w:right="-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558" w:type="pct"/>
          </w:tcPr>
          <w:p w:rsidR="00090C19" w:rsidRPr="00F815AD" w:rsidRDefault="00090C19" w:rsidP="006030B9">
            <w:pPr>
              <w:spacing w:after="150"/>
              <w:ind w:right="-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  <w:tc>
          <w:tcPr>
            <w:tcW w:w="761" w:type="pct"/>
          </w:tcPr>
          <w:p w:rsidR="00090C19" w:rsidRPr="00795154" w:rsidRDefault="00090C19" w:rsidP="006030B9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1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Высшее</w:t>
            </w:r>
            <w:r w:rsidR="007951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90C19" w:rsidRPr="00F815AD" w:rsidRDefault="00090C19" w:rsidP="00600F32">
            <w:pPr>
              <w:spacing w:after="150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 – физика.</w:t>
            </w:r>
            <w:r w:rsidR="00600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– учитель физики средней школы.</w:t>
            </w:r>
          </w:p>
        </w:tc>
        <w:tc>
          <w:tcPr>
            <w:tcW w:w="922" w:type="pct"/>
          </w:tcPr>
          <w:p w:rsidR="00090C19" w:rsidRPr="00F815AD" w:rsidRDefault="00090C19" w:rsidP="006030B9">
            <w:pPr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Орехово – Зуевский педагогический институт, 1979 год.</w:t>
            </w:r>
          </w:p>
        </w:tc>
        <w:tc>
          <w:tcPr>
            <w:tcW w:w="731" w:type="pct"/>
          </w:tcPr>
          <w:p w:rsidR="00090C19" w:rsidRPr="00F815AD" w:rsidRDefault="00090C19" w:rsidP="00121C28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35/20/2</w:t>
            </w:r>
          </w:p>
        </w:tc>
        <w:tc>
          <w:tcPr>
            <w:tcW w:w="756" w:type="pct"/>
          </w:tcPr>
          <w:p w:rsidR="00090C19" w:rsidRPr="00F815AD" w:rsidRDefault="00090C19" w:rsidP="00121C28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88" w:type="pct"/>
          </w:tcPr>
          <w:p w:rsidR="00090C19" w:rsidRDefault="00090C19" w:rsidP="00121C28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№ 85 от 11.05.12 МБОУ ДОД</w:t>
            </w:r>
          </w:p>
        </w:tc>
      </w:tr>
    </w:tbl>
    <w:p w:rsidR="005E7C70" w:rsidRPr="00685841" w:rsidRDefault="005E7C70" w:rsidP="0068584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2F9" w:rsidRDefault="000132F9" w:rsidP="002012EC">
      <w:pPr>
        <w:pStyle w:val="a7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2.2.3 Оценка системы управления</w:t>
      </w:r>
    </w:p>
    <w:p w:rsidR="000132F9" w:rsidRPr="000132F9" w:rsidRDefault="000132F9" w:rsidP="002012EC">
      <w:pPr>
        <w:pStyle w:val="a7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2F9" w:rsidRPr="000132F9" w:rsidRDefault="000132F9" w:rsidP="002012EC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приведённой информации можно утверждать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1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система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МБОУ ДО «Детская школа искусств в 2014-2015 </w:t>
      </w:r>
      <w:r w:rsidRPr="0001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году в основном соответствует нормам действующего законодательства - статья 26 "Управление образовательной организацией" Федерального закона "Об образовании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Федерации".</w:t>
      </w:r>
    </w:p>
    <w:p w:rsidR="000132F9" w:rsidRDefault="000132F9" w:rsidP="002012EC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управленческих кадров по количеству соответствует примерному штатному расписанию и Методическим рекомендациям по финансированию реализации основных образовательных программ дополнительного образования детей для учреждения дополнительного образования детей системы образования (Приложение к письму Департамента молодёжной политики, воспитания и социальной защиты детей </w:t>
      </w:r>
      <w:proofErr w:type="spellStart"/>
      <w:r w:rsidRPr="0001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1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19.10.2006 г. № 06-1616).</w:t>
      </w:r>
    </w:p>
    <w:p w:rsidR="00010CA6" w:rsidRPr="000132F9" w:rsidRDefault="00010CA6" w:rsidP="002012EC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CA6" w:rsidRPr="00010CA6" w:rsidRDefault="00915B1E" w:rsidP="002012E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0CA6">
        <w:rPr>
          <w:rFonts w:ascii="Times New Roman" w:hAnsi="Times New Roman" w:cs="Times New Roman"/>
          <w:b/>
          <w:sz w:val="24"/>
          <w:szCs w:val="24"/>
          <w:lang w:eastAsia="ru-RU"/>
        </w:rPr>
        <w:t>2.3 Анализ и оценка образовательной деятельности</w:t>
      </w:r>
    </w:p>
    <w:p w:rsidR="00053FD5" w:rsidRDefault="004533E1" w:rsidP="002012EC">
      <w:pPr>
        <w:pStyle w:val="a7"/>
        <w:ind w:firstLine="709"/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2.3.1</w:t>
      </w:r>
      <w:r w:rsidR="00B11B7E" w:rsidRPr="00B11B7E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Оценка образовательной деятельности</w:t>
      </w:r>
    </w:p>
    <w:p w:rsidR="00053FD5" w:rsidRPr="00B11B7E" w:rsidRDefault="00053FD5" w:rsidP="002012EC">
      <w:pPr>
        <w:pStyle w:val="a7"/>
        <w:ind w:firstLine="709"/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3FD5" w:rsidRPr="00A068A2" w:rsidRDefault="00053FD5" w:rsidP="002012E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3FD5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"Об образовании в Российской Федерации" № 273-ФЗ, в статье 2 " Основные понятия, используемые в настоящем Федераль</w:t>
      </w:r>
      <w:r w:rsidR="00A068A2">
        <w:rPr>
          <w:rFonts w:ascii="Times New Roman" w:hAnsi="Times New Roman" w:cs="Times New Roman"/>
          <w:sz w:val="24"/>
          <w:szCs w:val="24"/>
          <w:lang w:eastAsia="ru-RU"/>
        </w:rPr>
        <w:t xml:space="preserve">ном законе", определено понятие </w:t>
      </w:r>
      <w:r w:rsidR="00B34CFC">
        <w:rPr>
          <w:rFonts w:ascii="Times New Roman" w:hAnsi="Times New Roman" w:cs="Times New Roman"/>
          <w:bCs/>
          <w:sz w:val="24"/>
          <w:szCs w:val="24"/>
          <w:lang w:eastAsia="ru-RU"/>
        </w:rPr>
        <w:t>"о</w:t>
      </w:r>
      <w:r w:rsidRPr="00A068A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бразовательная </w:t>
      </w:r>
      <w:r w:rsidR="002012EC" w:rsidRPr="00A068A2">
        <w:rPr>
          <w:rFonts w:ascii="Times New Roman" w:hAnsi="Times New Roman" w:cs="Times New Roman"/>
          <w:bCs/>
          <w:sz w:val="24"/>
          <w:szCs w:val="24"/>
          <w:lang w:eastAsia="ru-RU"/>
        </w:rPr>
        <w:t>деятельность -</w:t>
      </w:r>
      <w:r w:rsidRPr="00A068A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деятельность по реализации образовательных программ".</w:t>
      </w:r>
    </w:p>
    <w:p w:rsidR="004461EF" w:rsidRDefault="00053FD5" w:rsidP="002012E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3FD5">
        <w:rPr>
          <w:rFonts w:ascii="Times New Roman" w:hAnsi="Times New Roman" w:cs="Times New Roman"/>
          <w:sz w:val="24"/>
          <w:szCs w:val="24"/>
          <w:lang w:eastAsia="ru-RU"/>
        </w:rPr>
        <w:t xml:space="preserve">Средний уровень освоения образовательных программ на 01.04.2014 г. </w:t>
      </w:r>
      <w:r w:rsidR="00B34CFC">
        <w:rPr>
          <w:rFonts w:ascii="Times New Roman" w:hAnsi="Times New Roman" w:cs="Times New Roman"/>
          <w:sz w:val="24"/>
          <w:szCs w:val="24"/>
          <w:lang w:eastAsia="ru-RU"/>
        </w:rPr>
        <w:t xml:space="preserve">в целом по МБОУ ДО «Детская школа искусств» </w:t>
      </w:r>
      <w:r w:rsidRPr="00053FD5">
        <w:rPr>
          <w:rFonts w:ascii="Times New Roman" w:hAnsi="Times New Roman" w:cs="Times New Roman"/>
          <w:sz w:val="24"/>
          <w:szCs w:val="24"/>
          <w:lang w:eastAsia="ru-RU"/>
        </w:rPr>
        <w:t xml:space="preserve">(по результатам </w:t>
      </w:r>
      <w:r w:rsidR="008D2FB4">
        <w:rPr>
          <w:rFonts w:ascii="Times New Roman" w:hAnsi="Times New Roman" w:cs="Times New Roman"/>
          <w:sz w:val="24"/>
          <w:szCs w:val="24"/>
          <w:lang w:eastAsia="ru-RU"/>
        </w:rPr>
        <w:t>само</w:t>
      </w:r>
      <w:r w:rsidRPr="00053FD5">
        <w:rPr>
          <w:rFonts w:ascii="Times New Roman" w:hAnsi="Times New Roman" w:cs="Times New Roman"/>
          <w:sz w:val="24"/>
          <w:szCs w:val="24"/>
          <w:lang w:eastAsia="ru-RU"/>
        </w:rPr>
        <w:t>анализов</w:t>
      </w:r>
      <w:r w:rsidR="008D2FB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2012EC">
        <w:rPr>
          <w:rFonts w:ascii="Times New Roman" w:hAnsi="Times New Roman" w:cs="Times New Roman"/>
          <w:sz w:val="24"/>
          <w:szCs w:val="24"/>
          <w:lang w:eastAsia="ru-RU"/>
        </w:rPr>
        <w:t xml:space="preserve">отчётов </w:t>
      </w:r>
      <w:r w:rsidR="002012EC" w:rsidRPr="00053FD5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="00B34CFC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педагогов дополнительного образования) составил: </w:t>
      </w:r>
      <w:r w:rsidR="00AA606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83F7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A6065">
        <w:rPr>
          <w:rFonts w:ascii="Times New Roman" w:hAnsi="Times New Roman" w:cs="Times New Roman"/>
          <w:sz w:val="24"/>
          <w:szCs w:val="24"/>
          <w:lang w:eastAsia="ru-RU"/>
        </w:rPr>
        <w:t>,7</w:t>
      </w:r>
      <w:r w:rsidR="00683F75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Pr="00053F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53FD5">
        <w:rPr>
          <w:rFonts w:ascii="Times New Roman" w:hAnsi="Times New Roman" w:cs="Times New Roman"/>
          <w:sz w:val="24"/>
          <w:szCs w:val="24"/>
          <w:lang w:eastAsia="ru-RU"/>
        </w:rPr>
        <w:t xml:space="preserve">по содержанию и </w:t>
      </w:r>
      <w:r w:rsidR="00381630">
        <w:rPr>
          <w:rFonts w:ascii="Times New Roman" w:hAnsi="Times New Roman" w:cs="Times New Roman"/>
          <w:sz w:val="24"/>
          <w:szCs w:val="24"/>
          <w:lang w:eastAsia="ru-RU"/>
        </w:rPr>
        <w:t>77,8%</w:t>
      </w:r>
      <w:r w:rsidRPr="00053FD5">
        <w:rPr>
          <w:rFonts w:ascii="Times New Roman" w:hAnsi="Times New Roman" w:cs="Times New Roman"/>
          <w:sz w:val="24"/>
          <w:szCs w:val="24"/>
          <w:lang w:eastAsia="ru-RU"/>
        </w:rPr>
        <w:t xml:space="preserve"> по количеству реализованных часов.</w:t>
      </w:r>
    </w:p>
    <w:p w:rsidR="00AD0A62" w:rsidRDefault="00AD0A62" w:rsidP="002012E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3328"/>
        <w:gridCol w:w="3350"/>
        <w:gridCol w:w="3686"/>
        <w:gridCol w:w="3544"/>
      </w:tblGrid>
      <w:tr w:rsidR="00037181" w:rsidTr="002A34EB">
        <w:tc>
          <w:tcPr>
            <w:tcW w:w="801" w:type="dxa"/>
            <w:vMerge w:val="restart"/>
          </w:tcPr>
          <w:p w:rsidR="00037181" w:rsidRPr="00037181" w:rsidRDefault="00037181" w:rsidP="002529CC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71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328" w:type="dxa"/>
            <w:vMerge w:val="restart"/>
          </w:tcPr>
          <w:p w:rsidR="00037181" w:rsidRPr="00037181" w:rsidRDefault="00037181" w:rsidP="0003718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71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3350" w:type="dxa"/>
            <w:vMerge w:val="restart"/>
          </w:tcPr>
          <w:p w:rsidR="00037181" w:rsidRPr="00037181" w:rsidRDefault="00037181" w:rsidP="0003718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71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7230" w:type="dxa"/>
            <w:gridSpan w:val="2"/>
          </w:tcPr>
          <w:p w:rsidR="00037181" w:rsidRPr="00037181" w:rsidRDefault="00037181" w:rsidP="0003718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71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Выполнение программы</w:t>
            </w:r>
          </w:p>
        </w:tc>
      </w:tr>
      <w:tr w:rsidR="00037181" w:rsidTr="002A34EB">
        <w:tc>
          <w:tcPr>
            <w:tcW w:w="801" w:type="dxa"/>
            <w:vMerge/>
          </w:tcPr>
          <w:p w:rsidR="00037181" w:rsidRDefault="00037181" w:rsidP="002529CC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Merge/>
          </w:tcPr>
          <w:p w:rsidR="00037181" w:rsidRDefault="00037181" w:rsidP="002529CC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vMerge/>
          </w:tcPr>
          <w:p w:rsidR="00037181" w:rsidRDefault="00037181" w:rsidP="002529CC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7181" w:rsidRDefault="00037181" w:rsidP="0003718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темам</w:t>
            </w:r>
            <w:r w:rsidRPr="006A62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 %</w:t>
            </w:r>
          </w:p>
        </w:tc>
        <w:tc>
          <w:tcPr>
            <w:tcW w:w="3544" w:type="dxa"/>
          </w:tcPr>
          <w:p w:rsidR="00037181" w:rsidRDefault="00037181" w:rsidP="0003718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количеству часов %</w:t>
            </w:r>
          </w:p>
        </w:tc>
      </w:tr>
      <w:tr w:rsidR="00037181" w:rsidTr="002A34EB">
        <w:tc>
          <w:tcPr>
            <w:tcW w:w="801" w:type="dxa"/>
          </w:tcPr>
          <w:p w:rsidR="00037181" w:rsidRDefault="00037181" w:rsidP="002529CC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8" w:type="dxa"/>
          </w:tcPr>
          <w:p w:rsidR="00037181" w:rsidRDefault="00037181" w:rsidP="002529CC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Хореографическое </w:t>
            </w:r>
          </w:p>
        </w:tc>
        <w:tc>
          <w:tcPr>
            <w:tcW w:w="3350" w:type="dxa"/>
          </w:tcPr>
          <w:p w:rsidR="00037181" w:rsidRDefault="00037181" w:rsidP="0003718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686" w:type="dxa"/>
          </w:tcPr>
          <w:p w:rsidR="00037181" w:rsidRDefault="00A60F26" w:rsidP="00A60F2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3544" w:type="dxa"/>
          </w:tcPr>
          <w:p w:rsidR="00037181" w:rsidRDefault="00A60F26" w:rsidP="0003718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037181" w:rsidTr="002A34EB">
        <w:tc>
          <w:tcPr>
            <w:tcW w:w="801" w:type="dxa"/>
          </w:tcPr>
          <w:p w:rsidR="00037181" w:rsidRDefault="00037181" w:rsidP="002529CC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8" w:type="dxa"/>
          </w:tcPr>
          <w:p w:rsidR="00037181" w:rsidRDefault="00037181" w:rsidP="002529CC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Театральное </w:t>
            </w:r>
          </w:p>
        </w:tc>
        <w:tc>
          <w:tcPr>
            <w:tcW w:w="3350" w:type="dxa"/>
          </w:tcPr>
          <w:p w:rsidR="00037181" w:rsidRDefault="00037181" w:rsidP="0003718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86" w:type="dxa"/>
          </w:tcPr>
          <w:p w:rsidR="00037181" w:rsidRDefault="00A60F26" w:rsidP="00A60F2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3544" w:type="dxa"/>
          </w:tcPr>
          <w:p w:rsidR="00037181" w:rsidRDefault="00A60F26" w:rsidP="0003718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</w:tr>
      <w:tr w:rsidR="00037181" w:rsidTr="002A34EB">
        <w:tc>
          <w:tcPr>
            <w:tcW w:w="801" w:type="dxa"/>
          </w:tcPr>
          <w:p w:rsidR="00037181" w:rsidRDefault="00037181" w:rsidP="002529CC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8" w:type="dxa"/>
          </w:tcPr>
          <w:p w:rsidR="00037181" w:rsidRDefault="00037181" w:rsidP="002529CC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Художественное </w:t>
            </w:r>
          </w:p>
        </w:tc>
        <w:tc>
          <w:tcPr>
            <w:tcW w:w="3350" w:type="dxa"/>
          </w:tcPr>
          <w:p w:rsidR="00037181" w:rsidRDefault="00037181" w:rsidP="0003718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686" w:type="dxa"/>
          </w:tcPr>
          <w:p w:rsidR="00037181" w:rsidRDefault="00A60F26" w:rsidP="00A60F2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3544" w:type="dxa"/>
          </w:tcPr>
          <w:p w:rsidR="00037181" w:rsidRDefault="00A60F26" w:rsidP="0003718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037181" w:rsidTr="002A34EB">
        <w:tc>
          <w:tcPr>
            <w:tcW w:w="801" w:type="dxa"/>
          </w:tcPr>
          <w:p w:rsidR="00037181" w:rsidRDefault="00037181" w:rsidP="002529CC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8" w:type="dxa"/>
          </w:tcPr>
          <w:p w:rsidR="00037181" w:rsidRDefault="00037181" w:rsidP="002529CC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3350" w:type="dxa"/>
          </w:tcPr>
          <w:p w:rsidR="00037181" w:rsidRDefault="00037181" w:rsidP="0003718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686" w:type="dxa"/>
          </w:tcPr>
          <w:p w:rsidR="00037181" w:rsidRDefault="00A60F26" w:rsidP="00A60F2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3544" w:type="dxa"/>
          </w:tcPr>
          <w:p w:rsidR="00037181" w:rsidRDefault="00A60F26" w:rsidP="0003718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037181" w:rsidTr="002A34EB">
        <w:tc>
          <w:tcPr>
            <w:tcW w:w="801" w:type="dxa"/>
          </w:tcPr>
          <w:p w:rsidR="00037181" w:rsidRDefault="00037181" w:rsidP="002529CC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8" w:type="dxa"/>
          </w:tcPr>
          <w:p w:rsidR="00037181" w:rsidRDefault="00037181" w:rsidP="002529CC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Журналистики</w:t>
            </w:r>
          </w:p>
        </w:tc>
        <w:tc>
          <w:tcPr>
            <w:tcW w:w="3350" w:type="dxa"/>
          </w:tcPr>
          <w:p w:rsidR="00037181" w:rsidRDefault="00037181" w:rsidP="0003718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6" w:type="dxa"/>
          </w:tcPr>
          <w:p w:rsidR="00037181" w:rsidRDefault="00A60F26" w:rsidP="00A60F2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44" w:type="dxa"/>
          </w:tcPr>
          <w:p w:rsidR="00037181" w:rsidRDefault="00A60F26" w:rsidP="0003718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037181" w:rsidTr="002A34EB">
        <w:tc>
          <w:tcPr>
            <w:tcW w:w="801" w:type="dxa"/>
          </w:tcPr>
          <w:p w:rsidR="00037181" w:rsidRDefault="00037181" w:rsidP="002529CC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8" w:type="dxa"/>
          </w:tcPr>
          <w:p w:rsidR="00037181" w:rsidRDefault="00037181" w:rsidP="002529CC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</w:t>
            </w:r>
          </w:p>
        </w:tc>
        <w:tc>
          <w:tcPr>
            <w:tcW w:w="3350" w:type="dxa"/>
          </w:tcPr>
          <w:p w:rsidR="00037181" w:rsidRDefault="00037181" w:rsidP="0003718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6" w:type="dxa"/>
          </w:tcPr>
          <w:p w:rsidR="00037181" w:rsidRDefault="00A60F26" w:rsidP="00A60F2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44" w:type="dxa"/>
          </w:tcPr>
          <w:p w:rsidR="00037181" w:rsidRDefault="00A60F26" w:rsidP="0003718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037181" w:rsidTr="002A34EB">
        <w:tc>
          <w:tcPr>
            <w:tcW w:w="801" w:type="dxa"/>
          </w:tcPr>
          <w:p w:rsidR="00037181" w:rsidRDefault="00037181" w:rsidP="002529CC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28" w:type="dxa"/>
          </w:tcPr>
          <w:p w:rsidR="00037181" w:rsidRDefault="00037181" w:rsidP="002529CC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Иностранных языков</w:t>
            </w:r>
          </w:p>
        </w:tc>
        <w:tc>
          <w:tcPr>
            <w:tcW w:w="3350" w:type="dxa"/>
          </w:tcPr>
          <w:p w:rsidR="00037181" w:rsidRDefault="00037181" w:rsidP="0003718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6" w:type="dxa"/>
          </w:tcPr>
          <w:p w:rsidR="00037181" w:rsidRDefault="00A60F26" w:rsidP="00A60F2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44" w:type="dxa"/>
          </w:tcPr>
          <w:p w:rsidR="00037181" w:rsidRDefault="00A60F26" w:rsidP="0003718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5455BC" w:rsidTr="002A34EB">
        <w:tc>
          <w:tcPr>
            <w:tcW w:w="801" w:type="dxa"/>
          </w:tcPr>
          <w:p w:rsidR="005455BC" w:rsidRDefault="005455BC" w:rsidP="002529CC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</w:tcPr>
          <w:p w:rsidR="005455BC" w:rsidRPr="005F635B" w:rsidRDefault="005455BC" w:rsidP="002529CC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63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50" w:type="dxa"/>
          </w:tcPr>
          <w:p w:rsidR="005455BC" w:rsidRPr="005455BC" w:rsidRDefault="005455BC" w:rsidP="0003718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5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3686" w:type="dxa"/>
          </w:tcPr>
          <w:p w:rsidR="005455BC" w:rsidRPr="00AA6065" w:rsidRDefault="00AA6065" w:rsidP="005455B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0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82,7%</w:t>
            </w:r>
          </w:p>
        </w:tc>
        <w:tc>
          <w:tcPr>
            <w:tcW w:w="3544" w:type="dxa"/>
          </w:tcPr>
          <w:p w:rsidR="005455BC" w:rsidRPr="005455BC" w:rsidRDefault="005455BC" w:rsidP="0003718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55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77,8%</w:t>
            </w:r>
          </w:p>
        </w:tc>
      </w:tr>
    </w:tbl>
    <w:p w:rsidR="00705392" w:rsidRDefault="00705392" w:rsidP="002012E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218" w:rsidRPr="00B34CFC" w:rsidRDefault="004461EF" w:rsidP="00705392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4CFC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Выполнение дополнительных общеобразовательных (обще</w:t>
      </w:r>
      <w:r w:rsidR="008D2FB4" w:rsidRPr="00B34CFC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</w:t>
      </w:r>
      <w:r w:rsidR="00A1157B" w:rsidRPr="00B34CF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звивающих) программ </w:t>
      </w:r>
      <w:r w:rsidR="0043633A" w:rsidRPr="00B34CFC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 01.04.2015 года:</w:t>
      </w:r>
    </w:p>
    <w:p w:rsidR="006A6218" w:rsidRDefault="006A6218" w:rsidP="002012EC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6218">
        <w:rPr>
          <w:rFonts w:ascii="Times New Roman" w:hAnsi="Times New Roman" w:cs="Times New Roman"/>
          <w:b/>
          <w:sz w:val="24"/>
          <w:szCs w:val="24"/>
          <w:lang w:eastAsia="ru-RU"/>
        </w:rPr>
        <w:t>ХОРЕОГРАФИЧЕСКОЕ ОТДЕЛЕНИЕ</w:t>
      </w:r>
    </w:p>
    <w:p w:rsidR="00CB2075" w:rsidRPr="006A6218" w:rsidRDefault="00CB2075" w:rsidP="002529CC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677"/>
        <w:gridCol w:w="5140"/>
        <w:gridCol w:w="3694"/>
        <w:gridCol w:w="1186"/>
        <w:gridCol w:w="2481"/>
      </w:tblGrid>
      <w:tr w:rsidR="006A6218" w:rsidRPr="006A6218" w:rsidTr="000E62DD">
        <w:trPr>
          <w:trHeight w:val="342"/>
          <w:jc w:val="center"/>
        </w:trPr>
        <w:tc>
          <w:tcPr>
            <w:tcW w:w="206" w:type="pct"/>
            <w:vMerge w:val="restar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67" w:type="pct"/>
            <w:vMerge w:val="restar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педагога</w:t>
            </w:r>
          </w:p>
        </w:tc>
        <w:tc>
          <w:tcPr>
            <w:tcW w:w="1738" w:type="pct"/>
            <w:vMerge w:val="restar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249" w:type="pct"/>
            <w:vMerge w:val="restar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обучающихся на 1 апреля </w:t>
            </w:r>
          </w:p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39" w:type="pct"/>
            <w:gridSpan w:val="2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программы</w:t>
            </w:r>
          </w:p>
        </w:tc>
      </w:tr>
      <w:tr w:rsidR="006A6218" w:rsidRPr="006A6218" w:rsidTr="000E62DD">
        <w:trPr>
          <w:trHeight w:val="390"/>
          <w:jc w:val="center"/>
        </w:trPr>
        <w:tc>
          <w:tcPr>
            <w:tcW w:w="206" w:type="pct"/>
            <w:vMerge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  <w:vMerge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Merge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темам</w:t>
            </w: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%</w:t>
            </w:r>
          </w:p>
        </w:tc>
        <w:tc>
          <w:tcPr>
            <w:tcW w:w="838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количеству часов %</w:t>
            </w:r>
          </w:p>
        </w:tc>
      </w:tr>
      <w:tr w:rsidR="006A6218" w:rsidRPr="006A6218" w:rsidTr="000E62DD">
        <w:trPr>
          <w:trHeight w:val="671"/>
          <w:jc w:val="center"/>
        </w:trPr>
        <w:tc>
          <w:tcPr>
            <w:tcW w:w="206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 w:val="restar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Э.В.</w:t>
            </w:r>
          </w:p>
        </w:tc>
        <w:tc>
          <w:tcPr>
            <w:tcW w:w="4227" w:type="pct"/>
            <w:gridSpan w:val="4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Дополнительная </w:t>
            </w:r>
            <w:r w:rsidR="00DE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</w:t>
            </w: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программа «Хореография»,</w:t>
            </w:r>
          </w:p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основная школа (комплексная):</w:t>
            </w:r>
          </w:p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класс:</w:t>
            </w:r>
          </w:p>
        </w:tc>
      </w:tr>
      <w:tr w:rsidR="006A6218" w:rsidRPr="006A6218" w:rsidTr="000E62DD">
        <w:trPr>
          <w:trHeight w:val="539"/>
          <w:jc w:val="center"/>
        </w:trPr>
        <w:tc>
          <w:tcPr>
            <w:tcW w:w="206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vMerge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</w:tcPr>
          <w:p w:rsidR="006A6218" w:rsidRPr="006A6218" w:rsidRDefault="006A6218" w:rsidP="0086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249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38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6A6218" w:rsidRPr="006A6218" w:rsidTr="000E62DD">
        <w:trPr>
          <w:trHeight w:val="406"/>
          <w:jc w:val="center"/>
        </w:trPr>
        <w:tc>
          <w:tcPr>
            <w:tcW w:w="206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vMerge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</w:tcPr>
          <w:p w:rsidR="006A6218" w:rsidRPr="006A6218" w:rsidRDefault="006A6218" w:rsidP="006A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1249" w:type="pct"/>
          </w:tcPr>
          <w:p w:rsidR="006A6218" w:rsidRPr="006A6218" w:rsidRDefault="006A6218" w:rsidP="0086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38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6A6218" w:rsidRPr="006A6218" w:rsidTr="000E62DD">
        <w:trPr>
          <w:jc w:val="center"/>
        </w:trPr>
        <w:tc>
          <w:tcPr>
            <w:tcW w:w="206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pct"/>
            <w:vMerge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</w:tcPr>
          <w:p w:rsidR="006A6218" w:rsidRPr="006A6218" w:rsidRDefault="006A6218" w:rsidP="0086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49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38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A6218" w:rsidRPr="006A6218" w:rsidTr="000E62DD">
        <w:trPr>
          <w:jc w:val="center"/>
        </w:trPr>
        <w:tc>
          <w:tcPr>
            <w:tcW w:w="206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 w:val="restar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Э.В.</w:t>
            </w:r>
          </w:p>
        </w:tc>
        <w:tc>
          <w:tcPr>
            <w:tcW w:w="4227" w:type="pct"/>
            <w:gridSpan w:val="4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Дополнительная </w:t>
            </w:r>
            <w:r w:rsidR="00DE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</w:t>
            </w: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программа «Хореография»,</w:t>
            </w:r>
          </w:p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основная школа (комплексная):</w:t>
            </w:r>
          </w:p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класс:</w:t>
            </w:r>
          </w:p>
        </w:tc>
      </w:tr>
      <w:tr w:rsidR="006A6218" w:rsidRPr="006A6218" w:rsidTr="000E62DD">
        <w:trPr>
          <w:jc w:val="center"/>
        </w:trPr>
        <w:tc>
          <w:tcPr>
            <w:tcW w:w="206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pct"/>
            <w:vMerge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</w:tcPr>
          <w:p w:rsidR="006A6218" w:rsidRPr="006A6218" w:rsidRDefault="006A6218" w:rsidP="0086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249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38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A6218" w:rsidRPr="006A6218" w:rsidTr="000E62DD">
        <w:trPr>
          <w:jc w:val="center"/>
        </w:trPr>
        <w:tc>
          <w:tcPr>
            <w:tcW w:w="206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pct"/>
            <w:vMerge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</w:tcPr>
          <w:p w:rsidR="006A6218" w:rsidRPr="006A6218" w:rsidRDefault="006A6218" w:rsidP="006A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1249" w:type="pct"/>
          </w:tcPr>
          <w:p w:rsidR="006A6218" w:rsidRPr="006A6218" w:rsidRDefault="006A6218" w:rsidP="0086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38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A6218" w:rsidRPr="006A6218" w:rsidTr="000E62DD">
        <w:trPr>
          <w:jc w:val="center"/>
        </w:trPr>
        <w:tc>
          <w:tcPr>
            <w:tcW w:w="206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pct"/>
            <w:vMerge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</w:tcPr>
          <w:p w:rsidR="006A6218" w:rsidRPr="006A6218" w:rsidRDefault="006A6218" w:rsidP="006A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249" w:type="pct"/>
          </w:tcPr>
          <w:p w:rsidR="006A6218" w:rsidRPr="006A6218" w:rsidRDefault="006A6218" w:rsidP="0086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38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A6218" w:rsidRPr="006A6218" w:rsidTr="000E62DD">
        <w:trPr>
          <w:jc w:val="center"/>
        </w:trPr>
        <w:tc>
          <w:tcPr>
            <w:tcW w:w="206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pct"/>
            <w:vMerge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</w:tcPr>
          <w:p w:rsidR="006A6218" w:rsidRPr="006A6218" w:rsidRDefault="006A6218" w:rsidP="006A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Историко-бытовой и современный бальный танец</w:t>
            </w:r>
          </w:p>
        </w:tc>
        <w:tc>
          <w:tcPr>
            <w:tcW w:w="1249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38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A6218" w:rsidRPr="006A6218" w:rsidTr="000E62DD">
        <w:trPr>
          <w:jc w:val="center"/>
        </w:trPr>
        <w:tc>
          <w:tcPr>
            <w:tcW w:w="206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pct"/>
            <w:vMerge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</w:tcPr>
          <w:p w:rsidR="006A6218" w:rsidRDefault="006A6218" w:rsidP="0086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  <w:p w:rsidR="00766FF1" w:rsidRPr="006A6218" w:rsidRDefault="00766FF1" w:rsidP="0086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38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A6218" w:rsidRPr="006A6218" w:rsidTr="000E62DD">
        <w:trPr>
          <w:jc w:val="center"/>
        </w:trPr>
        <w:tc>
          <w:tcPr>
            <w:tcW w:w="206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 w:val="restar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Э.В.</w:t>
            </w:r>
          </w:p>
        </w:tc>
        <w:tc>
          <w:tcPr>
            <w:tcW w:w="4227" w:type="pct"/>
            <w:gridSpan w:val="4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Дополнительная </w:t>
            </w:r>
            <w:r w:rsidR="00DE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</w:t>
            </w: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программа «Хореография»,</w:t>
            </w:r>
          </w:p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основная школа (комплексная):</w:t>
            </w:r>
          </w:p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5-а класс:</w:t>
            </w:r>
          </w:p>
        </w:tc>
      </w:tr>
      <w:tr w:rsidR="006A6218" w:rsidRPr="006A6218" w:rsidTr="000E62DD">
        <w:trPr>
          <w:jc w:val="center"/>
        </w:trPr>
        <w:tc>
          <w:tcPr>
            <w:tcW w:w="206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pct"/>
            <w:vMerge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</w:tcPr>
          <w:p w:rsidR="006A6218" w:rsidRPr="006A6218" w:rsidRDefault="006A6218" w:rsidP="0086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249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1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38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6A6218" w:rsidRPr="006A6218" w:rsidTr="000E62DD">
        <w:trPr>
          <w:jc w:val="center"/>
        </w:trPr>
        <w:tc>
          <w:tcPr>
            <w:tcW w:w="206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pct"/>
            <w:vMerge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</w:tcPr>
          <w:p w:rsidR="006A6218" w:rsidRPr="006A6218" w:rsidRDefault="006A6218" w:rsidP="00E7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1249" w:type="pct"/>
          </w:tcPr>
          <w:p w:rsidR="006A6218" w:rsidRPr="006A6218" w:rsidRDefault="006A6218" w:rsidP="0086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1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38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A6218" w:rsidRPr="006A6218" w:rsidTr="000E62DD">
        <w:trPr>
          <w:jc w:val="center"/>
        </w:trPr>
        <w:tc>
          <w:tcPr>
            <w:tcW w:w="206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pct"/>
            <w:vMerge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</w:tcPr>
          <w:p w:rsidR="006A6218" w:rsidRPr="006A6218" w:rsidRDefault="006A6218" w:rsidP="00E7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249" w:type="pct"/>
          </w:tcPr>
          <w:p w:rsidR="006A6218" w:rsidRPr="006A6218" w:rsidRDefault="006A6218" w:rsidP="0086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1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38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A6218" w:rsidRPr="006A6218" w:rsidTr="000E62DD">
        <w:trPr>
          <w:jc w:val="center"/>
        </w:trPr>
        <w:tc>
          <w:tcPr>
            <w:tcW w:w="206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pct"/>
            <w:vMerge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</w:tcPr>
          <w:p w:rsidR="006A6218" w:rsidRPr="006A6218" w:rsidRDefault="006A6218" w:rsidP="00E7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  <w:p w:rsidR="006A6218" w:rsidRPr="006A6218" w:rsidRDefault="006A6218" w:rsidP="00E7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38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A6218" w:rsidRPr="006A6218" w:rsidTr="000E62DD">
        <w:trPr>
          <w:jc w:val="center"/>
        </w:trPr>
        <w:tc>
          <w:tcPr>
            <w:tcW w:w="206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 w:val="restar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Э.В.</w:t>
            </w:r>
          </w:p>
        </w:tc>
        <w:tc>
          <w:tcPr>
            <w:tcW w:w="4227" w:type="pct"/>
            <w:gridSpan w:val="4"/>
          </w:tcPr>
          <w:p w:rsidR="00A62973" w:rsidRPr="006A6218" w:rsidRDefault="006A6218" w:rsidP="00FE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Дополнительная </w:t>
            </w:r>
            <w:r w:rsidR="00DE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</w:t>
            </w: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программа «Хореография», основная школа (комплексная):5-б класс:</w:t>
            </w:r>
          </w:p>
        </w:tc>
      </w:tr>
      <w:tr w:rsidR="006A6218" w:rsidRPr="006A6218" w:rsidTr="000E62DD">
        <w:trPr>
          <w:jc w:val="center"/>
        </w:trPr>
        <w:tc>
          <w:tcPr>
            <w:tcW w:w="206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pct"/>
            <w:vMerge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</w:tcPr>
          <w:p w:rsidR="006A6218" w:rsidRPr="006A6218" w:rsidRDefault="006A6218" w:rsidP="0086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249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38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6A6218" w:rsidRPr="006A6218" w:rsidTr="000E62DD">
        <w:trPr>
          <w:jc w:val="center"/>
        </w:trPr>
        <w:tc>
          <w:tcPr>
            <w:tcW w:w="206" w:type="pct"/>
          </w:tcPr>
          <w:p w:rsidR="006A6218" w:rsidRPr="006A6218" w:rsidRDefault="006A6218" w:rsidP="00FE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pct"/>
            <w:vMerge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</w:tcPr>
          <w:p w:rsidR="006A6218" w:rsidRPr="006A6218" w:rsidRDefault="006A6218" w:rsidP="006A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1249" w:type="pct"/>
          </w:tcPr>
          <w:p w:rsidR="006A6218" w:rsidRPr="006A6218" w:rsidRDefault="006A6218" w:rsidP="0086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38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A6218" w:rsidRPr="006A6218" w:rsidTr="000E62DD">
        <w:trPr>
          <w:jc w:val="center"/>
        </w:trPr>
        <w:tc>
          <w:tcPr>
            <w:tcW w:w="206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pct"/>
            <w:vMerge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</w:tcPr>
          <w:p w:rsidR="006A6218" w:rsidRPr="006A6218" w:rsidRDefault="006A6218" w:rsidP="006A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249" w:type="pct"/>
          </w:tcPr>
          <w:p w:rsidR="006A6218" w:rsidRPr="006A6218" w:rsidRDefault="006A6218" w:rsidP="0086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38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A6218" w:rsidRPr="006A6218" w:rsidTr="000E62DD">
        <w:trPr>
          <w:jc w:val="center"/>
        </w:trPr>
        <w:tc>
          <w:tcPr>
            <w:tcW w:w="206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pct"/>
            <w:vMerge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</w:tcPr>
          <w:p w:rsidR="006A6218" w:rsidRPr="006A6218" w:rsidRDefault="006A6218" w:rsidP="0086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49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38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A6218" w:rsidRPr="006A6218" w:rsidTr="000E62DD">
        <w:trPr>
          <w:trHeight w:val="631"/>
          <w:jc w:val="center"/>
        </w:trPr>
        <w:tc>
          <w:tcPr>
            <w:tcW w:w="206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 w:val="restar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Э.В.</w:t>
            </w:r>
          </w:p>
        </w:tc>
        <w:tc>
          <w:tcPr>
            <w:tcW w:w="4227" w:type="pct"/>
            <w:gridSpan w:val="4"/>
          </w:tcPr>
          <w:p w:rsidR="006A6218" w:rsidRPr="006A6218" w:rsidRDefault="006A6218" w:rsidP="007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Дополнительная </w:t>
            </w:r>
            <w:r w:rsidR="00DE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</w:t>
            </w: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программа «Хореография»,</w:t>
            </w:r>
            <w:r w:rsidR="00704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 танца «Фантазия» (комплексная)</w:t>
            </w:r>
          </w:p>
        </w:tc>
      </w:tr>
      <w:tr w:rsidR="006A6218" w:rsidRPr="006A6218" w:rsidTr="000E62DD">
        <w:trPr>
          <w:trHeight w:val="354"/>
          <w:jc w:val="center"/>
        </w:trPr>
        <w:tc>
          <w:tcPr>
            <w:tcW w:w="206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pct"/>
            <w:vMerge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</w:tcPr>
          <w:p w:rsidR="006A6218" w:rsidRPr="006A6218" w:rsidRDefault="006A6218" w:rsidP="006A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249" w:type="pct"/>
          </w:tcPr>
          <w:p w:rsidR="006A6218" w:rsidRPr="006A6218" w:rsidRDefault="006A6218" w:rsidP="0086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38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6A6218" w:rsidRPr="006A6218" w:rsidTr="000E62DD">
        <w:trPr>
          <w:jc w:val="center"/>
        </w:trPr>
        <w:tc>
          <w:tcPr>
            <w:tcW w:w="206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pct"/>
            <w:vMerge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</w:tcPr>
          <w:p w:rsidR="006A6218" w:rsidRPr="006A6218" w:rsidRDefault="006A6218" w:rsidP="006A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249" w:type="pct"/>
          </w:tcPr>
          <w:p w:rsidR="006A6218" w:rsidRPr="006A6218" w:rsidRDefault="006A6218" w:rsidP="0086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38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6A6218" w:rsidRPr="006A6218" w:rsidTr="000E62DD">
        <w:trPr>
          <w:jc w:val="center"/>
        </w:trPr>
        <w:tc>
          <w:tcPr>
            <w:tcW w:w="206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pct"/>
            <w:vMerge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</w:tcPr>
          <w:p w:rsidR="006A6218" w:rsidRPr="006A6218" w:rsidRDefault="006A6218" w:rsidP="006A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Исполнительская практика</w:t>
            </w:r>
          </w:p>
        </w:tc>
        <w:tc>
          <w:tcPr>
            <w:tcW w:w="1249" w:type="pct"/>
          </w:tcPr>
          <w:p w:rsidR="006A6218" w:rsidRPr="006A6218" w:rsidRDefault="006A6218" w:rsidP="0086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38" w:type="pct"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07E03" w:rsidRPr="006A6218" w:rsidTr="000E62DD">
        <w:trPr>
          <w:jc w:val="center"/>
        </w:trPr>
        <w:tc>
          <w:tcPr>
            <w:tcW w:w="206" w:type="pct"/>
          </w:tcPr>
          <w:p w:rsidR="00A07E03" w:rsidRPr="006A6218" w:rsidRDefault="00A07E03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 w:val="restart"/>
          </w:tcPr>
          <w:p w:rsidR="00A07E03" w:rsidRPr="006A6218" w:rsidRDefault="00A07E03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Н.В.</w:t>
            </w:r>
          </w:p>
        </w:tc>
        <w:tc>
          <w:tcPr>
            <w:tcW w:w="4227" w:type="pct"/>
            <w:gridSpan w:val="4"/>
          </w:tcPr>
          <w:p w:rsidR="00A07E03" w:rsidRPr="00F90430" w:rsidRDefault="00A07E03" w:rsidP="007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Дополнительная </w:t>
            </w:r>
            <w:r w:rsidR="00DE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</w:t>
            </w: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программа «Хореография», основная школа (комплексная):</w:t>
            </w:r>
            <w:r w:rsidRPr="00F90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</w:tr>
      <w:tr w:rsidR="00A07E03" w:rsidRPr="006A6218" w:rsidTr="000E62DD">
        <w:trPr>
          <w:jc w:val="center"/>
        </w:trPr>
        <w:tc>
          <w:tcPr>
            <w:tcW w:w="206" w:type="pct"/>
          </w:tcPr>
          <w:p w:rsidR="00A07E03" w:rsidRPr="006A6218" w:rsidRDefault="00A07E03" w:rsidP="00F9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pct"/>
            <w:vMerge/>
          </w:tcPr>
          <w:p w:rsidR="00A07E03" w:rsidRPr="006A6218" w:rsidRDefault="00A07E03" w:rsidP="00F9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</w:tcPr>
          <w:p w:rsidR="00A07E03" w:rsidRPr="006A6218" w:rsidRDefault="00A07E03" w:rsidP="0086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7E03" w:rsidRDefault="00A07E03" w:rsidP="00F90430">
            <w:pPr>
              <w:pStyle w:val="p2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7E03" w:rsidRDefault="00A07E03" w:rsidP="00F90430">
            <w:pPr>
              <w:pStyle w:val="p2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7E03" w:rsidRDefault="00A07E03" w:rsidP="00F90430">
            <w:pPr>
              <w:pStyle w:val="p2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A07E03" w:rsidRPr="006A6218" w:rsidTr="000E62DD">
        <w:trPr>
          <w:jc w:val="center"/>
        </w:trPr>
        <w:tc>
          <w:tcPr>
            <w:tcW w:w="206" w:type="pct"/>
          </w:tcPr>
          <w:p w:rsidR="00A07E03" w:rsidRDefault="00613587" w:rsidP="0059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pct"/>
            <w:vMerge/>
          </w:tcPr>
          <w:p w:rsidR="00A07E03" w:rsidRPr="006A6218" w:rsidRDefault="00A07E03" w:rsidP="0059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</w:tcPr>
          <w:p w:rsidR="00A07E03" w:rsidRPr="006A6218" w:rsidRDefault="00A07E03" w:rsidP="0086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7E03" w:rsidRDefault="00A07E03" w:rsidP="00592D90">
            <w:pPr>
              <w:pStyle w:val="p2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7E03" w:rsidRDefault="00A07E03" w:rsidP="00592D90">
            <w:pPr>
              <w:pStyle w:val="p2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7E03" w:rsidRDefault="00A07E03" w:rsidP="00592D90">
            <w:pPr>
              <w:pStyle w:val="p2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A07E03" w:rsidRPr="006A6218" w:rsidTr="000E62DD">
        <w:trPr>
          <w:jc w:val="center"/>
        </w:trPr>
        <w:tc>
          <w:tcPr>
            <w:tcW w:w="206" w:type="pct"/>
          </w:tcPr>
          <w:p w:rsidR="00A07E03" w:rsidRDefault="00A07E03" w:rsidP="0059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 w:val="restart"/>
          </w:tcPr>
          <w:p w:rsidR="00A07E03" w:rsidRPr="006A6218" w:rsidRDefault="00A07E03" w:rsidP="0059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Н.В.</w:t>
            </w:r>
          </w:p>
        </w:tc>
        <w:tc>
          <w:tcPr>
            <w:tcW w:w="4227" w:type="pct"/>
            <w:gridSpan w:val="4"/>
            <w:tcBorders>
              <w:right w:val="single" w:sz="6" w:space="0" w:color="000000"/>
            </w:tcBorders>
          </w:tcPr>
          <w:p w:rsidR="00A07E03" w:rsidRPr="00592D90" w:rsidRDefault="00A07E03" w:rsidP="00704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Дополнительная </w:t>
            </w:r>
            <w:r w:rsidR="00DE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</w:t>
            </w: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программа «Хореография», основная школа (комплексная):</w:t>
            </w:r>
            <w:r w:rsidR="00704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92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класс</w:t>
            </w:r>
          </w:p>
        </w:tc>
      </w:tr>
      <w:tr w:rsidR="00A07E03" w:rsidRPr="006A6218" w:rsidTr="000E62DD">
        <w:trPr>
          <w:jc w:val="center"/>
        </w:trPr>
        <w:tc>
          <w:tcPr>
            <w:tcW w:w="206" w:type="pct"/>
          </w:tcPr>
          <w:p w:rsidR="00A07E03" w:rsidRPr="006A6218" w:rsidRDefault="00613587" w:rsidP="0059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pct"/>
            <w:vMerge/>
          </w:tcPr>
          <w:p w:rsidR="00A07E03" w:rsidRDefault="00A07E03" w:rsidP="0059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</w:tcPr>
          <w:p w:rsidR="00A07E03" w:rsidRPr="006A6218" w:rsidRDefault="00A07E03" w:rsidP="000E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Историко-бытовой и современный бальный танец</w:t>
            </w:r>
            <w:r w:rsidR="000E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 класс</w:t>
            </w:r>
          </w:p>
        </w:tc>
        <w:tc>
          <w:tcPr>
            <w:tcW w:w="1249" w:type="pct"/>
          </w:tcPr>
          <w:p w:rsidR="00A07E03" w:rsidRPr="006A6218" w:rsidRDefault="00A07E03" w:rsidP="0059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1" w:type="pct"/>
          </w:tcPr>
          <w:p w:rsidR="00A07E03" w:rsidRDefault="00A07E03" w:rsidP="0059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38" w:type="pct"/>
          </w:tcPr>
          <w:p w:rsidR="00A07E03" w:rsidRDefault="00A07E03" w:rsidP="0059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A07E03" w:rsidRPr="006A6218" w:rsidTr="000E62DD">
        <w:trPr>
          <w:jc w:val="center"/>
        </w:trPr>
        <w:tc>
          <w:tcPr>
            <w:tcW w:w="206" w:type="pct"/>
          </w:tcPr>
          <w:p w:rsidR="00A07E03" w:rsidRPr="006A6218" w:rsidRDefault="00613587" w:rsidP="0059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pct"/>
            <w:vMerge/>
          </w:tcPr>
          <w:p w:rsidR="00A07E03" w:rsidRDefault="00A07E03" w:rsidP="0059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</w:tcPr>
          <w:p w:rsidR="00A07E03" w:rsidRPr="006A6218" w:rsidRDefault="00A07E03" w:rsidP="000E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Историко-бытовой и современный бальный танец</w:t>
            </w:r>
            <w:r w:rsidR="000E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 класс</w:t>
            </w:r>
          </w:p>
        </w:tc>
        <w:tc>
          <w:tcPr>
            <w:tcW w:w="1249" w:type="pct"/>
          </w:tcPr>
          <w:p w:rsidR="00A07E03" w:rsidRPr="006A6218" w:rsidRDefault="00A07E03" w:rsidP="0059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" w:type="pct"/>
          </w:tcPr>
          <w:p w:rsidR="00A07E03" w:rsidRDefault="00A07E03" w:rsidP="0059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38" w:type="pct"/>
          </w:tcPr>
          <w:p w:rsidR="00A07E03" w:rsidRDefault="00A07E03" w:rsidP="0059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</w:tbl>
    <w:p w:rsidR="00704114" w:rsidRDefault="00704114" w:rsidP="00613587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3587" w:rsidRDefault="00613587" w:rsidP="0070411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2075">
        <w:rPr>
          <w:rFonts w:ascii="Times New Roman" w:hAnsi="Times New Roman" w:cs="Times New Roman"/>
          <w:b/>
          <w:sz w:val="24"/>
          <w:szCs w:val="24"/>
          <w:lang w:eastAsia="ru-RU"/>
        </w:rPr>
        <w:t>ТЕАТРАЛЬНОЕ ОТДЕЛЕНИЕ</w:t>
      </w:r>
    </w:p>
    <w:p w:rsidR="00CB2075" w:rsidRPr="00CB2075" w:rsidRDefault="00CB2075" w:rsidP="00613587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703"/>
        <w:gridCol w:w="5101"/>
        <w:gridCol w:w="3646"/>
        <w:gridCol w:w="1198"/>
        <w:gridCol w:w="2528"/>
      </w:tblGrid>
      <w:tr w:rsidR="00613587" w:rsidRPr="006A6218" w:rsidTr="000E62DD">
        <w:trPr>
          <w:trHeight w:val="342"/>
          <w:jc w:val="center"/>
        </w:trPr>
        <w:tc>
          <w:tcPr>
            <w:tcW w:w="206" w:type="pct"/>
            <w:vMerge w:val="restart"/>
          </w:tcPr>
          <w:p w:rsidR="00613587" w:rsidRPr="006A6218" w:rsidRDefault="00613587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587" w:rsidRPr="006A6218" w:rsidRDefault="00613587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76" w:type="pct"/>
            <w:vMerge w:val="restart"/>
          </w:tcPr>
          <w:p w:rsidR="00613587" w:rsidRPr="006A6218" w:rsidRDefault="00613587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587" w:rsidRPr="006A6218" w:rsidRDefault="00613587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педагога</w:t>
            </w:r>
          </w:p>
        </w:tc>
        <w:tc>
          <w:tcPr>
            <w:tcW w:w="1725" w:type="pct"/>
            <w:vMerge w:val="restart"/>
          </w:tcPr>
          <w:p w:rsidR="00613587" w:rsidRPr="006A6218" w:rsidRDefault="00613587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587" w:rsidRPr="006A6218" w:rsidRDefault="00613587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233" w:type="pct"/>
            <w:vMerge w:val="restart"/>
          </w:tcPr>
          <w:p w:rsidR="00613587" w:rsidRPr="006A6218" w:rsidRDefault="00613587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обучающихся на 1 апреля </w:t>
            </w:r>
          </w:p>
          <w:p w:rsidR="00613587" w:rsidRPr="006A6218" w:rsidRDefault="00613587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60" w:type="pct"/>
            <w:gridSpan w:val="2"/>
          </w:tcPr>
          <w:p w:rsidR="00613587" w:rsidRPr="006A6218" w:rsidRDefault="00613587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программы</w:t>
            </w:r>
          </w:p>
        </w:tc>
      </w:tr>
      <w:tr w:rsidR="00613587" w:rsidRPr="006A6218" w:rsidTr="000E62DD">
        <w:trPr>
          <w:trHeight w:val="390"/>
          <w:jc w:val="center"/>
        </w:trPr>
        <w:tc>
          <w:tcPr>
            <w:tcW w:w="206" w:type="pct"/>
            <w:vMerge/>
          </w:tcPr>
          <w:p w:rsidR="00613587" w:rsidRPr="006A6218" w:rsidRDefault="00613587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</w:tcPr>
          <w:p w:rsidR="00613587" w:rsidRPr="006A6218" w:rsidRDefault="00613587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5" w:type="pct"/>
            <w:vMerge/>
          </w:tcPr>
          <w:p w:rsidR="00613587" w:rsidRPr="006A6218" w:rsidRDefault="00613587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vMerge/>
          </w:tcPr>
          <w:p w:rsidR="00613587" w:rsidRPr="006A6218" w:rsidRDefault="00613587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13587" w:rsidRPr="006A6218" w:rsidRDefault="00613587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темам</w:t>
            </w: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%</w:t>
            </w:r>
          </w:p>
        </w:tc>
        <w:tc>
          <w:tcPr>
            <w:tcW w:w="855" w:type="pct"/>
          </w:tcPr>
          <w:p w:rsidR="00613587" w:rsidRPr="006A6218" w:rsidRDefault="00613587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количеству часов %</w:t>
            </w:r>
          </w:p>
        </w:tc>
      </w:tr>
      <w:tr w:rsidR="008D5163" w:rsidRPr="006A6218" w:rsidTr="000E62DD">
        <w:trPr>
          <w:trHeight w:val="390"/>
          <w:jc w:val="center"/>
        </w:trPr>
        <w:tc>
          <w:tcPr>
            <w:tcW w:w="206" w:type="pct"/>
          </w:tcPr>
          <w:p w:rsidR="008D5163" w:rsidRPr="006A6218" w:rsidRDefault="008D5163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8D5163" w:rsidRPr="006A6218" w:rsidRDefault="008D5163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8" w:type="pct"/>
            <w:gridSpan w:val="4"/>
          </w:tcPr>
          <w:p w:rsidR="008D5163" w:rsidRPr="006A6218" w:rsidRDefault="008D5163" w:rsidP="008D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общеобразовательная программа «Театр моды</w:t>
            </w: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</w:t>
            </w:r>
          </w:p>
          <w:p w:rsidR="008D5163" w:rsidRPr="006A6218" w:rsidRDefault="008D5163" w:rsidP="008D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подготовительная группа</w:t>
            </w: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(комплексная):</w:t>
            </w:r>
          </w:p>
        </w:tc>
      </w:tr>
      <w:tr w:rsidR="00325AA3" w:rsidRPr="006A6218" w:rsidTr="000E62DD">
        <w:trPr>
          <w:trHeight w:val="390"/>
          <w:jc w:val="center"/>
        </w:trPr>
        <w:tc>
          <w:tcPr>
            <w:tcW w:w="206" w:type="pct"/>
          </w:tcPr>
          <w:p w:rsidR="00325AA3" w:rsidRPr="006A6218" w:rsidRDefault="00325AA3" w:rsidP="009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</w:tcPr>
          <w:p w:rsidR="00325AA3" w:rsidRDefault="00325AA3" w:rsidP="009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Н.В.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5AA3" w:rsidRDefault="00325AA3" w:rsidP="009649F1">
            <w:pPr>
              <w:pStyle w:val="p1"/>
              <w:rPr>
                <w:color w:val="000000"/>
              </w:rPr>
            </w:pPr>
            <w:r>
              <w:rPr>
                <w:color w:val="000000"/>
              </w:rPr>
              <w:t>Хореография подготовительная группа театра моды</w:t>
            </w: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5AA3" w:rsidRDefault="00325AA3" w:rsidP="009649F1">
            <w:pPr>
              <w:pStyle w:val="p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5AA3" w:rsidRDefault="00325AA3" w:rsidP="009649F1">
            <w:pPr>
              <w:pStyle w:val="p2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5AA3" w:rsidRDefault="00325AA3" w:rsidP="009649F1">
            <w:pPr>
              <w:pStyle w:val="p2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325AA3" w:rsidRPr="006A6218" w:rsidTr="000E62DD">
        <w:trPr>
          <w:trHeight w:val="390"/>
          <w:jc w:val="center"/>
        </w:trPr>
        <w:tc>
          <w:tcPr>
            <w:tcW w:w="206" w:type="pct"/>
          </w:tcPr>
          <w:p w:rsidR="00325AA3" w:rsidRDefault="00325AA3" w:rsidP="009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6" w:type="pct"/>
          </w:tcPr>
          <w:p w:rsidR="00325AA3" w:rsidRDefault="00325AA3" w:rsidP="009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Л.В.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5AA3" w:rsidRDefault="00325AA3" w:rsidP="00864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Дефиле подготовительная группа, театр моды</w:t>
            </w: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5AA3" w:rsidRDefault="00325AA3" w:rsidP="00112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5AA3" w:rsidRDefault="00325AA3" w:rsidP="00112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5AA3" w:rsidRDefault="00325AA3" w:rsidP="00112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E4A7D" w:rsidRPr="006A6218" w:rsidTr="000E62DD">
        <w:trPr>
          <w:jc w:val="center"/>
        </w:trPr>
        <w:tc>
          <w:tcPr>
            <w:tcW w:w="206" w:type="pct"/>
          </w:tcPr>
          <w:p w:rsidR="000E4A7D" w:rsidRDefault="000E4A7D" w:rsidP="0041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 w:val="restart"/>
          </w:tcPr>
          <w:p w:rsidR="00910815" w:rsidRDefault="00910815" w:rsidP="00F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815" w:rsidRDefault="00910815" w:rsidP="00F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815" w:rsidRDefault="00910815" w:rsidP="00F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A7D" w:rsidRDefault="000E4A7D" w:rsidP="00F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Л.В.</w:t>
            </w:r>
          </w:p>
          <w:p w:rsidR="000E4A7D" w:rsidRDefault="000E4A7D" w:rsidP="0041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A7D" w:rsidRPr="00DE5CBE" w:rsidRDefault="000E4A7D" w:rsidP="00FD099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</w:t>
            </w:r>
            <w:r w:rsidRPr="00DE5C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DE5C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еатр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 моды</w:t>
            </w:r>
            <w:r w:rsidRPr="00DE5C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8D51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основная школа</w:t>
            </w:r>
          </w:p>
          <w:p w:rsidR="000E4A7D" w:rsidRDefault="000E4A7D" w:rsidP="004168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(комплексная):</w:t>
            </w:r>
          </w:p>
        </w:tc>
      </w:tr>
      <w:tr w:rsidR="000E4A7D" w:rsidRPr="006A6218" w:rsidTr="000E62DD">
        <w:trPr>
          <w:jc w:val="center"/>
        </w:trPr>
        <w:tc>
          <w:tcPr>
            <w:tcW w:w="206" w:type="pct"/>
          </w:tcPr>
          <w:p w:rsidR="000E4A7D" w:rsidRDefault="00910815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pct"/>
            <w:vMerge/>
          </w:tcPr>
          <w:p w:rsidR="000E4A7D" w:rsidRDefault="000E4A7D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A7D" w:rsidRDefault="000E4A7D" w:rsidP="00864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Дефиле 1 класс</w:t>
            </w: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A7D" w:rsidRDefault="000E4A7D" w:rsidP="000B3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A7D" w:rsidRDefault="000E4A7D" w:rsidP="000B3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A7D" w:rsidRDefault="000E4A7D" w:rsidP="000B3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E4A7D" w:rsidRPr="006A6218" w:rsidTr="000E62DD">
        <w:trPr>
          <w:jc w:val="center"/>
        </w:trPr>
        <w:tc>
          <w:tcPr>
            <w:tcW w:w="206" w:type="pct"/>
          </w:tcPr>
          <w:p w:rsidR="000E4A7D" w:rsidRDefault="00910815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pct"/>
            <w:vMerge/>
          </w:tcPr>
          <w:p w:rsidR="000E4A7D" w:rsidRDefault="000E4A7D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A7D" w:rsidRDefault="000E4A7D" w:rsidP="00864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Дефиле 2 класс</w:t>
            </w: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A7D" w:rsidRDefault="000E4A7D" w:rsidP="000B3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A7D" w:rsidRDefault="000E4A7D" w:rsidP="000B3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A7D" w:rsidRDefault="000E4A7D" w:rsidP="000B3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E4A7D" w:rsidRPr="006A6218" w:rsidTr="000E62DD">
        <w:trPr>
          <w:jc w:val="center"/>
        </w:trPr>
        <w:tc>
          <w:tcPr>
            <w:tcW w:w="206" w:type="pct"/>
          </w:tcPr>
          <w:p w:rsidR="000E4A7D" w:rsidRDefault="00910815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pct"/>
            <w:vMerge/>
          </w:tcPr>
          <w:p w:rsidR="000E4A7D" w:rsidRDefault="000E4A7D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A7D" w:rsidRDefault="000E4A7D" w:rsidP="00864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 1 класс</w:t>
            </w: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A7D" w:rsidRDefault="000E4A7D" w:rsidP="000B3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A7D" w:rsidRDefault="000E4A7D" w:rsidP="000B3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A7D" w:rsidRDefault="000E4A7D" w:rsidP="000B3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E4A7D" w:rsidRPr="006A6218" w:rsidTr="000E62DD">
        <w:trPr>
          <w:jc w:val="center"/>
        </w:trPr>
        <w:tc>
          <w:tcPr>
            <w:tcW w:w="206" w:type="pct"/>
          </w:tcPr>
          <w:p w:rsidR="000E4A7D" w:rsidRDefault="00910815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pct"/>
            <w:vMerge/>
          </w:tcPr>
          <w:p w:rsidR="000E4A7D" w:rsidRDefault="000E4A7D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A7D" w:rsidRDefault="000E4A7D" w:rsidP="00864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 2 класс</w:t>
            </w: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A7D" w:rsidRDefault="000E4A7D" w:rsidP="000B3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A7D" w:rsidRDefault="000E4A7D" w:rsidP="000B3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A7D" w:rsidRDefault="000E4A7D" w:rsidP="000B3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A7D9E" w:rsidRPr="006A6218" w:rsidTr="000E62DD">
        <w:trPr>
          <w:jc w:val="center"/>
        </w:trPr>
        <w:tc>
          <w:tcPr>
            <w:tcW w:w="206" w:type="pct"/>
          </w:tcPr>
          <w:p w:rsidR="004A7D9E" w:rsidRPr="006A6218" w:rsidRDefault="004A7D9E" w:rsidP="0021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pct"/>
            <w:vMerge w:val="restart"/>
          </w:tcPr>
          <w:p w:rsidR="004A7D9E" w:rsidRPr="006A6218" w:rsidRDefault="004A7D9E" w:rsidP="0021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Н.В.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7D9E" w:rsidRPr="00AA1B96" w:rsidRDefault="004A7D9E" w:rsidP="008641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6">
              <w:rPr>
                <w:rFonts w:ascii="Times New Roman" w:hAnsi="Times New Roman" w:cs="Times New Roman"/>
                <w:sz w:val="24"/>
                <w:szCs w:val="24"/>
              </w:rPr>
              <w:t>Сценическое мастерство1 класс</w:t>
            </w: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7D9E" w:rsidRDefault="004A7D9E" w:rsidP="00215E5F">
            <w:pPr>
              <w:pStyle w:val="p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7D9E" w:rsidRDefault="004A7D9E" w:rsidP="00215E5F">
            <w:pPr>
              <w:pStyle w:val="p2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7D9E" w:rsidRDefault="004A7D9E" w:rsidP="00215E5F">
            <w:pPr>
              <w:pStyle w:val="p2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4A7D9E" w:rsidRPr="006A6218" w:rsidTr="000E62DD">
        <w:trPr>
          <w:jc w:val="center"/>
        </w:trPr>
        <w:tc>
          <w:tcPr>
            <w:tcW w:w="206" w:type="pct"/>
          </w:tcPr>
          <w:p w:rsidR="004A7D9E" w:rsidRPr="006A6218" w:rsidRDefault="004A7D9E" w:rsidP="0021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pct"/>
            <w:vMerge/>
          </w:tcPr>
          <w:p w:rsidR="004A7D9E" w:rsidRPr="006A6218" w:rsidRDefault="004A7D9E" w:rsidP="0021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7D9E" w:rsidRPr="00AA1B96" w:rsidRDefault="004A7D9E" w:rsidP="008641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мастерство</w:t>
            </w:r>
            <w:r w:rsidRPr="00AA1B9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7D9E" w:rsidRDefault="004A7D9E" w:rsidP="00215E5F">
            <w:pPr>
              <w:pStyle w:val="p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7D9E" w:rsidRDefault="004A7D9E" w:rsidP="00215E5F">
            <w:pPr>
              <w:pStyle w:val="p2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7D9E" w:rsidRDefault="004A7D9E" w:rsidP="0021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A7D9E" w:rsidRPr="006A6218" w:rsidTr="000E62DD">
        <w:trPr>
          <w:jc w:val="center"/>
        </w:trPr>
        <w:tc>
          <w:tcPr>
            <w:tcW w:w="206" w:type="pct"/>
          </w:tcPr>
          <w:p w:rsidR="004A7D9E" w:rsidRPr="006A6218" w:rsidRDefault="004A7D9E" w:rsidP="0021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pct"/>
            <w:vMerge/>
          </w:tcPr>
          <w:p w:rsidR="004A7D9E" w:rsidRPr="006A6218" w:rsidRDefault="004A7D9E" w:rsidP="0021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7D9E" w:rsidRPr="00A62973" w:rsidRDefault="004A7D9E" w:rsidP="008641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973">
              <w:rPr>
                <w:rFonts w:ascii="Times New Roman" w:hAnsi="Times New Roman" w:cs="Times New Roman"/>
                <w:sz w:val="24"/>
                <w:szCs w:val="24"/>
              </w:rPr>
              <w:t>Хореография 1 класс</w:t>
            </w: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7D9E" w:rsidRDefault="004A7D9E" w:rsidP="00215E5F">
            <w:pPr>
              <w:pStyle w:val="p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7D9E" w:rsidRDefault="004A7D9E" w:rsidP="00215E5F">
            <w:pPr>
              <w:pStyle w:val="p2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7D9E" w:rsidRDefault="004A7D9E" w:rsidP="00215E5F">
            <w:pPr>
              <w:pStyle w:val="p2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4A7D9E" w:rsidRPr="006A6218" w:rsidTr="000E62DD">
        <w:trPr>
          <w:jc w:val="center"/>
        </w:trPr>
        <w:tc>
          <w:tcPr>
            <w:tcW w:w="206" w:type="pct"/>
          </w:tcPr>
          <w:p w:rsidR="004A7D9E" w:rsidRPr="006A6218" w:rsidRDefault="004A7D9E" w:rsidP="0021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pct"/>
            <w:vMerge/>
          </w:tcPr>
          <w:p w:rsidR="004A7D9E" w:rsidRPr="006A6218" w:rsidRDefault="004A7D9E" w:rsidP="0021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7D9E" w:rsidRDefault="004A7D9E" w:rsidP="00864191">
            <w:pPr>
              <w:pStyle w:val="a7"/>
              <w:rPr>
                <w:color w:val="000000"/>
              </w:rPr>
            </w:pPr>
            <w:r w:rsidRPr="00A62973">
              <w:rPr>
                <w:rFonts w:ascii="Times New Roman" w:hAnsi="Times New Roman" w:cs="Times New Roman"/>
                <w:sz w:val="24"/>
                <w:szCs w:val="24"/>
              </w:rPr>
              <w:t>Хореография 2 класс</w:t>
            </w: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7D9E" w:rsidRDefault="004A7D9E" w:rsidP="00215E5F">
            <w:pPr>
              <w:pStyle w:val="p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7D9E" w:rsidRDefault="004A7D9E" w:rsidP="00215E5F">
            <w:pPr>
              <w:pStyle w:val="p2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7D9E" w:rsidRDefault="004A7D9E" w:rsidP="00215E5F">
            <w:pPr>
              <w:pStyle w:val="p2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910815" w:rsidRPr="006A6218" w:rsidTr="000E62DD">
        <w:trPr>
          <w:jc w:val="center"/>
        </w:trPr>
        <w:tc>
          <w:tcPr>
            <w:tcW w:w="206" w:type="pct"/>
          </w:tcPr>
          <w:p w:rsidR="00910815" w:rsidRPr="006A6218" w:rsidRDefault="00910815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 w:val="restart"/>
          </w:tcPr>
          <w:p w:rsidR="00910815" w:rsidRDefault="00910815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815" w:rsidRDefault="00910815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815" w:rsidRDefault="00910815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815" w:rsidRDefault="00910815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Л.В.</w:t>
            </w:r>
          </w:p>
        </w:tc>
        <w:tc>
          <w:tcPr>
            <w:tcW w:w="4218" w:type="pct"/>
            <w:gridSpan w:val="4"/>
          </w:tcPr>
          <w:p w:rsidR="00910815" w:rsidRPr="00DE5CBE" w:rsidRDefault="00910815" w:rsidP="000B379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</w:t>
            </w:r>
            <w:r w:rsidRPr="00DE5C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DE5C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еатр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моды</w:t>
            </w:r>
            <w:r w:rsidRPr="00DE5C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«Жар-птица</w:t>
            </w:r>
            <w:r w:rsidRPr="00DE5C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»,</w:t>
            </w:r>
          </w:p>
          <w:p w:rsidR="00910815" w:rsidRDefault="00910815" w:rsidP="000B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(комплексная):</w:t>
            </w:r>
          </w:p>
        </w:tc>
      </w:tr>
      <w:tr w:rsidR="00910815" w:rsidRPr="006A6218" w:rsidTr="000E62DD">
        <w:trPr>
          <w:jc w:val="center"/>
        </w:trPr>
        <w:tc>
          <w:tcPr>
            <w:tcW w:w="206" w:type="pct"/>
          </w:tcPr>
          <w:p w:rsidR="00910815" w:rsidRPr="006A6218" w:rsidRDefault="00910815" w:rsidP="002B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" w:type="pct"/>
            <w:vMerge/>
          </w:tcPr>
          <w:p w:rsidR="00910815" w:rsidRDefault="00910815" w:rsidP="002B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pct"/>
          </w:tcPr>
          <w:p w:rsidR="00910815" w:rsidRDefault="00910815" w:rsidP="00DC65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практика </w:t>
            </w:r>
          </w:p>
        </w:tc>
        <w:tc>
          <w:tcPr>
            <w:tcW w:w="1233" w:type="pct"/>
          </w:tcPr>
          <w:p w:rsidR="00910815" w:rsidRDefault="00910815" w:rsidP="002B31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" w:type="pct"/>
          </w:tcPr>
          <w:p w:rsidR="00910815" w:rsidRDefault="00910815" w:rsidP="002B31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5" w:type="pct"/>
          </w:tcPr>
          <w:p w:rsidR="00910815" w:rsidRDefault="00910815" w:rsidP="002B31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10815" w:rsidRPr="006A6218" w:rsidTr="000E62DD">
        <w:trPr>
          <w:jc w:val="center"/>
        </w:trPr>
        <w:tc>
          <w:tcPr>
            <w:tcW w:w="206" w:type="pct"/>
          </w:tcPr>
          <w:p w:rsidR="00910815" w:rsidRPr="006A6218" w:rsidRDefault="00910815" w:rsidP="002B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pct"/>
            <w:vMerge/>
          </w:tcPr>
          <w:p w:rsidR="00910815" w:rsidRDefault="00910815" w:rsidP="002B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pct"/>
          </w:tcPr>
          <w:p w:rsidR="00910815" w:rsidRDefault="00910815" w:rsidP="00864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1233" w:type="pct"/>
          </w:tcPr>
          <w:p w:rsidR="00910815" w:rsidRDefault="00910815" w:rsidP="002B31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" w:type="pct"/>
          </w:tcPr>
          <w:p w:rsidR="00910815" w:rsidRDefault="00910815" w:rsidP="002B31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5" w:type="pct"/>
          </w:tcPr>
          <w:p w:rsidR="00910815" w:rsidRDefault="00910815" w:rsidP="002B31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10815" w:rsidRPr="006A6218" w:rsidTr="000E62DD">
        <w:trPr>
          <w:jc w:val="center"/>
        </w:trPr>
        <w:tc>
          <w:tcPr>
            <w:tcW w:w="206" w:type="pct"/>
          </w:tcPr>
          <w:p w:rsidR="00910815" w:rsidRPr="006A6218" w:rsidRDefault="00910815" w:rsidP="002B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pct"/>
            <w:vMerge/>
          </w:tcPr>
          <w:p w:rsidR="00910815" w:rsidRDefault="00910815" w:rsidP="002B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pct"/>
          </w:tcPr>
          <w:p w:rsidR="00910815" w:rsidRDefault="00910815" w:rsidP="00864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Дефиле</w:t>
            </w:r>
          </w:p>
        </w:tc>
        <w:tc>
          <w:tcPr>
            <w:tcW w:w="1233" w:type="pct"/>
          </w:tcPr>
          <w:p w:rsidR="00910815" w:rsidRDefault="00910815" w:rsidP="002B31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" w:type="pct"/>
          </w:tcPr>
          <w:p w:rsidR="00910815" w:rsidRDefault="00910815" w:rsidP="002B31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5" w:type="pct"/>
          </w:tcPr>
          <w:p w:rsidR="00910815" w:rsidRDefault="00910815" w:rsidP="002B31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47E7D" w:rsidRPr="006A6218" w:rsidTr="000E62DD">
        <w:trPr>
          <w:jc w:val="center"/>
        </w:trPr>
        <w:tc>
          <w:tcPr>
            <w:tcW w:w="206" w:type="pct"/>
          </w:tcPr>
          <w:p w:rsidR="00F47E7D" w:rsidRDefault="00F47E7D" w:rsidP="002B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F47E7D" w:rsidRDefault="00F47E7D" w:rsidP="002B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pct"/>
            <w:gridSpan w:val="4"/>
          </w:tcPr>
          <w:p w:rsidR="00F47E7D" w:rsidRDefault="00F47E7D" w:rsidP="0070411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1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</w:t>
            </w:r>
            <w:r w:rsidRPr="00E761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программа «Театр»,</w:t>
            </w:r>
            <w:r w:rsidR="006125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студия</w:t>
            </w:r>
            <w:r w:rsidRPr="00E761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(комплексная):</w:t>
            </w:r>
          </w:p>
          <w:p w:rsidR="00F47E7D" w:rsidRDefault="00F47E7D" w:rsidP="002B31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15" w:rsidRPr="006A6218" w:rsidTr="000E62DD">
        <w:trPr>
          <w:jc w:val="center"/>
        </w:trPr>
        <w:tc>
          <w:tcPr>
            <w:tcW w:w="206" w:type="pct"/>
          </w:tcPr>
          <w:p w:rsidR="00910815" w:rsidRPr="00DE5CBE" w:rsidRDefault="00910815" w:rsidP="002B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" w:type="pct"/>
          </w:tcPr>
          <w:p w:rsidR="00910815" w:rsidRPr="00DE5CBE" w:rsidRDefault="00910815" w:rsidP="002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Муравьёва</w:t>
            </w:r>
            <w:proofErr w:type="spellEnd"/>
            <w:r w:rsidRPr="00DE5CBE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25" w:type="pct"/>
          </w:tcPr>
          <w:p w:rsidR="00910815" w:rsidRPr="00DE5CBE" w:rsidRDefault="00910815" w:rsidP="00F47E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«Театральная игра»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" w:type="pct"/>
          </w:tcPr>
          <w:p w:rsidR="00910815" w:rsidRPr="00DE5CBE" w:rsidRDefault="00910815" w:rsidP="002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" w:type="pct"/>
          </w:tcPr>
          <w:p w:rsidR="00910815" w:rsidRPr="00DE5CBE" w:rsidRDefault="00910815" w:rsidP="002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5" w:type="pct"/>
          </w:tcPr>
          <w:p w:rsidR="00910815" w:rsidRPr="00DE5CBE" w:rsidRDefault="00910815" w:rsidP="002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10815" w:rsidRPr="006A6218" w:rsidTr="000E62DD">
        <w:trPr>
          <w:jc w:val="center"/>
        </w:trPr>
        <w:tc>
          <w:tcPr>
            <w:tcW w:w="206" w:type="pct"/>
            <w:vMerge w:val="restart"/>
          </w:tcPr>
          <w:p w:rsidR="00910815" w:rsidRDefault="00910815" w:rsidP="002B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815" w:rsidRDefault="00910815" w:rsidP="002B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815" w:rsidRDefault="00910815" w:rsidP="002B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815" w:rsidRPr="006A6218" w:rsidRDefault="00910815" w:rsidP="002B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pct"/>
            <w:vMerge w:val="restart"/>
          </w:tcPr>
          <w:p w:rsidR="00755062" w:rsidRDefault="00755062" w:rsidP="002B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062" w:rsidRDefault="00755062" w:rsidP="002B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815" w:rsidRPr="00E761C6" w:rsidRDefault="00910815" w:rsidP="002B3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Н.В.</w:t>
            </w:r>
          </w:p>
        </w:tc>
        <w:tc>
          <w:tcPr>
            <w:tcW w:w="4218" w:type="pct"/>
            <w:gridSpan w:val="4"/>
          </w:tcPr>
          <w:p w:rsidR="00910815" w:rsidRPr="00E761C6" w:rsidRDefault="00910815" w:rsidP="0070411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</w:t>
            </w:r>
            <w:r w:rsidRPr="00E761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программа «Театр»,</w:t>
            </w:r>
            <w:r w:rsidR="006125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61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основная школа (комплексная):3 класс</w:t>
            </w:r>
          </w:p>
        </w:tc>
      </w:tr>
      <w:tr w:rsidR="00910815" w:rsidRPr="006A6218" w:rsidTr="000E62DD">
        <w:trPr>
          <w:jc w:val="center"/>
        </w:trPr>
        <w:tc>
          <w:tcPr>
            <w:tcW w:w="206" w:type="pct"/>
            <w:vMerge/>
          </w:tcPr>
          <w:p w:rsidR="00910815" w:rsidRPr="006A6218" w:rsidRDefault="00910815" w:rsidP="002B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</w:tcPr>
          <w:p w:rsidR="00910815" w:rsidRPr="00E761C6" w:rsidRDefault="00910815" w:rsidP="002B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815" w:rsidRPr="004A0C64" w:rsidRDefault="00910815" w:rsidP="008641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0C64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815" w:rsidRPr="00E761C6" w:rsidRDefault="00910815" w:rsidP="002B3194">
            <w:pPr>
              <w:pStyle w:val="p2"/>
              <w:jc w:val="center"/>
              <w:rPr>
                <w:color w:val="000000"/>
              </w:rPr>
            </w:pPr>
            <w:r w:rsidRPr="00E761C6">
              <w:rPr>
                <w:color w:val="000000"/>
              </w:rPr>
              <w:t>11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815" w:rsidRPr="00E761C6" w:rsidRDefault="00910815" w:rsidP="002B3194">
            <w:pPr>
              <w:pStyle w:val="p2"/>
              <w:jc w:val="center"/>
              <w:rPr>
                <w:color w:val="000000"/>
              </w:rPr>
            </w:pPr>
            <w:r w:rsidRPr="00E761C6">
              <w:rPr>
                <w:color w:val="000000"/>
              </w:rPr>
              <w:t>89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815" w:rsidRPr="00E761C6" w:rsidRDefault="00910815" w:rsidP="002B3194">
            <w:pPr>
              <w:pStyle w:val="p2"/>
              <w:jc w:val="center"/>
              <w:rPr>
                <w:color w:val="000000"/>
              </w:rPr>
            </w:pPr>
            <w:r w:rsidRPr="00E761C6">
              <w:rPr>
                <w:color w:val="000000"/>
              </w:rPr>
              <w:t>89</w:t>
            </w:r>
          </w:p>
        </w:tc>
      </w:tr>
      <w:tr w:rsidR="00910815" w:rsidRPr="006A6218" w:rsidTr="000E62DD">
        <w:trPr>
          <w:jc w:val="center"/>
        </w:trPr>
        <w:tc>
          <w:tcPr>
            <w:tcW w:w="206" w:type="pct"/>
          </w:tcPr>
          <w:p w:rsidR="00910815" w:rsidRPr="006A6218" w:rsidRDefault="00910815" w:rsidP="002B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pct"/>
            <w:vMerge w:val="restart"/>
          </w:tcPr>
          <w:p w:rsidR="00910815" w:rsidRPr="00E761C6" w:rsidRDefault="00910815" w:rsidP="002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C6">
              <w:rPr>
                <w:rFonts w:ascii="Times New Roman" w:hAnsi="Times New Roman" w:cs="Times New Roman"/>
                <w:sz w:val="24"/>
                <w:szCs w:val="24"/>
              </w:rPr>
              <w:t>Муравьева Ю.П.</w:t>
            </w:r>
          </w:p>
        </w:tc>
        <w:tc>
          <w:tcPr>
            <w:tcW w:w="1725" w:type="pct"/>
          </w:tcPr>
          <w:p w:rsidR="00910815" w:rsidRPr="00E761C6" w:rsidRDefault="00910815" w:rsidP="002B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C6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233" w:type="pct"/>
          </w:tcPr>
          <w:p w:rsidR="00910815" w:rsidRPr="00E761C6" w:rsidRDefault="00910815" w:rsidP="002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pct"/>
          </w:tcPr>
          <w:p w:rsidR="00910815" w:rsidRPr="00E761C6" w:rsidRDefault="00910815" w:rsidP="002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pct"/>
          </w:tcPr>
          <w:p w:rsidR="00910815" w:rsidRPr="00E761C6" w:rsidRDefault="00910815" w:rsidP="002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C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10815" w:rsidRPr="006A6218" w:rsidTr="000E62DD">
        <w:trPr>
          <w:jc w:val="center"/>
        </w:trPr>
        <w:tc>
          <w:tcPr>
            <w:tcW w:w="206" w:type="pct"/>
          </w:tcPr>
          <w:p w:rsidR="00910815" w:rsidRPr="006A6218" w:rsidRDefault="00910815" w:rsidP="002B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" w:type="pct"/>
            <w:vMerge/>
          </w:tcPr>
          <w:p w:rsidR="00910815" w:rsidRPr="00E761C6" w:rsidRDefault="00910815" w:rsidP="002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910815" w:rsidRPr="00E761C6" w:rsidRDefault="00910815" w:rsidP="002B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C6">
              <w:rPr>
                <w:rFonts w:ascii="Times New Roman" w:hAnsi="Times New Roman" w:cs="Times New Roman"/>
                <w:sz w:val="24"/>
                <w:szCs w:val="24"/>
              </w:rPr>
              <w:t>Сценическая практика</w:t>
            </w:r>
          </w:p>
        </w:tc>
        <w:tc>
          <w:tcPr>
            <w:tcW w:w="1233" w:type="pct"/>
          </w:tcPr>
          <w:p w:rsidR="00910815" w:rsidRPr="00E761C6" w:rsidRDefault="00910815" w:rsidP="002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pct"/>
          </w:tcPr>
          <w:p w:rsidR="00910815" w:rsidRPr="00E761C6" w:rsidRDefault="00910815" w:rsidP="002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5" w:type="pct"/>
          </w:tcPr>
          <w:p w:rsidR="00910815" w:rsidRPr="00E761C6" w:rsidRDefault="00910815" w:rsidP="00AD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10815" w:rsidRPr="006A6218" w:rsidTr="000E62DD">
        <w:trPr>
          <w:jc w:val="center"/>
        </w:trPr>
        <w:tc>
          <w:tcPr>
            <w:tcW w:w="206" w:type="pct"/>
          </w:tcPr>
          <w:p w:rsidR="00910815" w:rsidRPr="006A6218" w:rsidRDefault="00910815" w:rsidP="002B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" w:type="pct"/>
            <w:vMerge/>
          </w:tcPr>
          <w:p w:rsidR="00910815" w:rsidRPr="00E761C6" w:rsidRDefault="00910815" w:rsidP="002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910815" w:rsidRPr="00E761C6" w:rsidRDefault="00910815" w:rsidP="002B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C6">
              <w:rPr>
                <w:rFonts w:ascii="Times New Roman" w:hAnsi="Times New Roman" w:cs="Times New Roman"/>
                <w:sz w:val="24"/>
                <w:szCs w:val="24"/>
              </w:rPr>
              <w:t>История про театр</w:t>
            </w:r>
          </w:p>
        </w:tc>
        <w:tc>
          <w:tcPr>
            <w:tcW w:w="1233" w:type="pct"/>
          </w:tcPr>
          <w:p w:rsidR="00910815" w:rsidRPr="00E761C6" w:rsidRDefault="00910815" w:rsidP="002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pct"/>
          </w:tcPr>
          <w:p w:rsidR="00910815" w:rsidRPr="00E761C6" w:rsidRDefault="00910815" w:rsidP="002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5" w:type="pct"/>
          </w:tcPr>
          <w:p w:rsidR="00910815" w:rsidRPr="00E761C6" w:rsidRDefault="00910815" w:rsidP="002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C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10815" w:rsidRPr="006A6218" w:rsidTr="000E62DD">
        <w:trPr>
          <w:jc w:val="center"/>
        </w:trPr>
        <w:tc>
          <w:tcPr>
            <w:tcW w:w="206" w:type="pct"/>
          </w:tcPr>
          <w:p w:rsidR="00910815" w:rsidRPr="006A6218" w:rsidRDefault="00910815" w:rsidP="002B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" w:type="pct"/>
          </w:tcPr>
          <w:p w:rsidR="00910815" w:rsidRPr="00E761C6" w:rsidRDefault="00910815" w:rsidP="002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</w:t>
            </w:r>
          </w:p>
        </w:tc>
        <w:tc>
          <w:tcPr>
            <w:tcW w:w="1725" w:type="pct"/>
          </w:tcPr>
          <w:p w:rsidR="0083586E" w:rsidRPr="00E761C6" w:rsidRDefault="00910815" w:rsidP="004C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Постиж</w:t>
            </w:r>
            <w:proofErr w:type="spellEnd"/>
          </w:p>
        </w:tc>
        <w:tc>
          <w:tcPr>
            <w:tcW w:w="1233" w:type="pct"/>
          </w:tcPr>
          <w:p w:rsidR="00910815" w:rsidRPr="004A0C64" w:rsidRDefault="00910815" w:rsidP="002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pct"/>
          </w:tcPr>
          <w:p w:rsidR="00910815" w:rsidRPr="004A0C64" w:rsidRDefault="00910815" w:rsidP="002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6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5" w:type="pct"/>
          </w:tcPr>
          <w:p w:rsidR="00910815" w:rsidRPr="004A0C64" w:rsidRDefault="00910815" w:rsidP="002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56B45" w:rsidRPr="006A6218" w:rsidTr="000E62DD">
        <w:trPr>
          <w:jc w:val="center"/>
        </w:trPr>
        <w:tc>
          <w:tcPr>
            <w:tcW w:w="206" w:type="pct"/>
          </w:tcPr>
          <w:p w:rsidR="00B56B45" w:rsidRDefault="00B56B45" w:rsidP="002B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B56B45" w:rsidRDefault="00B56B45" w:rsidP="002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pct"/>
            <w:gridSpan w:val="4"/>
          </w:tcPr>
          <w:p w:rsidR="00B56B45" w:rsidRPr="00E761C6" w:rsidRDefault="00B56B45" w:rsidP="00B56B4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1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</w:t>
            </w:r>
            <w:r w:rsidRPr="00E761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программа «Театр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-студия «Муравейник»</w:t>
            </w:r>
            <w:r w:rsidRPr="00E761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»,</w:t>
            </w:r>
          </w:p>
          <w:p w:rsidR="00B56B45" w:rsidRPr="004A0C64" w:rsidRDefault="00B56B45" w:rsidP="00A7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(комплексная):</w:t>
            </w:r>
          </w:p>
        </w:tc>
      </w:tr>
      <w:tr w:rsidR="00910815" w:rsidRPr="006A6218" w:rsidTr="000E62DD">
        <w:trPr>
          <w:jc w:val="center"/>
        </w:trPr>
        <w:tc>
          <w:tcPr>
            <w:tcW w:w="206" w:type="pct"/>
          </w:tcPr>
          <w:p w:rsidR="00910815" w:rsidRPr="00DE5CBE" w:rsidRDefault="00B56B45" w:rsidP="002B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" w:type="pct"/>
            <w:vMerge w:val="restart"/>
          </w:tcPr>
          <w:p w:rsidR="00910815" w:rsidRPr="00DE5CBE" w:rsidRDefault="00B56B45" w:rsidP="002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25" w:type="pct"/>
          </w:tcPr>
          <w:p w:rsidR="00910815" w:rsidRPr="00DE5CBE" w:rsidRDefault="00910815" w:rsidP="002B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 xml:space="preserve"> Актерское мастерство</w:t>
            </w:r>
          </w:p>
        </w:tc>
        <w:tc>
          <w:tcPr>
            <w:tcW w:w="1233" w:type="pct"/>
          </w:tcPr>
          <w:p w:rsidR="00910815" w:rsidRPr="00DE5CBE" w:rsidRDefault="00910815" w:rsidP="002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pct"/>
          </w:tcPr>
          <w:p w:rsidR="00910815" w:rsidRPr="00DE5CBE" w:rsidRDefault="00910815" w:rsidP="002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pct"/>
          </w:tcPr>
          <w:p w:rsidR="00910815" w:rsidRPr="00DE5CBE" w:rsidRDefault="00910815" w:rsidP="002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10815" w:rsidRPr="006A6218" w:rsidTr="000E62DD">
        <w:trPr>
          <w:jc w:val="center"/>
        </w:trPr>
        <w:tc>
          <w:tcPr>
            <w:tcW w:w="206" w:type="pct"/>
          </w:tcPr>
          <w:p w:rsidR="00910815" w:rsidRPr="00DE5CBE" w:rsidRDefault="00910815" w:rsidP="002B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" w:type="pct"/>
            <w:vMerge/>
          </w:tcPr>
          <w:p w:rsidR="00910815" w:rsidRPr="00DE5CBE" w:rsidRDefault="00910815" w:rsidP="002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910815" w:rsidRPr="00DE5CBE" w:rsidRDefault="00910815" w:rsidP="002B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 xml:space="preserve"> Сценарное мастерство</w:t>
            </w:r>
          </w:p>
        </w:tc>
        <w:tc>
          <w:tcPr>
            <w:tcW w:w="1233" w:type="pct"/>
          </w:tcPr>
          <w:p w:rsidR="00910815" w:rsidRPr="00DE5CBE" w:rsidRDefault="00910815" w:rsidP="002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pct"/>
          </w:tcPr>
          <w:p w:rsidR="00910815" w:rsidRPr="00DE5CBE" w:rsidRDefault="00910815" w:rsidP="002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pct"/>
          </w:tcPr>
          <w:p w:rsidR="00910815" w:rsidRPr="00DE5CBE" w:rsidRDefault="00910815" w:rsidP="002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10815" w:rsidRPr="006A6218" w:rsidTr="000E62DD">
        <w:trPr>
          <w:jc w:val="center"/>
        </w:trPr>
        <w:tc>
          <w:tcPr>
            <w:tcW w:w="206" w:type="pct"/>
          </w:tcPr>
          <w:p w:rsidR="00910815" w:rsidRPr="00DE5CBE" w:rsidRDefault="00910815" w:rsidP="002B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" w:type="pct"/>
            <w:vMerge/>
          </w:tcPr>
          <w:p w:rsidR="00910815" w:rsidRPr="00DE5CBE" w:rsidRDefault="00910815" w:rsidP="002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910815" w:rsidRPr="00DE5CBE" w:rsidRDefault="00910815" w:rsidP="002B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</w:t>
            </w:r>
          </w:p>
        </w:tc>
        <w:tc>
          <w:tcPr>
            <w:tcW w:w="1233" w:type="pct"/>
          </w:tcPr>
          <w:p w:rsidR="00910815" w:rsidRPr="00DE5CBE" w:rsidRDefault="00910815" w:rsidP="002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pct"/>
          </w:tcPr>
          <w:p w:rsidR="00910815" w:rsidRPr="00DE5CBE" w:rsidRDefault="00910815" w:rsidP="002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5" w:type="pct"/>
          </w:tcPr>
          <w:p w:rsidR="00910815" w:rsidRPr="00DE5CBE" w:rsidRDefault="00910815" w:rsidP="002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613587" w:rsidRDefault="00613587" w:rsidP="006A6218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54A9" w:rsidRDefault="004E4021" w:rsidP="0070411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4021">
        <w:rPr>
          <w:rFonts w:ascii="Times New Roman" w:hAnsi="Times New Roman" w:cs="Times New Roman"/>
          <w:b/>
          <w:sz w:val="24"/>
          <w:szCs w:val="24"/>
          <w:lang w:eastAsia="ru-RU"/>
        </w:rPr>
        <w:t>ХУДОЖЕСТВЕННОЕ ОТДЕЛЕНИЕ</w:t>
      </w:r>
    </w:p>
    <w:p w:rsidR="00F90430" w:rsidRDefault="00F90430" w:rsidP="004E402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703"/>
        <w:gridCol w:w="3773"/>
        <w:gridCol w:w="1218"/>
        <w:gridCol w:w="3770"/>
        <w:gridCol w:w="1195"/>
        <w:gridCol w:w="2517"/>
      </w:tblGrid>
      <w:tr w:rsidR="0019639F" w:rsidRPr="006A6218" w:rsidTr="000E62DD">
        <w:trPr>
          <w:trHeight w:val="342"/>
          <w:jc w:val="center"/>
        </w:trPr>
        <w:tc>
          <w:tcPr>
            <w:tcW w:w="206" w:type="pct"/>
            <w:vMerge w:val="restart"/>
          </w:tcPr>
          <w:p w:rsidR="00F90430" w:rsidRPr="006A6218" w:rsidRDefault="00F9043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0430" w:rsidRPr="006A6218" w:rsidRDefault="00F9043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76" w:type="pct"/>
            <w:vMerge w:val="restart"/>
          </w:tcPr>
          <w:p w:rsidR="00F90430" w:rsidRPr="006A6218" w:rsidRDefault="00F9043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0430" w:rsidRPr="006A6218" w:rsidRDefault="00F9043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педагога</w:t>
            </w:r>
          </w:p>
        </w:tc>
        <w:tc>
          <w:tcPr>
            <w:tcW w:w="1688" w:type="pct"/>
            <w:gridSpan w:val="2"/>
            <w:vMerge w:val="restart"/>
          </w:tcPr>
          <w:p w:rsidR="00F90430" w:rsidRPr="006A6218" w:rsidRDefault="00F9043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0430" w:rsidRPr="006A6218" w:rsidRDefault="00F9043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275" w:type="pct"/>
            <w:vMerge w:val="restart"/>
          </w:tcPr>
          <w:p w:rsidR="00F90430" w:rsidRPr="006A6218" w:rsidRDefault="00F9043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обучающихся на 1 апреля </w:t>
            </w:r>
          </w:p>
          <w:p w:rsidR="00F90430" w:rsidRPr="006A6218" w:rsidRDefault="00F9043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55" w:type="pct"/>
            <w:gridSpan w:val="2"/>
          </w:tcPr>
          <w:p w:rsidR="00F90430" w:rsidRPr="006A6218" w:rsidRDefault="00F9043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программы</w:t>
            </w:r>
          </w:p>
        </w:tc>
      </w:tr>
      <w:tr w:rsidR="009A786B" w:rsidRPr="006A6218" w:rsidTr="000E62DD">
        <w:trPr>
          <w:trHeight w:val="390"/>
          <w:jc w:val="center"/>
        </w:trPr>
        <w:tc>
          <w:tcPr>
            <w:tcW w:w="206" w:type="pct"/>
            <w:vMerge/>
          </w:tcPr>
          <w:p w:rsidR="00F90430" w:rsidRPr="006A6218" w:rsidRDefault="00F9043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</w:tcPr>
          <w:p w:rsidR="00F90430" w:rsidRPr="006A6218" w:rsidRDefault="00F9043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8" w:type="pct"/>
            <w:gridSpan w:val="2"/>
            <w:vMerge/>
          </w:tcPr>
          <w:p w:rsidR="00F90430" w:rsidRPr="006A6218" w:rsidRDefault="00F9043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vMerge/>
          </w:tcPr>
          <w:p w:rsidR="00F90430" w:rsidRPr="006A6218" w:rsidRDefault="00F9043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</w:tcPr>
          <w:p w:rsidR="00F90430" w:rsidRPr="006A6218" w:rsidRDefault="00F9043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темам</w:t>
            </w: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%</w:t>
            </w:r>
          </w:p>
        </w:tc>
        <w:tc>
          <w:tcPr>
            <w:tcW w:w="851" w:type="pct"/>
          </w:tcPr>
          <w:p w:rsidR="00F90430" w:rsidRPr="006A6218" w:rsidRDefault="00F90430" w:rsidP="00361470">
            <w:pPr>
              <w:spacing w:after="0" w:line="240" w:lineRule="auto"/>
              <w:ind w:right="-3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количеству часов %</w:t>
            </w:r>
          </w:p>
        </w:tc>
      </w:tr>
      <w:tr w:rsidR="0083586E" w:rsidRPr="006A6218" w:rsidTr="000E62DD">
        <w:trPr>
          <w:trHeight w:val="390"/>
          <w:jc w:val="center"/>
        </w:trPr>
        <w:tc>
          <w:tcPr>
            <w:tcW w:w="206" w:type="pct"/>
          </w:tcPr>
          <w:p w:rsidR="0083586E" w:rsidRPr="006A6218" w:rsidRDefault="0083586E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83586E" w:rsidRPr="006A6218" w:rsidRDefault="0083586E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8" w:type="pct"/>
            <w:gridSpan w:val="5"/>
          </w:tcPr>
          <w:p w:rsidR="0083586E" w:rsidRDefault="0083586E" w:rsidP="00105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1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</w:t>
            </w:r>
            <w:r w:rsidRPr="00E761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3586E" w:rsidRPr="006A6218" w:rsidRDefault="0083586E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«Изобразительное искусство» (младшие, средние, старшие школьники)</w:t>
            </w:r>
          </w:p>
        </w:tc>
      </w:tr>
      <w:tr w:rsidR="003D1A38" w:rsidRPr="006A6218" w:rsidTr="000E62DD">
        <w:trPr>
          <w:trHeight w:val="70"/>
          <w:jc w:val="center"/>
        </w:trPr>
        <w:tc>
          <w:tcPr>
            <w:tcW w:w="206" w:type="pct"/>
          </w:tcPr>
          <w:p w:rsidR="003D1A38" w:rsidRPr="006A6218" w:rsidRDefault="009E02E3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vMerge w:val="restart"/>
          </w:tcPr>
          <w:p w:rsidR="003D1A38" w:rsidRPr="006436A1" w:rsidRDefault="003D1A38" w:rsidP="006436A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6A1">
              <w:rPr>
                <w:rFonts w:ascii="Times New Roman" w:hAnsi="Times New Roman" w:cs="Times New Roman"/>
                <w:sz w:val="24"/>
                <w:szCs w:val="24"/>
              </w:rPr>
              <w:t>Ярмола</w:t>
            </w:r>
            <w:proofErr w:type="spellEnd"/>
            <w:r w:rsidRPr="006436A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688" w:type="pct"/>
            <w:gridSpan w:val="2"/>
          </w:tcPr>
          <w:p w:rsidR="003D1A38" w:rsidRPr="006436A1" w:rsidRDefault="003D1A38" w:rsidP="00E420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старшие школьники</w:t>
            </w:r>
          </w:p>
        </w:tc>
        <w:tc>
          <w:tcPr>
            <w:tcW w:w="1275" w:type="pct"/>
          </w:tcPr>
          <w:p w:rsidR="003D1A38" w:rsidRPr="006436A1" w:rsidRDefault="003D1A38" w:rsidP="0066370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4" w:type="pct"/>
          </w:tcPr>
          <w:p w:rsidR="003D1A38" w:rsidRPr="006436A1" w:rsidRDefault="003D1A38" w:rsidP="0066370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pct"/>
          </w:tcPr>
          <w:p w:rsidR="003D1A38" w:rsidRPr="006436A1" w:rsidRDefault="003D1A38" w:rsidP="0066370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3D1A38" w:rsidRPr="006A6218" w:rsidTr="000E62DD">
        <w:trPr>
          <w:trHeight w:val="406"/>
          <w:jc w:val="center"/>
        </w:trPr>
        <w:tc>
          <w:tcPr>
            <w:tcW w:w="206" w:type="pct"/>
          </w:tcPr>
          <w:p w:rsidR="003D1A38" w:rsidRPr="006A6218" w:rsidRDefault="009E02E3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pct"/>
            <w:vMerge/>
          </w:tcPr>
          <w:p w:rsidR="003D1A38" w:rsidRPr="006436A1" w:rsidRDefault="003D1A38" w:rsidP="006436A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pct"/>
            <w:gridSpan w:val="2"/>
          </w:tcPr>
          <w:p w:rsidR="003D1A38" w:rsidRPr="006436A1" w:rsidRDefault="003D1A38" w:rsidP="00E420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«Изобразительное искусство» младшие школьники</w:t>
            </w:r>
          </w:p>
        </w:tc>
        <w:tc>
          <w:tcPr>
            <w:tcW w:w="1275" w:type="pct"/>
          </w:tcPr>
          <w:p w:rsidR="003D1A38" w:rsidRPr="006436A1" w:rsidRDefault="003D1A38" w:rsidP="0066370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4" w:type="pct"/>
          </w:tcPr>
          <w:p w:rsidR="003D1A38" w:rsidRPr="006436A1" w:rsidRDefault="003D1A38" w:rsidP="0066370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pct"/>
          </w:tcPr>
          <w:p w:rsidR="003D1A38" w:rsidRPr="006436A1" w:rsidRDefault="003D1A38" w:rsidP="0066370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3D1A38" w:rsidRPr="006A6218" w:rsidTr="000E62DD">
        <w:trPr>
          <w:trHeight w:val="406"/>
          <w:jc w:val="center"/>
        </w:trPr>
        <w:tc>
          <w:tcPr>
            <w:tcW w:w="206" w:type="pct"/>
          </w:tcPr>
          <w:p w:rsidR="003D1A38" w:rsidRPr="006A6218" w:rsidRDefault="009E02E3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pct"/>
            <w:vMerge/>
          </w:tcPr>
          <w:p w:rsidR="003D1A38" w:rsidRPr="006436A1" w:rsidRDefault="003D1A38" w:rsidP="006436A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pct"/>
            <w:gridSpan w:val="2"/>
          </w:tcPr>
          <w:p w:rsidR="003D1A38" w:rsidRPr="006436A1" w:rsidRDefault="003D1A38" w:rsidP="00E420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«Изобразительное искусство»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</w:t>
            </w: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1275" w:type="pct"/>
          </w:tcPr>
          <w:p w:rsidR="003D1A38" w:rsidRPr="006436A1" w:rsidRDefault="003D1A38" w:rsidP="0066370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4" w:type="pct"/>
          </w:tcPr>
          <w:p w:rsidR="003D1A38" w:rsidRPr="006436A1" w:rsidRDefault="003D1A38" w:rsidP="0066370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pct"/>
          </w:tcPr>
          <w:p w:rsidR="003D1A38" w:rsidRPr="006436A1" w:rsidRDefault="003D1A38" w:rsidP="0066370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9A786B" w:rsidRPr="006A6218" w:rsidTr="000E62DD">
        <w:trPr>
          <w:jc w:val="center"/>
        </w:trPr>
        <w:tc>
          <w:tcPr>
            <w:tcW w:w="206" w:type="pct"/>
          </w:tcPr>
          <w:p w:rsidR="00F90430" w:rsidRPr="006A6218" w:rsidRDefault="009E02E3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pct"/>
          </w:tcPr>
          <w:p w:rsidR="00F90430" w:rsidRPr="006436A1" w:rsidRDefault="00FC0B1C" w:rsidP="006436A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Марусова Ю.Н.</w:t>
            </w:r>
          </w:p>
        </w:tc>
        <w:tc>
          <w:tcPr>
            <w:tcW w:w="1688" w:type="pct"/>
            <w:gridSpan w:val="2"/>
          </w:tcPr>
          <w:p w:rsidR="006436A1" w:rsidRPr="006436A1" w:rsidRDefault="00FC0B1C" w:rsidP="00E420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«Изобразительное искусство» младшие школьники</w:t>
            </w:r>
          </w:p>
        </w:tc>
        <w:tc>
          <w:tcPr>
            <w:tcW w:w="1275" w:type="pct"/>
          </w:tcPr>
          <w:p w:rsidR="00FC0B1C" w:rsidRPr="006436A1" w:rsidRDefault="00D05660" w:rsidP="0066370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4" w:type="pct"/>
          </w:tcPr>
          <w:p w:rsidR="00B02EE3" w:rsidRPr="006436A1" w:rsidRDefault="00B02EE3" w:rsidP="0066370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pct"/>
          </w:tcPr>
          <w:p w:rsidR="00B02EE3" w:rsidRPr="006436A1" w:rsidRDefault="00B02EE3" w:rsidP="0066370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3D1A38" w:rsidRPr="006A6218" w:rsidTr="000E62DD">
        <w:trPr>
          <w:jc w:val="center"/>
        </w:trPr>
        <w:tc>
          <w:tcPr>
            <w:tcW w:w="206" w:type="pct"/>
          </w:tcPr>
          <w:p w:rsidR="003D1A38" w:rsidRPr="006A6218" w:rsidRDefault="009E02E3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pct"/>
            <w:vMerge w:val="restart"/>
          </w:tcPr>
          <w:p w:rsidR="003D1A38" w:rsidRPr="006436A1" w:rsidRDefault="003D1A38" w:rsidP="006436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36A1">
              <w:rPr>
                <w:rFonts w:ascii="Times New Roman" w:hAnsi="Times New Roman" w:cs="Times New Roman"/>
                <w:sz w:val="24"/>
                <w:szCs w:val="24"/>
              </w:rPr>
              <w:t>Ахмадулина Д.С.</w:t>
            </w:r>
          </w:p>
          <w:p w:rsidR="003D1A38" w:rsidRPr="006436A1" w:rsidRDefault="003D1A38" w:rsidP="006436A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pct"/>
            <w:gridSpan w:val="2"/>
          </w:tcPr>
          <w:p w:rsidR="00806161" w:rsidRPr="006436A1" w:rsidRDefault="003D1A38" w:rsidP="0075506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«Изобразительное искусство» старшие школьники</w:t>
            </w:r>
          </w:p>
        </w:tc>
        <w:tc>
          <w:tcPr>
            <w:tcW w:w="1275" w:type="pct"/>
          </w:tcPr>
          <w:p w:rsidR="003D1A38" w:rsidRPr="006436A1" w:rsidRDefault="003D1A38" w:rsidP="0066370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4" w:type="pct"/>
          </w:tcPr>
          <w:p w:rsidR="003D1A38" w:rsidRPr="006436A1" w:rsidRDefault="003D1A38" w:rsidP="0066370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pct"/>
          </w:tcPr>
          <w:p w:rsidR="003D1A38" w:rsidRPr="006436A1" w:rsidRDefault="003D1A38" w:rsidP="0066370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3D1A38" w:rsidRPr="006A6218" w:rsidTr="000E62DD">
        <w:trPr>
          <w:jc w:val="center"/>
        </w:trPr>
        <w:tc>
          <w:tcPr>
            <w:tcW w:w="206" w:type="pct"/>
          </w:tcPr>
          <w:p w:rsidR="003D1A38" w:rsidRPr="006A6218" w:rsidRDefault="009E02E3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pct"/>
            <w:vMerge/>
          </w:tcPr>
          <w:p w:rsidR="003D1A38" w:rsidRPr="006436A1" w:rsidRDefault="003D1A38" w:rsidP="006436A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pct"/>
            <w:gridSpan w:val="2"/>
          </w:tcPr>
          <w:p w:rsidR="003D1A38" w:rsidRPr="006436A1" w:rsidRDefault="003D1A38" w:rsidP="00333B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«Изобразительное искусство» младшие школьники</w:t>
            </w:r>
          </w:p>
        </w:tc>
        <w:tc>
          <w:tcPr>
            <w:tcW w:w="1275" w:type="pct"/>
          </w:tcPr>
          <w:p w:rsidR="003D1A38" w:rsidRPr="006436A1" w:rsidRDefault="003D1A38" w:rsidP="0066370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4" w:type="pct"/>
          </w:tcPr>
          <w:p w:rsidR="003D1A38" w:rsidRPr="006436A1" w:rsidRDefault="003D1A38" w:rsidP="0066370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pct"/>
          </w:tcPr>
          <w:p w:rsidR="003D1A38" w:rsidRPr="006436A1" w:rsidRDefault="003D1A38" w:rsidP="0066370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3D1A38" w:rsidRPr="006A6218" w:rsidTr="000E62DD">
        <w:trPr>
          <w:jc w:val="center"/>
        </w:trPr>
        <w:tc>
          <w:tcPr>
            <w:tcW w:w="206" w:type="pct"/>
          </w:tcPr>
          <w:p w:rsidR="003D1A38" w:rsidRPr="006A6218" w:rsidRDefault="009E02E3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pct"/>
            <w:vMerge/>
          </w:tcPr>
          <w:p w:rsidR="003D1A38" w:rsidRPr="006436A1" w:rsidRDefault="003D1A38" w:rsidP="006436A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pct"/>
            <w:gridSpan w:val="2"/>
          </w:tcPr>
          <w:p w:rsidR="003D1A38" w:rsidRPr="006436A1" w:rsidRDefault="003D1A38" w:rsidP="00333B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«Изобразительное искусство» средние школьники</w:t>
            </w:r>
          </w:p>
        </w:tc>
        <w:tc>
          <w:tcPr>
            <w:tcW w:w="1275" w:type="pct"/>
          </w:tcPr>
          <w:p w:rsidR="003D1A38" w:rsidRPr="006436A1" w:rsidRDefault="00A07C36" w:rsidP="0066370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" w:type="pct"/>
          </w:tcPr>
          <w:p w:rsidR="003D1A38" w:rsidRPr="006436A1" w:rsidRDefault="003D1A38" w:rsidP="0066370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pct"/>
          </w:tcPr>
          <w:p w:rsidR="003D1A38" w:rsidRPr="006436A1" w:rsidRDefault="003D1A38" w:rsidP="0066370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9A786B" w:rsidRPr="006A6218" w:rsidTr="000E62DD">
        <w:trPr>
          <w:jc w:val="center"/>
        </w:trPr>
        <w:tc>
          <w:tcPr>
            <w:tcW w:w="206" w:type="pct"/>
          </w:tcPr>
          <w:p w:rsidR="00A83E3C" w:rsidRPr="006A6218" w:rsidRDefault="009E02E3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pct"/>
          </w:tcPr>
          <w:p w:rsidR="00A83E3C" w:rsidRPr="006436A1" w:rsidRDefault="00A83E3C" w:rsidP="006436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36A1">
              <w:rPr>
                <w:rFonts w:ascii="Times New Roman" w:hAnsi="Times New Roman" w:cs="Times New Roman"/>
                <w:sz w:val="24"/>
                <w:szCs w:val="24"/>
              </w:rPr>
              <w:t>Матвиенко</w:t>
            </w:r>
          </w:p>
          <w:p w:rsidR="003D1A38" w:rsidRPr="006436A1" w:rsidRDefault="00A83E3C" w:rsidP="00F2443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1688" w:type="pct"/>
            <w:gridSpan w:val="2"/>
          </w:tcPr>
          <w:p w:rsidR="004C1408" w:rsidRPr="006436A1" w:rsidRDefault="00A83E3C" w:rsidP="00F2443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«Изобразительное искусство» младшие школьники</w:t>
            </w:r>
          </w:p>
        </w:tc>
        <w:tc>
          <w:tcPr>
            <w:tcW w:w="1275" w:type="pct"/>
          </w:tcPr>
          <w:p w:rsidR="00A83E3C" w:rsidRPr="006436A1" w:rsidRDefault="00A83E3C" w:rsidP="0066370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4" w:type="pct"/>
          </w:tcPr>
          <w:p w:rsidR="00A83E3C" w:rsidRPr="006436A1" w:rsidRDefault="00A83E3C" w:rsidP="0066370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pct"/>
          </w:tcPr>
          <w:p w:rsidR="00A83E3C" w:rsidRPr="006436A1" w:rsidRDefault="00A83E3C" w:rsidP="0066370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9E02E3" w:rsidRPr="006A6218" w:rsidTr="000E62DD">
        <w:trPr>
          <w:jc w:val="center"/>
        </w:trPr>
        <w:tc>
          <w:tcPr>
            <w:tcW w:w="206" w:type="pct"/>
            <w:vMerge w:val="restart"/>
          </w:tcPr>
          <w:p w:rsidR="009E02E3" w:rsidRPr="006A6218" w:rsidRDefault="009E02E3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76" w:type="pct"/>
            <w:vMerge w:val="restart"/>
          </w:tcPr>
          <w:p w:rsidR="009E02E3" w:rsidRPr="006436A1" w:rsidRDefault="009E02E3" w:rsidP="006436A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Боско А.Ю.</w:t>
            </w:r>
          </w:p>
        </w:tc>
        <w:tc>
          <w:tcPr>
            <w:tcW w:w="1688" w:type="pct"/>
            <w:gridSpan w:val="2"/>
          </w:tcPr>
          <w:p w:rsidR="004C1408" w:rsidRPr="006436A1" w:rsidRDefault="009E02E3" w:rsidP="00F2443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«Изобразительное искусство» младшие школьники</w:t>
            </w:r>
          </w:p>
        </w:tc>
        <w:tc>
          <w:tcPr>
            <w:tcW w:w="1275" w:type="pct"/>
          </w:tcPr>
          <w:p w:rsidR="009E02E3" w:rsidRPr="006436A1" w:rsidRDefault="009E02E3" w:rsidP="0066370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4" w:type="pct"/>
          </w:tcPr>
          <w:p w:rsidR="009E02E3" w:rsidRPr="006436A1" w:rsidRDefault="009E02E3" w:rsidP="0066370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pct"/>
          </w:tcPr>
          <w:p w:rsidR="009E02E3" w:rsidRPr="006436A1" w:rsidRDefault="009E02E3" w:rsidP="0066370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9E02E3" w:rsidRPr="006A6218" w:rsidTr="000E62DD">
        <w:trPr>
          <w:jc w:val="center"/>
        </w:trPr>
        <w:tc>
          <w:tcPr>
            <w:tcW w:w="206" w:type="pct"/>
            <w:vMerge/>
          </w:tcPr>
          <w:p w:rsidR="009E02E3" w:rsidRPr="006A6218" w:rsidRDefault="009E02E3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</w:tcPr>
          <w:p w:rsidR="009E02E3" w:rsidRDefault="009E02E3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pct"/>
            <w:gridSpan w:val="5"/>
          </w:tcPr>
          <w:p w:rsidR="009E02E3" w:rsidRDefault="009E02E3" w:rsidP="00D46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1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</w:t>
            </w:r>
            <w:r w:rsidRPr="00E761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420C5" w:rsidRPr="006A6218" w:rsidRDefault="009E02E3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«Изобразительное искусство» (основная школа, 1-4 классы)</w:t>
            </w:r>
          </w:p>
        </w:tc>
      </w:tr>
      <w:tr w:rsidR="002A4AF3" w:rsidRPr="006A6218" w:rsidTr="000E62DD">
        <w:trPr>
          <w:jc w:val="center"/>
        </w:trPr>
        <w:tc>
          <w:tcPr>
            <w:tcW w:w="206" w:type="pct"/>
          </w:tcPr>
          <w:p w:rsidR="002A4AF3" w:rsidRPr="006A6218" w:rsidRDefault="002A4AF3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pct"/>
            <w:vMerge w:val="restart"/>
          </w:tcPr>
          <w:p w:rsidR="002A4AF3" w:rsidRPr="00333BFF" w:rsidRDefault="002A4AF3" w:rsidP="00333BF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Ярмола</w:t>
            </w:r>
            <w:proofErr w:type="spellEnd"/>
            <w:r w:rsidRPr="00333BF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276" w:type="pct"/>
          </w:tcPr>
          <w:p w:rsidR="002A4AF3" w:rsidRPr="00333BFF" w:rsidRDefault="002A4AF3" w:rsidP="00F244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412" w:type="pct"/>
          </w:tcPr>
          <w:p w:rsidR="002A4AF3" w:rsidRPr="00333BFF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275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A4AF3" w:rsidRPr="006A6218" w:rsidTr="000E62DD">
        <w:trPr>
          <w:jc w:val="center"/>
        </w:trPr>
        <w:tc>
          <w:tcPr>
            <w:tcW w:w="206" w:type="pct"/>
          </w:tcPr>
          <w:p w:rsidR="002A4AF3" w:rsidRPr="006A6218" w:rsidRDefault="002A4AF3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" w:type="pct"/>
            <w:vMerge/>
            <w:vAlign w:val="center"/>
          </w:tcPr>
          <w:p w:rsidR="002A4AF3" w:rsidRPr="00333BFF" w:rsidRDefault="002A4AF3" w:rsidP="00333BF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2A4AF3" w:rsidRPr="00333BFF" w:rsidRDefault="002A4AF3" w:rsidP="00F244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412" w:type="pct"/>
            <w:vAlign w:val="center"/>
          </w:tcPr>
          <w:p w:rsidR="002A4AF3" w:rsidRPr="00333BFF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5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A4AF3" w:rsidRPr="006A6218" w:rsidTr="000E62DD">
        <w:trPr>
          <w:jc w:val="center"/>
        </w:trPr>
        <w:tc>
          <w:tcPr>
            <w:tcW w:w="206" w:type="pct"/>
          </w:tcPr>
          <w:p w:rsidR="002A4AF3" w:rsidRPr="006A6218" w:rsidRDefault="002A4AF3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pct"/>
            <w:vMerge/>
            <w:vAlign w:val="center"/>
          </w:tcPr>
          <w:p w:rsidR="002A4AF3" w:rsidRPr="00333BFF" w:rsidRDefault="002A4AF3" w:rsidP="00333BF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2A4AF3" w:rsidRPr="00333BFF" w:rsidRDefault="002A4AF3" w:rsidP="00F244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412" w:type="pct"/>
          </w:tcPr>
          <w:p w:rsidR="002A4AF3" w:rsidRPr="00333BFF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75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A4AF3" w:rsidRPr="006A6218" w:rsidTr="000E62DD">
        <w:trPr>
          <w:jc w:val="center"/>
        </w:trPr>
        <w:tc>
          <w:tcPr>
            <w:tcW w:w="206" w:type="pct"/>
          </w:tcPr>
          <w:p w:rsidR="002A4AF3" w:rsidRPr="006A6218" w:rsidRDefault="002A4AF3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pct"/>
            <w:vMerge/>
            <w:vAlign w:val="center"/>
          </w:tcPr>
          <w:p w:rsidR="002A4AF3" w:rsidRPr="00333BFF" w:rsidRDefault="002A4AF3" w:rsidP="00333BF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2A4AF3" w:rsidRPr="00333BFF" w:rsidRDefault="002A4AF3" w:rsidP="00F244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412" w:type="pct"/>
          </w:tcPr>
          <w:p w:rsidR="002A4AF3" w:rsidRPr="00333BFF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75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A4AF3" w:rsidRPr="006A6218" w:rsidTr="000E62DD">
        <w:trPr>
          <w:jc w:val="center"/>
        </w:trPr>
        <w:tc>
          <w:tcPr>
            <w:tcW w:w="206" w:type="pct"/>
          </w:tcPr>
          <w:p w:rsidR="002A4AF3" w:rsidRPr="006A6218" w:rsidRDefault="002A4AF3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" w:type="pct"/>
            <w:vMerge/>
            <w:vAlign w:val="center"/>
          </w:tcPr>
          <w:p w:rsidR="002A4AF3" w:rsidRPr="00333BFF" w:rsidRDefault="002A4AF3" w:rsidP="00333BF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2A4AF3" w:rsidRPr="00333BFF" w:rsidRDefault="002A4AF3" w:rsidP="00F244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412" w:type="pct"/>
          </w:tcPr>
          <w:p w:rsidR="002A4AF3" w:rsidRPr="00333BFF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75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A4AF3" w:rsidRPr="006A6218" w:rsidTr="000E62DD">
        <w:trPr>
          <w:jc w:val="center"/>
        </w:trPr>
        <w:tc>
          <w:tcPr>
            <w:tcW w:w="206" w:type="pct"/>
          </w:tcPr>
          <w:p w:rsidR="002A4AF3" w:rsidRPr="006A6218" w:rsidRDefault="002A4AF3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pct"/>
            <w:vMerge/>
            <w:vAlign w:val="center"/>
          </w:tcPr>
          <w:p w:rsidR="002A4AF3" w:rsidRPr="00333BFF" w:rsidRDefault="002A4AF3" w:rsidP="00333BF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2A4AF3" w:rsidRPr="00333BFF" w:rsidRDefault="002A4AF3" w:rsidP="00F244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412" w:type="pct"/>
          </w:tcPr>
          <w:p w:rsidR="002A4AF3" w:rsidRPr="00333BFF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75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A4AF3" w:rsidRPr="006A6218" w:rsidTr="000E62DD">
        <w:trPr>
          <w:jc w:val="center"/>
        </w:trPr>
        <w:tc>
          <w:tcPr>
            <w:tcW w:w="206" w:type="pct"/>
          </w:tcPr>
          <w:p w:rsidR="002A4AF3" w:rsidRPr="006A6218" w:rsidRDefault="002A4AF3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pct"/>
            <w:vMerge/>
            <w:vAlign w:val="center"/>
          </w:tcPr>
          <w:p w:rsidR="002A4AF3" w:rsidRPr="00333BFF" w:rsidRDefault="002A4AF3" w:rsidP="00333BF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2A4AF3" w:rsidRPr="00333BFF" w:rsidRDefault="002A4AF3" w:rsidP="00F244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412" w:type="pct"/>
          </w:tcPr>
          <w:p w:rsidR="002A4AF3" w:rsidRPr="00333BFF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75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A4AF3" w:rsidRPr="006A6218" w:rsidTr="000E62DD">
        <w:trPr>
          <w:jc w:val="center"/>
        </w:trPr>
        <w:tc>
          <w:tcPr>
            <w:tcW w:w="206" w:type="pct"/>
          </w:tcPr>
          <w:p w:rsidR="002A4AF3" w:rsidRPr="006A6218" w:rsidRDefault="002A4AF3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" w:type="pct"/>
            <w:vMerge/>
            <w:vAlign w:val="center"/>
          </w:tcPr>
          <w:p w:rsidR="002A4AF3" w:rsidRPr="00333BFF" w:rsidRDefault="002A4AF3" w:rsidP="00333BF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2A4AF3" w:rsidRPr="00333BFF" w:rsidRDefault="002A4AF3" w:rsidP="00F244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412" w:type="pct"/>
          </w:tcPr>
          <w:p w:rsidR="002A4AF3" w:rsidRPr="00333BFF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A4AF3" w:rsidRPr="006A6218" w:rsidTr="000E62DD">
        <w:trPr>
          <w:jc w:val="center"/>
        </w:trPr>
        <w:tc>
          <w:tcPr>
            <w:tcW w:w="206" w:type="pct"/>
          </w:tcPr>
          <w:p w:rsidR="002A4AF3" w:rsidRPr="006A6218" w:rsidRDefault="002A4AF3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" w:type="pct"/>
            <w:vMerge/>
            <w:vAlign w:val="center"/>
          </w:tcPr>
          <w:p w:rsidR="002A4AF3" w:rsidRPr="00333BFF" w:rsidRDefault="002A4AF3" w:rsidP="00333BF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2A4AF3" w:rsidRPr="00333BFF" w:rsidRDefault="002A4AF3" w:rsidP="00F244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412" w:type="pct"/>
          </w:tcPr>
          <w:p w:rsidR="002A4AF3" w:rsidRPr="00333BFF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A4AF3" w:rsidRPr="006A6218" w:rsidTr="000E62DD">
        <w:trPr>
          <w:jc w:val="center"/>
        </w:trPr>
        <w:tc>
          <w:tcPr>
            <w:tcW w:w="206" w:type="pct"/>
          </w:tcPr>
          <w:p w:rsidR="002A4AF3" w:rsidRPr="006A6218" w:rsidRDefault="002A4AF3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" w:type="pct"/>
            <w:vMerge/>
            <w:vAlign w:val="center"/>
          </w:tcPr>
          <w:p w:rsidR="002A4AF3" w:rsidRPr="00333BFF" w:rsidRDefault="002A4AF3" w:rsidP="00333BF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2A4AF3" w:rsidRPr="00333BFF" w:rsidRDefault="002A4AF3" w:rsidP="00333BF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412" w:type="pct"/>
          </w:tcPr>
          <w:p w:rsidR="002A4AF3" w:rsidRPr="00333BFF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A4AF3" w:rsidRPr="006A6218" w:rsidTr="000E62DD">
        <w:trPr>
          <w:jc w:val="center"/>
        </w:trPr>
        <w:tc>
          <w:tcPr>
            <w:tcW w:w="206" w:type="pct"/>
          </w:tcPr>
          <w:p w:rsidR="002A4AF3" w:rsidRPr="006A6218" w:rsidRDefault="002A4AF3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" w:type="pct"/>
            <w:vMerge/>
            <w:vAlign w:val="center"/>
          </w:tcPr>
          <w:p w:rsidR="002A4AF3" w:rsidRPr="00333BFF" w:rsidRDefault="002A4AF3" w:rsidP="00333BF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2A4AF3" w:rsidRPr="00333BFF" w:rsidRDefault="002A4AF3" w:rsidP="00333BF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2A4AF3" w:rsidRPr="00333BFF" w:rsidRDefault="002A4AF3" w:rsidP="00333BF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</w:tc>
        <w:tc>
          <w:tcPr>
            <w:tcW w:w="412" w:type="pct"/>
          </w:tcPr>
          <w:p w:rsidR="002A4AF3" w:rsidRPr="00333BFF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A4AF3" w:rsidRPr="006A6218" w:rsidTr="000E62DD">
        <w:trPr>
          <w:jc w:val="center"/>
        </w:trPr>
        <w:tc>
          <w:tcPr>
            <w:tcW w:w="206" w:type="pct"/>
          </w:tcPr>
          <w:p w:rsidR="002A4AF3" w:rsidRPr="006A6218" w:rsidRDefault="002A4AF3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" w:type="pct"/>
            <w:vMerge/>
            <w:vAlign w:val="center"/>
          </w:tcPr>
          <w:p w:rsidR="002A4AF3" w:rsidRPr="00333BFF" w:rsidRDefault="002A4AF3" w:rsidP="00333BF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2A4AF3" w:rsidRPr="00333BFF" w:rsidRDefault="002A4AF3" w:rsidP="00333BF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Проектная композиция</w:t>
            </w:r>
          </w:p>
        </w:tc>
        <w:tc>
          <w:tcPr>
            <w:tcW w:w="412" w:type="pct"/>
          </w:tcPr>
          <w:p w:rsidR="002A4AF3" w:rsidRPr="00333BFF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pct"/>
          </w:tcPr>
          <w:p w:rsidR="002A4AF3" w:rsidRPr="00333BFF" w:rsidRDefault="002A4AF3" w:rsidP="009A78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A4AF3" w:rsidRPr="006A6218" w:rsidTr="000E62DD">
        <w:trPr>
          <w:jc w:val="center"/>
        </w:trPr>
        <w:tc>
          <w:tcPr>
            <w:tcW w:w="206" w:type="pct"/>
          </w:tcPr>
          <w:p w:rsidR="002A4AF3" w:rsidRPr="006A6218" w:rsidRDefault="00BA790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" w:type="pct"/>
            <w:vMerge w:val="restart"/>
            <w:vAlign w:val="center"/>
          </w:tcPr>
          <w:p w:rsidR="002A4AF3" w:rsidRPr="0037794D" w:rsidRDefault="002A4AF3" w:rsidP="002A4AF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 xml:space="preserve">Марусова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1276" w:type="pct"/>
          </w:tcPr>
          <w:p w:rsidR="00806161" w:rsidRPr="0037794D" w:rsidRDefault="002A4AF3" w:rsidP="00F244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ивопись</w:t>
            </w:r>
          </w:p>
        </w:tc>
        <w:tc>
          <w:tcPr>
            <w:tcW w:w="412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275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A4AF3" w:rsidRPr="006A6218" w:rsidTr="000E62DD">
        <w:trPr>
          <w:jc w:val="center"/>
        </w:trPr>
        <w:tc>
          <w:tcPr>
            <w:tcW w:w="206" w:type="pct"/>
          </w:tcPr>
          <w:p w:rsidR="002A4AF3" w:rsidRPr="006A6218" w:rsidRDefault="00BA790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" w:type="pct"/>
            <w:vMerge/>
            <w:vAlign w:val="center"/>
          </w:tcPr>
          <w:p w:rsidR="002A4AF3" w:rsidRPr="0037794D" w:rsidRDefault="002A4AF3" w:rsidP="0037794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2A4AF3" w:rsidRPr="0037794D" w:rsidRDefault="002A4AF3" w:rsidP="0037794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Проектная композиция</w:t>
            </w:r>
          </w:p>
        </w:tc>
        <w:tc>
          <w:tcPr>
            <w:tcW w:w="412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1Б</w:t>
            </w:r>
          </w:p>
        </w:tc>
        <w:tc>
          <w:tcPr>
            <w:tcW w:w="1275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A4AF3" w:rsidRPr="006A6218" w:rsidTr="000E62DD">
        <w:trPr>
          <w:jc w:val="center"/>
        </w:trPr>
        <w:tc>
          <w:tcPr>
            <w:tcW w:w="206" w:type="pct"/>
          </w:tcPr>
          <w:p w:rsidR="002A4AF3" w:rsidRPr="006A6218" w:rsidRDefault="00BA790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6" w:type="pct"/>
            <w:vMerge/>
            <w:vAlign w:val="center"/>
          </w:tcPr>
          <w:p w:rsidR="002A4AF3" w:rsidRPr="0037794D" w:rsidRDefault="002A4AF3" w:rsidP="0037794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2A4AF3" w:rsidRPr="0037794D" w:rsidRDefault="002A4AF3" w:rsidP="00F244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412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275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A4AF3" w:rsidRPr="006A6218" w:rsidTr="000E62DD">
        <w:trPr>
          <w:jc w:val="center"/>
        </w:trPr>
        <w:tc>
          <w:tcPr>
            <w:tcW w:w="206" w:type="pct"/>
          </w:tcPr>
          <w:p w:rsidR="002A4AF3" w:rsidRPr="006A6218" w:rsidRDefault="00BA790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6" w:type="pct"/>
            <w:vMerge/>
            <w:vAlign w:val="center"/>
          </w:tcPr>
          <w:p w:rsidR="002A4AF3" w:rsidRPr="0037794D" w:rsidRDefault="002A4AF3" w:rsidP="0037794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2A4AF3" w:rsidRPr="0037794D" w:rsidRDefault="002A4AF3" w:rsidP="0037794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412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275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A4AF3" w:rsidRPr="006A6218" w:rsidTr="000E62DD">
        <w:trPr>
          <w:jc w:val="center"/>
        </w:trPr>
        <w:tc>
          <w:tcPr>
            <w:tcW w:w="206" w:type="pct"/>
          </w:tcPr>
          <w:p w:rsidR="002A4AF3" w:rsidRPr="006A6218" w:rsidRDefault="00BA790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6" w:type="pct"/>
            <w:vMerge/>
            <w:vAlign w:val="center"/>
          </w:tcPr>
          <w:p w:rsidR="002A4AF3" w:rsidRPr="0037794D" w:rsidRDefault="002A4AF3" w:rsidP="0037794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2A4AF3" w:rsidRPr="0037794D" w:rsidRDefault="002A4AF3" w:rsidP="0037794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DF6C5D" w:rsidRPr="0037794D" w:rsidRDefault="00DF6C5D" w:rsidP="00A13D7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4AF3" w:rsidRPr="0037794D">
              <w:rPr>
                <w:rFonts w:ascii="Times New Roman" w:hAnsi="Times New Roman" w:cs="Times New Roman"/>
                <w:sz w:val="24"/>
                <w:szCs w:val="24"/>
              </w:rPr>
              <w:t>рикладная</w:t>
            </w:r>
          </w:p>
        </w:tc>
        <w:tc>
          <w:tcPr>
            <w:tcW w:w="412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275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A4AF3" w:rsidRPr="006A6218" w:rsidTr="000E62DD">
        <w:trPr>
          <w:jc w:val="center"/>
        </w:trPr>
        <w:tc>
          <w:tcPr>
            <w:tcW w:w="206" w:type="pct"/>
          </w:tcPr>
          <w:p w:rsidR="002A4AF3" w:rsidRPr="006A6218" w:rsidRDefault="00BA790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6" w:type="pct"/>
            <w:vMerge/>
            <w:vAlign w:val="center"/>
          </w:tcPr>
          <w:p w:rsidR="002A4AF3" w:rsidRPr="0037794D" w:rsidRDefault="002A4AF3" w:rsidP="0037794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2A4AF3" w:rsidRPr="0037794D" w:rsidRDefault="002A4AF3" w:rsidP="0037794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412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275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A4AF3" w:rsidRPr="006A6218" w:rsidTr="000E62DD">
        <w:trPr>
          <w:jc w:val="center"/>
        </w:trPr>
        <w:tc>
          <w:tcPr>
            <w:tcW w:w="206" w:type="pct"/>
          </w:tcPr>
          <w:p w:rsidR="002A4AF3" w:rsidRPr="006A6218" w:rsidRDefault="00BA790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6" w:type="pct"/>
            <w:vMerge/>
            <w:vAlign w:val="center"/>
          </w:tcPr>
          <w:p w:rsidR="002A4AF3" w:rsidRPr="0037794D" w:rsidRDefault="002A4AF3" w:rsidP="0037794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2A4AF3" w:rsidRPr="0037794D" w:rsidRDefault="002A4AF3" w:rsidP="0037794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2A4AF3" w:rsidRPr="0037794D" w:rsidRDefault="002A4AF3" w:rsidP="0037794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</w:tc>
        <w:tc>
          <w:tcPr>
            <w:tcW w:w="412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275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A4AF3" w:rsidRPr="006A6218" w:rsidTr="000E62DD">
        <w:trPr>
          <w:jc w:val="center"/>
        </w:trPr>
        <w:tc>
          <w:tcPr>
            <w:tcW w:w="206" w:type="pct"/>
          </w:tcPr>
          <w:p w:rsidR="002A4AF3" w:rsidRPr="006A6218" w:rsidRDefault="00BA790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pct"/>
            <w:vMerge/>
            <w:vAlign w:val="center"/>
          </w:tcPr>
          <w:p w:rsidR="002A4AF3" w:rsidRPr="0037794D" w:rsidRDefault="002A4AF3" w:rsidP="0037794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2A4AF3" w:rsidRPr="0037794D" w:rsidRDefault="002A4AF3" w:rsidP="00F244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412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275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A4AF3" w:rsidRPr="006A6218" w:rsidTr="000E62DD">
        <w:trPr>
          <w:jc w:val="center"/>
        </w:trPr>
        <w:tc>
          <w:tcPr>
            <w:tcW w:w="206" w:type="pct"/>
          </w:tcPr>
          <w:p w:rsidR="002A4AF3" w:rsidRPr="006A6218" w:rsidRDefault="00BA790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pct"/>
            <w:vMerge/>
            <w:vAlign w:val="center"/>
          </w:tcPr>
          <w:p w:rsidR="002A4AF3" w:rsidRPr="0037794D" w:rsidRDefault="002A4AF3" w:rsidP="0037794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2A4AF3" w:rsidRPr="0037794D" w:rsidRDefault="002A4AF3" w:rsidP="00F244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412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75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A4AF3" w:rsidRPr="006A6218" w:rsidTr="000E62DD">
        <w:trPr>
          <w:jc w:val="center"/>
        </w:trPr>
        <w:tc>
          <w:tcPr>
            <w:tcW w:w="206" w:type="pct"/>
          </w:tcPr>
          <w:p w:rsidR="002A4AF3" w:rsidRPr="006A6218" w:rsidRDefault="00BA790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6" w:type="pct"/>
            <w:vMerge/>
            <w:vAlign w:val="center"/>
          </w:tcPr>
          <w:p w:rsidR="002A4AF3" w:rsidRPr="0037794D" w:rsidRDefault="002A4AF3" w:rsidP="0037794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2A4AF3" w:rsidRPr="0037794D" w:rsidRDefault="002A4AF3" w:rsidP="00F244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412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275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A4AF3" w:rsidRPr="006A6218" w:rsidTr="000E62DD">
        <w:trPr>
          <w:jc w:val="center"/>
        </w:trPr>
        <w:tc>
          <w:tcPr>
            <w:tcW w:w="206" w:type="pct"/>
          </w:tcPr>
          <w:p w:rsidR="002A4AF3" w:rsidRPr="006A6218" w:rsidRDefault="00BA790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76" w:type="pct"/>
            <w:vMerge/>
            <w:vAlign w:val="center"/>
          </w:tcPr>
          <w:p w:rsidR="002A4AF3" w:rsidRPr="0037794D" w:rsidRDefault="002A4AF3" w:rsidP="0037794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2A4AF3" w:rsidRPr="0037794D" w:rsidRDefault="002A4AF3" w:rsidP="0037794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2A4AF3" w:rsidRPr="0037794D" w:rsidRDefault="002A4AF3" w:rsidP="0037794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</w:tc>
        <w:tc>
          <w:tcPr>
            <w:tcW w:w="412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75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A4AF3" w:rsidRPr="006A6218" w:rsidTr="000E62DD">
        <w:trPr>
          <w:jc w:val="center"/>
        </w:trPr>
        <w:tc>
          <w:tcPr>
            <w:tcW w:w="206" w:type="pct"/>
          </w:tcPr>
          <w:p w:rsidR="002A4AF3" w:rsidRPr="006A6218" w:rsidRDefault="00BA790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6" w:type="pct"/>
            <w:vMerge/>
            <w:vAlign w:val="center"/>
          </w:tcPr>
          <w:p w:rsidR="002A4AF3" w:rsidRPr="0037794D" w:rsidRDefault="002A4AF3" w:rsidP="0037794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2A4AF3" w:rsidRPr="0037794D" w:rsidRDefault="002A4AF3" w:rsidP="0037794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412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75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A4AF3" w:rsidRPr="006A6218" w:rsidTr="000E62DD">
        <w:trPr>
          <w:jc w:val="center"/>
        </w:trPr>
        <w:tc>
          <w:tcPr>
            <w:tcW w:w="206" w:type="pct"/>
          </w:tcPr>
          <w:p w:rsidR="002A4AF3" w:rsidRPr="006A6218" w:rsidRDefault="00BA790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" w:type="pct"/>
            <w:vMerge/>
            <w:vAlign w:val="center"/>
          </w:tcPr>
          <w:p w:rsidR="002A4AF3" w:rsidRPr="0037794D" w:rsidRDefault="002A4AF3" w:rsidP="0037794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2A4AF3" w:rsidRPr="0037794D" w:rsidRDefault="002A4AF3" w:rsidP="0037794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2A4AF3" w:rsidRPr="0037794D" w:rsidRDefault="002A4AF3" w:rsidP="0037794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</w:tc>
        <w:tc>
          <w:tcPr>
            <w:tcW w:w="412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75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pct"/>
          </w:tcPr>
          <w:p w:rsidR="002A4AF3" w:rsidRPr="0037794D" w:rsidRDefault="002A4AF3" w:rsidP="003779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36AF1" w:rsidRPr="006A6218" w:rsidTr="000E62DD">
        <w:trPr>
          <w:jc w:val="center"/>
        </w:trPr>
        <w:tc>
          <w:tcPr>
            <w:tcW w:w="206" w:type="pct"/>
          </w:tcPr>
          <w:p w:rsidR="00936AF1" w:rsidRPr="006A6218" w:rsidRDefault="00BA790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" w:type="pct"/>
            <w:vMerge w:val="restart"/>
            <w:vAlign w:val="center"/>
          </w:tcPr>
          <w:p w:rsidR="00936AF1" w:rsidRPr="002A4AF3" w:rsidRDefault="00936AF1" w:rsidP="00936A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F3">
              <w:rPr>
                <w:rFonts w:ascii="Times New Roman" w:hAnsi="Times New Roman" w:cs="Times New Roman"/>
                <w:sz w:val="24"/>
                <w:szCs w:val="24"/>
              </w:rPr>
              <w:t>Ахмадулина Д.С.</w:t>
            </w:r>
          </w:p>
        </w:tc>
        <w:tc>
          <w:tcPr>
            <w:tcW w:w="1276" w:type="pct"/>
          </w:tcPr>
          <w:p w:rsidR="00936AF1" w:rsidRPr="002A4AF3" w:rsidRDefault="00936AF1" w:rsidP="002A4AF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412" w:type="pct"/>
          </w:tcPr>
          <w:p w:rsidR="00936AF1" w:rsidRPr="002A4AF3" w:rsidRDefault="00936AF1" w:rsidP="002A4A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F3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75" w:type="pct"/>
          </w:tcPr>
          <w:p w:rsidR="00936AF1" w:rsidRPr="002A4AF3" w:rsidRDefault="00936AF1" w:rsidP="002A4A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" w:type="pct"/>
          </w:tcPr>
          <w:p w:rsidR="00936AF1" w:rsidRPr="002A4AF3" w:rsidRDefault="00936AF1" w:rsidP="002A4A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F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pct"/>
          </w:tcPr>
          <w:p w:rsidR="00936AF1" w:rsidRPr="002A4AF3" w:rsidRDefault="00936AF1" w:rsidP="002A4A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F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36AF1" w:rsidRPr="006A6218" w:rsidTr="000E62DD">
        <w:trPr>
          <w:jc w:val="center"/>
        </w:trPr>
        <w:tc>
          <w:tcPr>
            <w:tcW w:w="206" w:type="pct"/>
          </w:tcPr>
          <w:p w:rsidR="00936AF1" w:rsidRPr="006A6218" w:rsidRDefault="00BA790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6" w:type="pct"/>
            <w:vMerge/>
            <w:vAlign w:val="center"/>
          </w:tcPr>
          <w:p w:rsidR="00936AF1" w:rsidRPr="002A4AF3" w:rsidRDefault="00936AF1" w:rsidP="002A4AF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936AF1" w:rsidRPr="0037794D" w:rsidRDefault="00936AF1" w:rsidP="00DF6C5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936AF1" w:rsidRPr="002A4AF3" w:rsidRDefault="00936AF1" w:rsidP="00DF6C5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</w:tc>
        <w:tc>
          <w:tcPr>
            <w:tcW w:w="412" w:type="pct"/>
          </w:tcPr>
          <w:p w:rsidR="00936AF1" w:rsidRPr="002A4AF3" w:rsidRDefault="00936AF1" w:rsidP="002A4A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F3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75" w:type="pct"/>
          </w:tcPr>
          <w:p w:rsidR="00936AF1" w:rsidRPr="002A4AF3" w:rsidRDefault="00936AF1" w:rsidP="002A4A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" w:type="pct"/>
          </w:tcPr>
          <w:p w:rsidR="00936AF1" w:rsidRPr="002A4AF3" w:rsidRDefault="00936AF1" w:rsidP="002A4A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F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pct"/>
          </w:tcPr>
          <w:p w:rsidR="00936AF1" w:rsidRPr="002A4AF3" w:rsidRDefault="00936AF1" w:rsidP="002A4A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F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36AF1" w:rsidRPr="006A6218" w:rsidTr="000E62DD">
        <w:trPr>
          <w:jc w:val="center"/>
        </w:trPr>
        <w:tc>
          <w:tcPr>
            <w:tcW w:w="206" w:type="pct"/>
          </w:tcPr>
          <w:p w:rsidR="00936AF1" w:rsidRPr="006A6218" w:rsidRDefault="00BA790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6" w:type="pct"/>
            <w:vMerge/>
            <w:vAlign w:val="center"/>
          </w:tcPr>
          <w:p w:rsidR="00936AF1" w:rsidRPr="002A4AF3" w:rsidRDefault="00936AF1" w:rsidP="002A4AF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</w:tcPr>
          <w:p w:rsidR="00936AF1" w:rsidRPr="002A4AF3" w:rsidRDefault="00936AF1" w:rsidP="00D4623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412" w:type="pct"/>
          </w:tcPr>
          <w:p w:rsidR="00936AF1" w:rsidRPr="002A4AF3" w:rsidRDefault="00936AF1" w:rsidP="002A4A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F3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75" w:type="pct"/>
          </w:tcPr>
          <w:p w:rsidR="00936AF1" w:rsidRPr="002A4AF3" w:rsidRDefault="00936AF1" w:rsidP="002A4A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" w:type="pct"/>
          </w:tcPr>
          <w:p w:rsidR="00936AF1" w:rsidRPr="002A4AF3" w:rsidRDefault="00936AF1" w:rsidP="002A4A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pct"/>
          </w:tcPr>
          <w:p w:rsidR="00936AF1" w:rsidRPr="002A4AF3" w:rsidRDefault="00381630" w:rsidP="002A4A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6AF1" w:rsidRPr="002A4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6AF1" w:rsidRPr="006A6218" w:rsidTr="000E62DD">
        <w:trPr>
          <w:jc w:val="center"/>
        </w:trPr>
        <w:tc>
          <w:tcPr>
            <w:tcW w:w="206" w:type="pct"/>
          </w:tcPr>
          <w:p w:rsidR="00936AF1" w:rsidRPr="006A6218" w:rsidRDefault="00BA790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6" w:type="pct"/>
            <w:vMerge/>
            <w:vAlign w:val="center"/>
          </w:tcPr>
          <w:p w:rsidR="00936AF1" w:rsidRPr="002A4AF3" w:rsidRDefault="00936AF1" w:rsidP="002A4AF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936AF1" w:rsidRPr="002A4AF3" w:rsidRDefault="00936AF1" w:rsidP="00F244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AF3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412" w:type="pct"/>
          </w:tcPr>
          <w:p w:rsidR="00936AF1" w:rsidRPr="002A4AF3" w:rsidRDefault="00936AF1" w:rsidP="002A4A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F3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75" w:type="pct"/>
          </w:tcPr>
          <w:p w:rsidR="00936AF1" w:rsidRPr="002A4AF3" w:rsidRDefault="00936AF1" w:rsidP="002A4A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" w:type="pct"/>
          </w:tcPr>
          <w:p w:rsidR="00936AF1" w:rsidRPr="002A4AF3" w:rsidRDefault="00936AF1" w:rsidP="002A4A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F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pct"/>
          </w:tcPr>
          <w:p w:rsidR="00936AF1" w:rsidRPr="002A4AF3" w:rsidRDefault="00936AF1" w:rsidP="002A4A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F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36AF1" w:rsidRPr="006A6218" w:rsidTr="000E62DD">
        <w:trPr>
          <w:jc w:val="center"/>
        </w:trPr>
        <w:tc>
          <w:tcPr>
            <w:tcW w:w="206" w:type="pct"/>
          </w:tcPr>
          <w:p w:rsidR="00936AF1" w:rsidRPr="006A6218" w:rsidRDefault="00BA790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6" w:type="pct"/>
            <w:vMerge/>
            <w:vAlign w:val="center"/>
          </w:tcPr>
          <w:p w:rsidR="00936AF1" w:rsidRPr="002A4AF3" w:rsidRDefault="00936AF1" w:rsidP="002A4AF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936AF1" w:rsidRPr="002A4AF3" w:rsidRDefault="00936AF1" w:rsidP="00F244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AF3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412" w:type="pct"/>
          </w:tcPr>
          <w:p w:rsidR="00936AF1" w:rsidRPr="002A4AF3" w:rsidRDefault="00936AF1" w:rsidP="002A4A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F3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75" w:type="pct"/>
          </w:tcPr>
          <w:p w:rsidR="00936AF1" w:rsidRPr="002A4AF3" w:rsidRDefault="00936AF1" w:rsidP="002A4A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" w:type="pct"/>
          </w:tcPr>
          <w:p w:rsidR="00936AF1" w:rsidRPr="002A4AF3" w:rsidRDefault="00936AF1" w:rsidP="002A4A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F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pct"/>
          </w:tcPr>
          <w:p w:rsidR="00936AF1" w:rsidRPr="002A4AF3" w:rsidRDefault="00936AF1" w:rsidP="002A4A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F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36AF1" w:rsidRPr="006A6218" w:rsidTr="000E62DD">
        <w:trPr>
          <w:jc w:val="center"/>
        </w:trPr>
        <w:tc>
          <w:tcPr>
            <w:tcW w:w="206" w:type="pct"/>
          </w:tcPr>
          <w:p w:rsidR="00936AF1" w:rsidRPr="006A6218" w:rsidRDefault="00BA790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pct"/>
            <w:vMerge/>
            <w:vAlign w:val="center"/>
          </w:tcPr>
          <w:p w:rsidR="00936AF1" w:rsidRPr="002A4AF3" w:rsidRDefault="00936AF1" w:rsidP="002A4AF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936AF1" w:rsidRPr="002A4AF3" w:rsidRDefault="00936AF1" w:rsidP="002A4AF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94D">
              <w:rPr>
                <w:rFonts w:ascii="Times New Roman" w:hAnsi="Times New Roman" w:cs="Times New Roman"/>
                <w:sz w:val="24"/>
                <w:szCs w:val="24"/>
              </w:rPr>
              <w:t>Проектная композиция</w:t>
            </w:r>
          </w:p>
        </w:tc>
        <w:tc>
          <w:tcPr>
            <w:tcW w:w="412" w:type="pct"/>
          </w:tcPr>
          <w:p w:rsidR="00936AF1" w:rsidRPr="002A4AF3" w:rsidRDefault="00936AF1" w:rsidP="002A4A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3Б</w:t>
            </w:r>
          </w:p>
        </w:tc>
        <w:tc>
          <w:tcPr>
            <w:tcW w:w="1275" w:type="pct"/>
          </w:tcPr>
          <w:p w:rsidR="00936AF1" w:rsidRPr="002A4AF3" w:rsidRDefault="00936AF1" w:rsidP="002A4A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" w:type="pct"/>
          </w:tcPr>
          <w:p w:rsidR="00936AF1" w:rsidRPr="002A4AF3" w:rsidRDefault="00936AF1" w:rsidP="002A4A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pct"/>
          </w:tcPr>
          <w:p w:rsidR="00936AF1" w:rsidRPr="002A4AF3" w:rsidRDefault="00936AF1" w:rsidP="002A4A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36AF1" w:rsidRPr="00936AF1" w:rsidTr="000E62DD">
        <w:trPr>
          <w:jc w:val="center"/>
        </w:trPr>
        <w:tc>
          <w:tcPr>
            <w:tcW w:w="206" w:type="pct"/>
          </w:tcPr>
          <w:p w:rsidR="00936AF1" w:rsidRPr="00A13D79" w:rsidRDefault="00BA7900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6" w:type="pct"/>
            <w:vMerge w:val="restart"/>
            <w:vAlign w:val="center"/>
          </w:tcPr>
          <w:p w:rsidR="00936AF1" w:rsidRPr="00936AF1" w:rsidRDefault="00936AF1" w:rsidP="00872E4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F1">
              <w:rPr>
                <w:rFonts w:ascii="Times New Roman" w:hAnsi="Times New Roman" w:cs="Times New Roman"/>
                <w:sz w:val="24"/>
                <w:szCs w:val="24"/>
              </w:rPr>
              <w:t>Боско А.Ю.</w:t>
            </w:r>
          </w:p>
        </w:tc>
        <w:tc>
          <w:tcPr>
            <w:tcW w:w="1276" w:type="pct"/>
          </w:tcPr>
          <w:p w:rsidR="00936AF1" w:rsidRPr="00936AF1" w:rsidRDefault="00936AF1" w:rsidP="00F244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F1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412" w:type="pct"/>
          </w:tcPr>
          <w:p w:rsidR="00936AF1" w:rsidRPr="00936AF1" w:rsidRDefault="00936AF1" w:rsidP="00936A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F1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275" w:type="pct"/>
          </w:tcPr>
          <w:p w:rsidR="00936AF1" w:rsidRPr="00936AF1" w:rsidRDefault="00936AF1" w:rsidP="00936A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" w:type="pct"/>
          </w:tcPr>
          <w:p w:rsidR="00936AF1" w:rsidRPr="00936AF1" w:rsidRDefault="00936AF1" w:rsidP="00936A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F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pct"/>
          </w:tcPr>
          <w:p w:rsidR="00936AF1" w:rsidRPr="00936AF1" w:rsidRDefault="00936AF1" w:rsidP="00936A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F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36AF1" w:rsidRPr="00936AF1" w:rsidTr="000E62DD">
        <w:trPr>
          <w:jc w:val="center"/>
        </w:trPr>
        <w:tc>
          <w:tcPr>
            <w:tcW w:w="206" w:type="pct"/>
          </w:tcPr>
          <w:p w:rsidR="00936AF1" w:rsidRPr="00A13D79" w:rsidRDefault="00BA7900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6" w:type="pct"/>
            <w:vMerge/>
            <w:vAlign w:val="center"/>
          </w:tcPr>
          <w:p w:rsidR="00936AF1" w:rsidRPr="00936AF1" w:rsidRDefault="00936AF1" w:rsidP="00936AF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806161" w:rsidRPr="00936AF1" w:rsidRDefault="00936AF1" w:rsidP="00F244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F1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412" w:type="pct"/>
          </w:tcPr>
          <w:p w:rsidR="00936AF1" w:rsidRPr="00936AF1" w:rsidRDefault="00936AF1" w:rsidP="00936A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F1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275" w:type="pct"/>
          </w:tcPr>
          <w:p w:rsidR="00936AF1" w:rsidRPr="00936AF1" w:rsidRDefault="00936AF1" w:rsidP="00936A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" w:type="pct"/>
          </w:tcPr>
          <w:p w:rsidR="00936AF1" w:rsidRPr="00936AF1" w:rsidRDefault="00936AF1" w:rsidP="00936A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F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pct"/>
          </w:tcPr>
          <w:p w:rsidR="00936AF1" w:rsidRPr="00936AF1" w:rsidRDefault="00936AF1" w:rsidP="00936A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F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36AF1" w:rsidRPr="00936AF1" w:rsidTr="000E62DD">
        <w:trPr>
          <w:jc w:val="center"/>
        </w:trPr>
        <w:tc>
          <w:tcPr>
            <w:tcW w:w="206" w:type="pct"/>
          </w:tcPr>
          <w:p w:rsidR="00936AF1" w:rsidRPr="00A13D79" w:rsidRDefault="00BA7900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6" w:type="pct"/>
            <w:vMerge/>
            <w:vAlign w:val="center"/>
          </w:tcPr>
          <w:p w:rsidR="00936AF1" w:rsidRPr="00936AF1" w:rsidRDefault="00936AF1" w:rsidP="00936AF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936AF1" w:rsidRPr="00936AF1" w:rsidRDefault="00936AF1" w:rsidP="00F244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F1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412" w:type="pct"/>
          </w:tcPr>
          <w:p w:rsidR="00936AF1" w:rsidRPr="00936AF1" w:rsidRDefault="00936AF1" w:rsidP="00936A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F1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275" w:type="pct"/>
          </w:tcPr>
          <w:p w:rsidR="00936AF1" w:rsidRPr="00936AF1" w:rsidRDefault="00936AF1" w:rsidP="00936A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</w:tcPr>
          <w:p w:rsidR="00936AF1" w:rsidRPr="00936AF1" w:rsidRDefault="00936AF1" w:rsidP="00936A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pct"/>
          </w:tcPr>
          <w:p w:rsidR="00936AF1" w:rsidRPr="00936AF1" w:rsidRDefault="00936AF1" w:rsidP="00936A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36AF1" w:rsidRPr="00936AF1" w:rsidTr="000E62DD">
        <w:trPr>
          <w:jc w:val="center"/>
        </w:trPr>
        <w:tc>
          <w:tcPr>
            <w:tcW w:w="206" w:type="pct"/>
          </w:tcPr>
          <w:p w:rsidR="00936AF1" w:rsidRPr="00A13D79" w:rsidRDefault="00BA7900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6" w:type="pct"/>
            <w:vMerge/>
            <w:vAlign w:val="center"/>
          </w:tcPr>
          <w:p w:rsidR="00936AF1" w:rsidRPr="00936AF1" w:rsidRDefault="00936AF1" w:rsidP="00936AF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936AF1" w:rsidRPr="00936AF1" w:rsidRDefault="00936AF1" w:rsidP="00F244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F1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412" w:type="pct"/>
          </w:tcPr>
          <w:p w:rsidR="00936AF1" w:rsidRPr="00936AF1" w:rsidRDefault="00936AF1" w:rsidP="00936A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F1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275" w:type="pct"/>
          </w:tcPr>
          <w:p w:rsidR="00936AF1" w:rsidRPr="00936AF1" w:rsidRDefault="00936AF1" w:rsidP="00936A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</w:tcPr>
          <w:p w:rsidR="00936AF1" w:rsidRPr="00936AF1" w:rsidRDefault="00936AF1" w:rsidP="00936A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F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pct"/>
          </w:tcPr>
          <w:p w:rsidR="00936AF1" w:rsidRPr="00936AF1" w:rsidRDefault="00936AF1" w:rsidP="00936A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F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36AF1" w:rsidRPr="00936AF1" w:rsidTr="000E62DD">
        <w:trPr>
          <w:jc w:val="center"/>
        </w:trPr>
        <w:tc>
          <w:tcPr>
            <w:tcW w:w="206" w:type="pct"/>
          </w:tcPr>
          <w:p w:rsidR="00936AF1" w:rsidRPr="00A13D79" w:rsidRDefault="00BA7900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6" w:type="pct"/>
            <w:vMerge/>
            <w:vAlign w:val="center"/>
          </w:tcPr>
          <w:p w:rsidR="00936AF1" w:rsidRPr="00936AF1" w:rsidRDefault="00936AF1" w:rsidP="00936AF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936AF1" w:rsidRPr="00936AF1" w:rsidRDefault="00936AF1" w:rsidP="00936AF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F1">
              <w:rPr>
                <w:rFonts w:ascii="Times New Roman" w:hAnsi="Times New Roman" w:cs="Times New Roman"/>
                <w:sz w:val="24"/>
                <w:szCs w:val="24"/>
              </w:rPr>
              <w:t>Проектная композиция</w:t>
            </w:r>
          </w:p>
        </w:tc>
        <w:tc>
          <w:tcPr>
            <w:tcW w:w="412" w:type="pct"/>
          </w:tcPr>
          <w:p w:rsidR="00936AF1" w:rsidRPr="00936AF1" w:rsidRDefault="00936AF1" w:rsidP="00936A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6AF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36A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pct"/>
          </w:tcPr>
          <w:p w:rsidR="00936AF1" w:rsidRPr="00936AF1" w:rsidRDefault="00A2393D" w:rsidP="00936A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" w:type="pct"/>
          </w:tcPr>
          <w:p w:rsidR="00936AF1" w:rsidRPr="00936AF1" w:rsidRDefault="00A2393D" w:rsidP="00936A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pct"/>
          </w:tcPr>
          <w:p w:rsidR="00936AF1" w:rsidRPr="00936AF1" w:rsidRDefault="00A2393D" w:rsidP="00936A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36AF1" w:rsidRPr="00936AF1" w:rsidTr="000E62DD">
        <w:trPr>
          <w:jc w:val="center"/>
        </w:trPr>
        <w:tc>
          <w:tcPr>
            <w:tcW w:w="206" w:type="pct"/>
          </w:tcPr>
          <w:p w:rsidR="00936AF1" w:rsidRPr="00A13D79" w:rsidRDefault="00BA7900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6" w:type="pct"/>
            <w:vMerge/>
            <w:vAlign w:val="center"/>
          </w:tcPr>
          <w:p w:rsidR="00936AF1" w:rsidRPr="00936AF1" w:rsidRDefault="00936AF1" w:rsidP="00936AF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936AF1" w:rsidRPr="00936AF1" w:rsidRDefault="00936AF1" w:rsidP="00F244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F1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412" w:type="pct"/>
          </w:tcPr>
          <w:p w:rsidR="00936AF1" w:rsidRPr="00936AF1" w:rsidRDefault="00936AF1" w:rsidP="00936A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F1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75" w:type="pct"/>
          </w:tcPr>
          <w:p w:rsidR="00936AF1" w:rsidRPr="00936AF1" w:rsidRDefault="00936AF1" w:rsidP="00936A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" w:type="pct"/>
          </w:tcPr>
          <w:p w:rsidR="00936AF1" w:rsidRPr="00936AF1" w:rsidRDefault="00936AF1" w:rsidP="00936A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F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pct"/>
          </w:tcPr>
          <w:p w:rsidR="00936AF1" w:rsidRPr="00936AF1" w:rsidRDefault="00936AF1" w:rsidP="00936A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36AF1" w:rsidRPr="00936AF1" w:rsidTr="000E62DD">
        <w:trPr>
          <w:jc w:val="center"/>
        </w:trPr>
        <w:tc>
          <w:tcPr>
            <w:tcW w:w="206" w:type="pct"/>
          </w:tcPr>
          <w:p w:rsidR="00936AF1" w:rsidRPr="00A13D79" w:rsidRDefault="00BA7900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6" w:type="pct"/>
            <w:vMerge/>
            <w:vAlign w:val="center"/>
          </w:tcPr>
          <w:p w:rsidR="00936AF1" w:rsidRPr="00936AF1" w:rsidRDefault="00936AF1" w:rsidP="00936AF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936AF1" w:rsidRPr="00936AF1" w:rsidRDefault="00936AF1" w:rsidP="00F244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F1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412" w:type="pct"/>
          </w:tcPr>
          <w:p w:rsidR="00936AF1" w:rsidRPr="00936AF1" w:rsidRDefault="00936AF1" w:rsidP="00936A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pct"/>
          </w:tcPr>
          <w:p w:rsidR="00936AF1" w:rsidRPr="00936AF1" w:rsidRDefault="00936AF1" w:rsidP="00936A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" w:type="pct"/>
          </w:tcPr>
          <w:p w:rsidR="00936AF1" w:rsidRPr="00936AF1" w:rsidRDefault="00A2393D" w:rsidP="00936A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pct"/>
          </w:tcPr>
          <w:p w:rsidR="00936AF1" w:rsidRPr="00936AF1" w:rsidRDefault="00A2393D" w:rsidP="00936A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4E4021" w:rsidRPr="00936AF1" w:rsidRDefault="004E4021" w:rsidP="00936AF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4021" w:rsidRDefault="004E4021" w:rsidP="00A13D79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МУЗЫКАЛЬНОЕ ОТДЕЛЕНИЕ</w:t>
      </w:r>
    </w:p>
    <w:p w:rsidR="004E4021" w:rsidRDefault="004E4021" w:rsidP="004E402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247"/>
        <w:gridCol w:w="4406"/>
        <w:gridCol w:w="3794"/>
        <w:gridCol w:w="1198"/>
        <w:gridCol w:w="2528"/>
      </w:tblGrid>
      <w:tr w:rsidR="00361470" w:rsidRPr="006A6218" w:rsidTr="000E62DD">
        <w:trPr>
          <w:trHeight w:val="342"/>
          <w:jc w:val="center"/>
        </w:trPr>
        <w:tc>
          <w:tcPr>
            <w:tcW w:w="207" w:type="pct"/>
            <w:vMerge w:val="restart"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60" w:type="pct"/>
            <w:vMerge w:val="restart"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педагога</w:t>
            </w:r>
          </w:p>
        </w:tc>
        <w:tc>
          <w:tcPr>
            <w:tcW w:w="1490" w:type="pct"/>
            <w:vMerge w:val="restart"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283" w:type="pct"/>
            <w:vMerge w:val="restart"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обучающихся на 1 апреля </w:t>
            </w:r>
          </w:p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60" w:type="pct"/>
            <w:gridSpan w:val="2"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программы</w:t>
            </w:r>
          </w:p>
        </w:tc>
      </w:tr>
      <w:tr w:rsidR="00361470" w:rsidRPr="006A6218" w:rsidTr="000E62DD">
        <w:trPr>
          <w:trHeight w:val="390"/>
          <w:jc w:val="center"/>
        </w:trPr>
        <w:tc>
          <w:tcPr>
            <w:tcW w:w="207" w:type="pct"/>
            <w:vMerge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vMerge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vMerge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темам</w:t>
            </w: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%</w:t>
            </w:r>
          </w:p>
        </w:tc>
        <w:tc>
          <w:tcPr>
            <w:tcW w:w="855" w:type="pct"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количеству часов %</w:t>
            </w:r>
          </w:p>
        </w:tc>
      </w:tr>
      <w:tr w:rsidR="0097143A" w:rsidRPr="006A6218" w:rsidTr="000E62DD">
        <w:trPr>
          <w:trHeight w:val="390"/>
          <w:jc w:val="center"/>
        </w:trPr>
        <w:tc>
          <w:tcPr>
            <w:tcW w:w="207" w:type="pct"/>
          </w:tcPr>
          <w:p w:rsidR="0097143A" w:rsidRPr="006A6218" w:rsidRDefault="0097143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7143A" w:rsidRPr="006A6218" w:rsidRDefault="0097143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4"/>
          </w:tcPr>
          <w:p w:rsidR="0097143A" w:rsidRDefault="0097143A" w:rsidP="0097143A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Дополнительная общеобразовательная программа </w:t>
            </w:r>
          </w:p>
          <w:p w:rsidR="0097143A" w:rsidRPr="006A6218" w:rsidRDefault="0097143A" w:rsidP="0097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«Вокальный ансамбль». подготовительная студия</w:t>
            </w:r>
          </w:p>
        </w:tc>
      </w:tr>
      <w:tr w:rsidR="00361470" w:rsidRPr="006A6218" w:rsidTr="000E62DD">
        <w:trPr>
          <w:trHeight w:val="390"/>
          <w:jc w:val="center"/>
        </w:trPr>
        <w:tc>
          <w:tcPr>
            <w:tcW w:w="207" w:type="pct"/>
          </w:tcPr>
          <w:p w:rsidR="0097143A" w:rsidRPr="00A13D79" w:rsidRDefault="0097143A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pct"/>
          </w:tcPr>
          <w:p w:rsidR="0097143A" w:rsidRPr="00414E7D" w:rsidRDefault="0097143A" w:rsidP="00215E5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Шапошников М.И.</w:t>
            </w:r>
          </w:p>
        </w:tc>
        <w:tc>
          <w:tcPr>
            <w:tcW w:w="1490" w:type="pct"/>
          </w:tcPr>
          <w:p w:rsidR="0097143A" w:rsidRPr="00414E7D" w:rsidRDefault="0097143A" w:rsidP="00A13D7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«Вокальная студия. 1 год»</w:t>
            </w:r>
          </w:p>
        </w:tc>
        <w:tc>
          <w:tcPr>
            <w:tcW w:w="1283" w:type="pct"/>
          </w:tcPr>
          <w:p w:rsidR="0097143A" w:rsidRPr="00414E7D" w:rsidRDefault="0097143A" w:rsidP="00215E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5" w:type="pct"/>
          </w:tcPr>
          <w:p w:rsidR="0097143A" w:rsidRPr="00414E7D" w:rsidRDefault="0097143A" w:rsidP="00215E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5" w:type="pct"/>
          </w:tcPr>
          <w:p w:rsidR="0097143A" w:rsidRPr="00414E7D" w:rsidRDefault="0097143A" w:rsidP="00215E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7143A" w:rsidRPr="006A6218" w:rsidTr="000E62DD">
        <w:trPr>
          <w:trHeight w:val="390"/>
          <w:jc w:val="center"/>
        </w:trPr>
        <w:tc>
          <w:tcPr>
            <w:tcW w:w="207" w:type="pct"/>
          </w:tcPr>
          <w:p w:rsidR="0097143A" w:rsidRPr="006A6218" w:rsidRDefault="0097143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7143A" w:rsidRPr="006A6218" w:rsidRDefault="0097143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3" w:type="pct"/>
            <w:gridSpan w:val="4"/>
          </w:tcPr>
          <w:p w:rsidR="00BA6284" w:rsidRPr="006A6218" w:rsidRDefault="0097143A" w:rsidP="00BA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Дополнительная общеобразовательная программа «Музыка. Инструментальные классы» (комплексная) </w:t>
            </w:r>
          </w:p>
        </w:tc>
      </w:tr>
      <w:tr w:rsidR="00361470" w:rsidRPr="006A6218" w:rsidTr="000E62DD">
        <w:trPr>
          <w:trHeight w:val="70"/>
          <w:jc w:val="center"/>
        </w:trPr>
        <w:tc>
          <w:tcPr>
            <w:tcW w:w="207" w:type="pct"/>
          </w:tcPr>
          <w:p w:rsidR="0097143A" w:rsidRPr="00A13D79" w:rsidRDefault="0097143A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pct"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Бурлакова О.Г.</w:t>
            </w:r>
          </w:p>
        </w:tc>
        <w:tc>
          <w:tcPr>
            <w:tcW w:w="1490" w:type="pct"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«Музыкальный инструмент. Фортепиано. 8 лет»</w:t>
            </w:r>
          </w:p>
        </w:tc>
        <w:tc>
          <w:tcPr>
            <w:tcW w:w="1283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61470" w:rsidRPr="006A6218" w:rsidTr="000E62DD">
        <w:trPr>
          <w:trHeight w:val="406"/>
          <w:jc w:val="center"/>
        </w:trPr>
        <w:tc>
          <w:tcPr>
            <w:tcW w:w="207" w:type="pct"/>
          </w:tcPr>
          <w:p w:rsidR="0097143A" w:rsidRPr="00A13D79" w:rsidRDefault="0097143A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pct"/>
            <w:vMerge w:val="restart"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Бабурина Т.Н.</w:t>
            </w:r>
          </w:p>
        </w:tc>
        <w:tc>
          <w:tcPr>
            <w:tcW w:w="1490" w:type="pct"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eastAsia="Calibri" w:hAnsi="Times New Roman" w:cs="Times New Roman"/>
                <w:sz w:val="24"/>
                <w:szCs w:val="24"/>
              </w:rPr>
              <w:t>«Сольфеджио. 7 лет»</w:t>
            </w:r>
          </w:p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D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83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361470" w:rsidRPr="006A6218" w:rsidTr="000E62DD">
        <w:trPr>
          <w:jc w:val="center"/>
        </w:trPr>
        <w:tc>
          <w:tcPr>
            <w:tcW w:w="207" w:type="pct"/>
          </w:tcPr>
          <w:p w:rsidR="0097143A" w:rsidRPr="00414E7D" w:rsidRDefault="0097143A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pct"/>
            <w:vMerge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</w:tcPr>
          <w:p w:rsidR="00BA6284" w:rsidRPr="00414E7D" w:rsidRDefault="0097143A" w:rsidP="00F2443B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D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«Музыкальная литература. 4 года»</w:t>
            </w:r>
          </w:p>
        </w:tc>
        <w:tc>
          <w:tcPr>
            <w:tcW w:w="1283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61470" w:rsidRPr="006A6218" w:rsidTr="000E62DD">
        <w:trPr>
          <w:jc w:val="center"/>
        </w:trPr>
        <w:tc>
          <w:tcPr>
            <w:tcW w:w="207" w:type="pct"/>
          </w:tcPr>
          <w:p w:rsidR="0097143A" w:rsidRPr="00414E7D" w:rsidRDefault="0097143A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pct"/>
            <w:vMerge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D">
              <w:rPr>
                <w:rFonts w:ascii="Times New Roman" w:eastAsia="Calibri" w:hAnsi="Times New Roman" w:cs="Times New Roman"/>
                <w:sz w:val="24"/>
                <w:szCs w:val="24"/>
              </w:rPr>
              <w:t>«Элементарная теория музыки. 1 год»</w:t>
            </w:r>
          </w:p>
        </w:tc>
        <w:tc>
          <w:tcPr>
            <w:tcW w:w="1283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61470" w:rsidRPr="006A6218" w:rsidTr="000E62DD">
        <w:trPr>
          <w:jc w:val="center"/>
        </w:trPr>
        <w:tc>
          <w:tcPr>
            <w:tcW w:w="207" w:type="pct"/>
          </w:tcPr>
          <w:p w:rsidR="0097143A" w:rsidRPr="00A13D79" w:rsidRDefault="0097143A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pct"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Берест О.А.</w:t>
            </w:r>
          </w:p>
        </w:tc>
        <w:tc>
          <w:tcPr>
            <w:tcW w:w="1490" w:type="pct"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«Музыкальный инструмент. Скрипка. 8 лет»</w:t>
            </w:r>
          </w:p>
        </w:tc>
        <w:tc>
          <w:tcPr>
            <w:tcW w:w="1283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61470" w:rsidRPr="006A6218" w:rsidTr="000E62DD">
        <w:trPr>
          <w:jc w:val="center"/>
        </w:trPr>
        <w:tc>
          <w:tcPr>
            <w:tcW w:w="207" w:type="pct"/>
          </w:tcPr>
          <w:p w:rsidR="0097143A" w:rsidRPr="00A13D79" w:rsidRDefault="0097143A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pct"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Гриштаев</w:t>
            </w:r>
            <w:proofErr w:type="spellEnd"/>
            <w:r w:rsidRPr="00414E7D"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  <w:tc>
          <w:tcPr>
            <w:tcW w:w="1490" w:type="pct"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«Музыкальный инструмент. Фортепиано. 8 лет»</w:t>
            </w:r>
          </w:p>
        </w:tc>
        <w:tc>
          <w:tcPr>
            <w:tcW w:w="1283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61470" w:rsidRPr="006A6218" w:rsidTr="000E62DD">
        <w:trPr>
          <w:jc w:val="center"/>
        </w:trPr>
        <w:tc>
          <w:tcPr>
            <w:tcW w:w="207" w:type="pct"/>
          </w:tcPr>
          <w:p w:rsidR="0097143A" w:rsidRPr="00A13D79" w:rsidRDefault="0097143A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pct"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Гусева И.В.</w:t>
            </w:r>
          </w:p>
        </w:tc>
        <w:tc>
          <w:tcPr>
            <w:tcW w:w="1490" w:type="pct"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«Музыкальный инструмент. Фортепиано. 8 лет»</w:t>
            </w:r>
          </w:p>
        </w:tc>
        <w:tc>
          <w:tcPr>
            <w:tcW w:w="1283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61470" w:rsidRPr="006A6218" w:rsidTr="000E62DD">
        <w:trPr>
          <w:jc w:val="center"/>
        </w:trPr>
        <w:tc>
          <w:tcPr>
            <w:tcW w:w="207" w:type="pct"/>
          </w:tcPr>
          <w:p w:rsidR="0097143A" w:rsidRPr="00A13D79" w:rsidRDefault="0097143A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pct"/>
            <w:vMerge w:val="restart"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Кошелева В.Ю.</w:t>
            </w:r>
          </w:p>
        </w:tc>
        <w:tc>
          <w:tcPr>
            <w:tcW w:w="1490" w:type="pct"/>
          </w:tcPr>
          <w:p w:rsidR="0097143A" w:rsidRPr="00414E7D" w:rsidRDefault="0097143A" w:rsidP="000C29D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«Музыкальный инструмент.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Фортепиано. 8 лет»</w:t>
            </w:r>
          </w:p>
        </w:tc>
        <w:tc>
          <w:tcPr>
            <w:tcW w:w="1283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AA6065" w:rsidRDefault="00AA6065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3A" w:rsidRPr="00414E7D" w:rsidRDefault="0097143A" w:rsidP="000E62D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70" w:rsidRPr="006A6218" w:rsidTr="000E62DD">
        <w:trPr>
          <w:jc w:val="center"/>
        </w:trPr>
        <w:tc>
          <w:tcPr>
            <w:tcW w:w="207" w:type="pct"/>
          </w:tcPr>
          <w:p w:rsidR="0097143A" w:rsidRPr="00A13D79" w:rsidRDefault="0097143A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pct"/>
            <w:vMerge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 xml:space="preserve">«Общее фортепиано. </w:t>
            </w:r>
          </w:p>
          <w:p w:rsidR="0097143A" w:rsidRPr="00414E7D" w:rsidRDefault="0097143A" w:rsidP="000C29D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5 лет»</w:t>
            </w:r>
          </w:p>
        </w:tc>
        <w:tc>
          <w:tcPr>
            <w:tcW w:w="1283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61470" w:rsidRPr="006A6218" w:rsidTr="000E62DD">
        <w:trPr>
          <w:jc w:val="center"/>
        </w:trPr>
        <w:tc>
          <w:tcPr>
            <w:tcW w:w="207" w:type="pct"/>
          </w:tcPr>
          <w:p w:rsidR="0097143A" w:rsidRPr="00A13D79" w:rsidRDefault="0097143A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pct"/>
            <w:vMerge w:val="restart"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Карапетян С.М.</w:t>
            </w:r>
          </w:p>
        </w:tc>
        <w:tc>
          <w:tcPr>
            <w:tcW w:w="1490" w:type="pct"/>
          </w:tcPr>
          <w:p w:rsidR="0097143A" w:rsidRPr="00414E7D" w:rsidRDefault="0097143A" w:rsidP="001122F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«Музыкальный инструмент. Фортепиано. 8 лет»</w:t>
            </w:r>
          </w:p>
        </w:tc>
        <w:tc>
          <w:tcPr>
            <w:tcW w:w="1283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AA6065" w:rsidRDefault="00AA6065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3A" w:rsidRPr="00414E7D" w:rsidRDefault="0097143A" w:rsidP="000E62D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70" w:rsidRPr="006A6218" w:rsidTr="000E62DD">
        <w:trPr>
          <w:jc w:val="center"/>
        </w:trPr>
        <w:tc>
          <w:tcPr>
            <w:tcW w:w="207" w:type="pct"/>
          </w:tcPr>
          <w:p w:rsidR="0097143A" w:rsidRPr="00A13D79" w:rsidRDefault="0097143A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pct"/>
            <w:vMerge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97143A" w:rsidRPr="00414E7D" w:rsidRDefault="0097143A" w:rsidP="000C29D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6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«Музыкальный инструмент. Фортепиано. 5 лет» </w:t>
            </w:r>
          </w:p>
        </w:tc>
        <w:tc>
          <w:tcPr>
            <w:tcW w:w="1283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70" w:rsidRPr="006A6218" w:rsidTr="000E62DD">
        <w:trPr>
          <w:jc w:val="center"/>
        </w:trPr>
        <w:tc>
          <w:tcPr>
            <w:tcW w:w="207" w:type="pct"/>
          </w:tcPr>
          <w:p w:rsidR="0097143A" w:rsidRPr="00A13D79" w:rsidRDefault="0097143A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pct"/>
            <w:vMerge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 xml:space="preserve">«Общее фортепиано. </w:t>
            </w:r>
          </w:p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5 лет»</w:t>
            </w:r>
          </w:p>
        </w:tc>
        <w:tc>
          <w:tcPr>
            <w:tcW w:w="1283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61470" w:rsidRPr="006A6218" w:rsidTr="000E62DD">
        <w:trPr>
          <w:jc w:val="center"/>
        </w:trPr>
        <w:tc>
          <w:tcPr>
            <w:tcW w:w="207" w:type="pct"/>
          </w:tcPr>
          <w:p w:rsidR="0097143A" w:rsidRPr="00A13D79" w:rsidRDefault="0097143A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pct"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Манушевич</w:t>
            </w:r>
            <w:proofErr w:type="spellEnd"/>
            <w:r w:rsidRPr="00414E7D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490" w:type="pct"/>
          </w:tcPr>
          <w:p w:rsidR="0097143A" w:rsidRPr="00414E7D" w:rsidRDefault="0097143A" w:rsidP="000C29D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«Музыкальный инструмент. Гитара. 5 лет»</w:t>
            </w:r>
          </w:p>
        </w:tc>
        <w:tc>
          <w:tcPr>
            <w:tcW w:w="1283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pct"/>
          </w:tcPr>
          <w:p w:rsidR="0097143A" w:rsidRPr="00414E7D" w:rsidRDefault="0097143A" w:rsidP="000C29D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361470" w:rsidRPr="006A6218" w:rsidTr="000E62DD">
        <w:trPr>
          <w:jc w:val="center"/>
        </w:trPr>
        <w:tc>
          <w:tcPr>
            <w:tcW w:w="207" w:type="pct"/>
          </w:tcPr>
          <w:p w:rsidR="0097143A" w:rsidRPr="00A13D79" w:rsidRDefault="0097143A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0" w:type="pct"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97143A" w:rsidRPr="00414E7D" w:rsidRDefault="0097143A" w:rsidP="000C29D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«Музыкальный инструмент. Гитара. 7 лет»</w:t>
            </w:r>
          </w:p>
        </w:tc>
        <w:tc>
          <w:tcPr>
            <w:tcW w:w="1283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5" w:type="pct"/>
          </w:tcPr>
          <w:p w:rsidR="0097143A" w:rsidRPr="001122F3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855" w:type="pct"/>
          </w:tcPr>
          <w:p w:rsidR="0097143A" w:rsidRPr="001122F3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361470" w:rsidRPr="006A6218" w:rsidTr="000E62DD">
        <w:trPr>
          <w:jc w:val="center"/>
        </w:trPr>
        <w:tc>
          <w:tcPr>
            <w:tcW w:w="207" w:type="pct"/>
          </w:tcPr>
          <w:p w:rsidR="0097143A" w:rsidRPr="00A13D79" w:rsidRDefault="0097143A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0" w:type="pct"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Тимошенко М.К.</w:t>
            </w:r>
          </w:p>
        </w:tc>
        <w:tc>
          <w:tcPr>
            <w:tcW w:w="1490" w:type="pct"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«Музыкальный инструмент. Флейта. 8 лет»</w:t>
            </w:r>
          </w:p>
        </w:tc>
        <w:tc>
          <w:tcPr>
            <w:tcW w:w="1283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61470" w:rsidRPr="006A6218" w:rsidTr="000E62DD">
        <w:trPr>
          <w:jc w:val="center"/>
        </w:trPr>
        <w:tc>
          <w:tcPr>
            <w:tcW w:w="207" w:type="pct"/>
          </w:tcPr>
          <w:p w:rsidR="0097143A" w:rsidRPr="00A13D79" w:rsidRDefault="0097143A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60" w:type="pct"/>
            <w:vMerge w:val="restart"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Федоренко Л.Е.</w:t>
            </w:r>
          </w:p>
        </w:tc>
        <w:tc>
          <w:tcPr>
            <w:tcW w:w="1490" w:type="pct"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«Сольфеджио. 7 лет», </w:t>
            </w:r>
          </w:p>
          <w:p w:rsidR="0097143A" w:rsidRPr="00414E7D" w:rsidRDefault="0097143A" w:rsidP="000C29D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eastAsia="Calibri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283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61470" w:rsidRPr="006A6218" w:rsidTr="000E62DD">
        <w:trPr>
          <w:jc w:val="center"/>
        </w:trPr>
        <w:tc>
          <w:tcPr>
            <w:tcW w:w="207" w:type="pct"/>
          </w:tcPr>
          <w:p w:rsidR="0097143A" w:rsidRPr="00A13D79" w:rsidRDefault="0097143A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0" w:type="pct"/>
            <w:vMerge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97143A" w:rsidRPr="00414E7D" w:rsidRDefault="0097143A" w:rsidP="000C29D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«Музыкальная литература. 4 года», 5-7 классы</w:t>
            </w:r>
          </w:p>
        </w:tc>
        <w:tc>
          <w:tcPr>
            <w:tcW w:w="1283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61470" w:rsidRPr="006A6218" w:rsidTr="000E62DD">
        <w:trPr>
          <w:jc w:val="center"/>
        </w:trPr>
        <w:tc>
          <w:tcPr>
            <w:tcW w:w="207" w:type="pct"/>
          </w:tcPr>
          <w:p w:rsidR="0097143A" w:rsidRPr="00A13D79" w:rsidRDefault="0097143A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0" w:type="pct"/>
            <w:vMerge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97143A" w:rsidRPr="00414E7D" w:rsidRDefault="0097143A" w:rsidP="000C29D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eastAsia="Calibri" w:hAnsi="Times New Roman" w:cs="Times New Roman"/>
                <w:sz w:val="24"/>
                <w:szCs w:val="24"/>
              </w:rPr>
              <w:t>«Элементарная теория музыки. 1 год»</w:t>
            </w:r>
          </w:p>
        </w:tc>
        <w:tc>
          <w:tcPr>
            <w:tcW w:w="1283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7143A" w:rsidRPr="006A6218" w:rsidTr="000E62DD">
        <w:trPr>
          <w:jc w:val="center"/>
        </w:trPr>
        <w:tc>
          <w:tcPr>
            <w:tcW w:w="207" w:type="pct"/>
          </w:tcPr>
          <w:p w:rsidR="0097143A" w:rsidRPr="00A13D79" w:rsidRDefault="0097143A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4"/>
          </w:tcPr>
          <w:p w:rsidR="0097143A" w:rsidRDefault="0097143A" w:rsidP="001122F3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общеобразовательная программа</w:t>
            </w:r>
          </w:p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«Музыка. Класс вокала». 7 лет</w:t>
            </w:r>
          </w:p>
        </w:tc>
      </w:tr>
      <w:tr w:rsidR="00361470" w:rsidRPr="006A6218" w:rsidTr="000E62DD">
        <w:trPr>
          <w:jc w:val="center"/>
        </w:trPr>
        <w:tc>
          <w:tcPr>
            <w:tcW w:w="207" w:type="pct"/>
          </w:tcPr>
          <w:p w:rsidR="0097143A" w:rsidRPr="00A13D79" w:rsidRDefault="0097143A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0" w:type="pct"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Бабурина Т.Н.</w:t>
            </w:r>
          </w:p>
        </w:tc>
        <w:tc>
          <w:tcPr>
            <w:tcW w:w="1490" w:type="pct"/>
          </w:tcPr>
          <w:p w:rsidR="0097143A" w:rsidRPr="00414E7D" w:rsidRDefault="0097143A" w:rsidP="00A13D79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77">
              <w:rPr>
                <w:rFonts w:ascii="Times New Roman" w:eastAsia="Calibri" w:hAnsi="Times New Roman" w:cs="Times New Roman"/>
                <w:sz w:val="24"/>
                <w:szCs w:val="24"/>
              </w:rPr>
              <w:t>«Сольное пение. 7 лет»</w:t>
            </w:r>
          </w:p>
        </w:tc>
        <w:tc>
          <w:tcPr>
            <w:tcW w:w="1283" w:type="pct"/>
          </w:tcPr>
          <w:p w:rsidR="0097143A" w:rsidRPr="00414E7D" w:rsidRDefault="0097143A" w:rsidP="00215E5F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pct"/>
          </w:tcPr>
          <w:p w:rsidR="0097143A" w:rsidRPr="00414E7D" w:rsidRDefault="0097143A" w:rsidP="00215E5F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5" w:type="pct"/>
          </w:tcPr>
          <w:p w:rsidR="0097143A" w:rsidRPr="00414E7D" w:rsidRDefault="0097143A" w:rsidP="00215E5F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61470" w:rsidRPr="006A6218" w:rsidTr="000E62DD">
        <w:trPr>
          <w:jc w:val="center"/>
        </w:trPr>
        <w:tc>
          <w:tcPr>
            <w:tcW w:w="207" w:type="pct"/>
          </w:tcPr>
          <w:p w:rsidR="0097143A" w:rsidRPr="00A13D79" w:rsidRDefault="0097143A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0" w:type="pct"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И.А.</w:t>
            </w:r>
          </w:p>
        </w:tc>
        <w:tc>
          <w:tcPr>
            <w:tcW w:w="1490" w:type="pct"/>
          </w:tcPr>
          <w:p w:rsidR="0097143A" w:rsidRPr="00414E7D" w:rsidRDefault="0097143A" w:rsidP="00A13D79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eastAsia="Calibri" w:hAnsi="Times New Roman" w:cs="Times New Roman"/>
                <w:sz w:val="24"/>
                <w:szCs w:val="24"/>
              </w:rPr>
              <w:t>«Сольное пение. 7 лет»</w:t>
            </w:r>
          </w:p>
        </w:tc>
        <w:tc>
          <w:tcPr>
            <w:tcW w:w="1283" w:type="pct"/>
          </w:tcPr>
          <w:p w:rsidR="0097143A" w:rsidRPr="00414E7D" w:rsidRDefault="0097143A" w:rsidP="00215E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" w:type="pct"/>
          </w:tcPr>
          <w:p w:rsidR="0097143A" w:rsidRPr="00414E7D" w:rsidRDefault="0097143A" w:rsidP="00215E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5" w:type="pct"/>
          </w:tcPr>
          <w:p w:rsidR="0097143A" w:rsidRPr="00414E7D" w:rsidRDefault="0097143A" w:rsidP="00215E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7143A" w:rsidRPr="006A6218" w:rsidTr="000E62DD">
        <w:trPr>
          <w:jc w:val="center"/>
        </w:trPr>
        <w:tc>
          <w:tcPr>
            <w:tcW w:w="207" w:type="pct"/>
          </w:tcPr>
          <w:p w:rsidR="0097143A" w:rsidRPr="00A13D79" w:rsidRDefault="0097143A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7143A" w:rsidRDefault="0097143A" w:rsidP="00414E7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4"/>
          </w:tcPr>
          <w:p w:rsidR="0097143A" w:rsidRDefault="0097143A" w:rsidP="00215E5F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Дополнительная общеобразовательная программа </w:t>
            </w:r>
          </w:p>
          <w:p w:rsidR="0097143A" w:rsidRPr="00414E7D" w:rsidRDefault="0097143A" w:rsidP="00215E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«Музыка. Хоровой класс». 7 лет</w:t>
            </w:r>
          </w:p>
        </w:tc>
      </w:tr>
      <w:tr w:rsidR="00361470" w:rsidRPr="006A6218" w:rsidTr="000E62DD">
        <w:trPr>
          <w:jc w:val="center"/>
        </w:trPr>
        <w:tc>
          <w:tcPr>
            <w:tcW w:w="207" w:type="pct"/>
          </w:tcPr>
          <w:p w:rsidR="0097143A" w:rsidRPr="00A13D79" w:rsidRDefault="0097143A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0" w:type="pct"/>
            <w:vMerge w:val="restart"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Шапошникова И.А.</w:t>
            </w:r>
          </w:p>
        </w:tc>
        <w:tc>
          <w:tcPr>
            <w:tcW w:w="1490" w:type="pct"/>
          </w:tcPr>
          <w:p w:rsidR="0097143A" w:rsidRPr="00414E7D" w:rsidRDefault="0097143A" w:rsidP="00F2443B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eastAsia="Calibri" w:hAnsi="Times New Roman" w:cs="Times New Roman"/>
                <w:sz w:val="24"/>
                <w:szCs w:val="24"/>
              </w:rPr>
              <w:t>«Хор. 7 лет»</w:t>
            </w:r>
          </w:p>
        </w:tc>
        <w:tc>
          <w:tcPr>
            <w:tcW w:w="1283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61470" w:rsidRPr="006A6218" w:rsidTr="000E62DD">
        <w:trPr>
          <w:jc w:val="center"/>
        </w:trPr>
        <w:tc>
          <w:tcPr>
            <w:tcW w:w="207" w:type="pct"/>
          </w:tcPr>
          <w:p w:rsidR="0097143A" w:rsidRPr="00A13D79" w:rsidRDefault="0097143A" w:rsidP="00A1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0" w:type="pct"/>
            <w:vMerge/>
          </w:tcPr>
          <w:p w:rsidR="0097143A" w:rsidRPr="00414E7D" w:rsidRDefault="0097143A" w:rsidP="00414E7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97143A" w:rsidRPr="00414E7D" w:rsidRDefault="0097143A" w:rsidP="00A13D79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eastAsia="Calibri" w:hAnsi="Times New Roman" w:cs="Times New Roman"/>
                <w:sz w:val="24"/>
                <w:szCs w:val="24"/>
              </w:rPr>
              <w:t>«Вокальный ансамбль. 7 лет»</w:t>
            </w:r>
          </w:p>
        </w:tc>
        <w:tc>
          <w:tcPr>
            <w:tcW w:w="1283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5" w:type="pct"/>
          </w:tcPr>
          <w:p w:rsidR="0097143A" w:rsidRPr="00414E7D" w:rsidRDefault="0097143A" w:rsidP="00112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225442" w:rsidRDefault="00225442" w:rsidP="00E7586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2075" w:rsidRDefault="00CB2075" w:rsidP="00E7586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ОТДЕЛЕНИЕ ЖУРНАЛИСТИКИ</w:t>
      </w:r>
    </w:p>
    <w:p w:rsidR="00CB2075" w:rsidRPr="004E4021" w:rsidRDefault="00CB2075" w:rsidP="004E402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165"/>
        <w:gridCol w:w="4560"/>
        <w:gridCol w:w="3753"/>
        <w:gridCol w:w="1192"/>
        <w:gridCol w:w="2505"/>
      </w:tblGrid>
      <w:tr w:rsidR="00CB2075" w:rsidRPr="006A6218" w:rsidTr="000A04A1">
        <w:trPr>
          <w:trHeight w:val="342"/>
          <w:jc w:val="center"/>
        </w:trPr>
        <w:tc>
          <w:tcPr>
            <w:tcW w:w="207" w:type="pct"/>
            <w:vMerge w:val="restart"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32" w:type="pct"/>
            <w:vMerge w:val="restart"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педагога</w:t>
            </w:r>
          </w:p>
        </w:tc>
        <w:tc>
          <w:tcPr>
            <w:tcW w:w="1542" w:type="pct"/>
            <w:vMerge w:val="restart"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269" w:type="pct"/>
            <w:vMerge w:val="restart"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обучающихся на 1 апреля </w:t>
            </w:r>
          </w:p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50" w:type="pct"/>
            <w:gridSpan w:val="2"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программы</w:t>
            </w:r>
          </w:p>
        </w:tc>
      </w:tr>
      <w:tr w:rsidR="00CB2075" w:rsidRPr="006A6218" w:rsidTr="000A04A1">
        <w:trPr>
          <w:trHeight w:val="390"/>
          <w:jc w:val="center"/>
        </w:trPr>
        <w:tc>
          <w:tcPr>
            <w:tcW w:w="207" w:type="pct"/>
            <w:vMerge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vMerge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темам</w:t>
            </w: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%</w:t>
            </w:r>
          </w:p>
        </w:tc>
        <w:tc>
          <w:tcPr>
            <w:tcW w:w="847" w:type="pct"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количеству часов %</w:t>
            </w:r>
          </w:p>
        </w:tc>
      </w:tr>
      <w:tr w:rsidR="00153795" w:rsidRPr="006A6218" w:rsidTr="000A04A1">
        <w:trPr>
          <w:trHeight w:val="70"/>
          <w:jc w:val="center"/>
        </w:trPr>
        <w:tc>
          <w:tcPr>
            <w:tcW w:w="207" w:type="pct"/>
          </w:tcPr>
          <w:p w:rsidR="00153795" w:rsidRPr="00E75867" w:rsidRDefault="004F6A15" w:rsidP="00E7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pct"/>
          </w:tcPr>
          <w:p w:rsidR="00153795" w:rsidRPr="00153795" w:rsidRDefault="00153795" w:rsidP="0015379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795">
              <w:rPr>
                <w:rFonts w:ascii="Times New Roman" w:hAnsi="Times New Roman" w:cs="Times New Roman"/>
                <w:sz w:val="24"/>
                <w:szCs w:val="24"/>
              </w:rPr>
              <w:t>Максумова</w:t>
            </w:r>
            <w:proofErr w:type="spellEnd"/>
            <w:r w:rsidRPr="00153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1B5" w:rsidRPr="00153795" w:rsidRDefault="00153795" w:rsidP="00F244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795"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1542" w:type="pct"/>
          </w:tcPr>
          <w:p w:rsidR="00153795" w:rsidRPr="00153795" w:rsidRDefault="00153795" w:rsidP="00983576">
            <w:pPr>
              <w:pStyle w:val="a7"/>
              <w:spacing w:line="276" w:lineRule="auto"/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_DdeLink__403_1020732132"/>
            <w:bookmarkEnd w:id="7"/>
            <w:r w:rsidRPr="00153795">
              <w:rPr>
                <w:rFonts w:ascii="Times New Roman" w:hAnsi="Times New Roman" w:cs="Times New Roman"/>
                <w:sz w:val="24"/>
                <w:szCs w:val="24"/>
              </w:rPr>
              <w:t>«Основы журналистики и культуры речи» 2 класс</w:t>
            </w:r>
            <w:bookmarkStart w:id="8" w:name="__DdeLink__403_10207321321"/>
            <w:bookmarkEnd w:id="8"/>
          </w:p>
        </w:tc>
        <w:tc>
          <w:tcPr>
            <w:tcW w:w="1269" w:type="pct"/>
          </w:tcPr>
          <w:p w:rsidR="00153795" w:rsidRPr="00153795" w:rsidRDefault="00153795" w:rsidP="0015379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95" w:rsidRPr="00153795" w:rsidRDefault="00153795" w:rsidP="0015379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" w:type="pct"/>
          </w:tcPr>
          <w:p w:rsidR="00153795" w:rsidRPr="00153795" w:rsidRDefault="00153795" w:rsidP="0015379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95" w:rsidRPr="00153795" w:rsidRDefault="00153795" w:rsidP="0015379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7" w:type="pct"/>
          </w:tcPr>
          <w:p w:rsidR="00153795" w:rsidRPr="00153795" w:rsidRDefault="00153795" w:rsidP="0015379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95" w:rsidRPr="00153795" w:rsidRDefault="00153795" w:rsidP="0015379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53795" w:rsidRPr="006A6218" w:rsidTr="000A04A1">
        <w:trPr>
          <w:trHeight w:val="406"/>
          <w:jc w:val="center"/>
        </w:trPr>
        <w:tc>
          <w:tcPr>
            <w:tcW w:w="207" w:type="pct"/>
          </w:tcPr>
          <w:p w:rsidR="00153795" w:rsidRPr="00E75867" w:rsidRDefault="004F6A15" w:rsidP="00E7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</w:tcPr>
          <w:p w:rsidR="00153795" w:rsidRPr="00E75867" w:rsidRDefault="00153795" w:rsidP="0015379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867">
              <w:rPr>
                <w:rFonts w:ascii="Times New Roman" w:hAnsi="Times New Roman" w:cs="Times New Roman"/>
                <w:sz w:val="24"/>
                <w:szCs w:val="24"/>
              </w:rPr>
              <w:t>Максумова</w:t>
            </w:r>
            <w:proofErr w:type="spellEnd"/>
            <w:r w:rsidRPr="00E75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795" w:rsidRPr="00E75867" w:rsidRDefault="00153795" w:rsidP="0015379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867"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1542" w:type="pct"/>
          </w:tcPr>
          <w:p w:rsidR="00153795" w:rsidRPr="00153795" w:rsidRDefault="00153795" w:rsidP="00983576">
            <w:pPr>
              <w:pStyle w:val="a7"/>
              <w:spacing w:line="276" w:lineRule="auto"/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153795">
              <w:rPr>
                <w:rFonts w:ascii="Times New Roman" w:hAnsi="Times New Roman" w:cs="Times New Roman"/>
                <w:sz w:val="24"/>
                <w:szCs w:val="24"/>
              </w:rPr>
              <w:t>«Основы журналистики и культуры речи» 1 класс</w:t>
            </w:r>
          </w:p>
        </w:tc>
        <w:tc>
          <w:tcPr>
            <w:tcW w:w="1269" w:type="pct"/>
          </w:tcPr>
          <w:p w:rsidR="00153795" w:rsidRPr="00153795" w:rsidRDefault="00153795" w:rsidP="0015379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" w:type="pct"/>
          </w:tcPr>
          <w:p w:rsidR="00153795" w:rsidRPr="00153795" w:rsidRDefault="00153795" w:rsidP="0015379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47" w:type="pct"/>
          </w:tcPr>
          <w:p w:rsidR="00153795" w:rsidRPr="00153795" w:rsidRDefault="00153795" w:rsidP="0015379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CB2075" w:rsidRPr="004E4021" w:rsidRDefault="00CB2075" w:rsidP="004E402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1E19" w:rsidRDefault="00401E19" w:rsidP="006125B0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6985" w:rsidRDefault="00776985" w:rsidP="00E7586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54A9" w:rsidRDefault="00CB2075" w:rsidP="00E7586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ДОШКОЛЬНОЕ ОТДЕЛЕНИЕ</w:t>
      </w:r>
    </w:p>
    <w:p w:rsidR="00CB2075" w:rsidRPr="004E4021" w:rsidRDefault="00CB2075" w:rsidP="00CB2075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165"/>
        <w:gridCol w:w="4637"/>
        <w:gridCol w:w="3708"/>
        <w:gridCol w:w="1236"/>
        <w:gridCol w:w="2428"/>
      </w:tblGrid>
      <w:tr w:rsidR="00CB2075" w:rsidRPr="006A6218" w:rsidTr="000A04A1">
        <w:trPr>
          <w:trHeight w:val="342"/>
          <w:jc w:val="center"/>
        </w:trPr>
        <w:tc>
          <w:tcPr>
            <w:tcW w:w="207" w:type="pct"/>
            <w:vMerge w:val="restart"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32" w:type="pct"/>
            <w:vMerge w:val="restart"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педагога</w:t>
            </w:r>
          </w:p>
        </w:tc>
        <w:tc>
          <w:tcPr>
            <w:tcW w:w="1568" w:type="pct"/>
            <w:vMerge w:val="restart"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254" w:type="pct"/>
            <w:vMerge w:val="restart"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обучающихся на 1 апреля </w:t>
            </w:r>
          </w:p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39" w:type="pct"/>
            <w:gridSpan w:val="2"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программы</w:t>
            </w:r>
          </w:p>
        </w:tc>
      </w:tr>
      <w:tr w:rsidR="00CB2075" w:rsidRPr="006A6218" w:rsidTr="000A04A1">
        <w:trPr>
          <w:trHeight w:val="390"/>
          <w:jc w:val="center"/>
        </w:trPr>
        <w:tc>
          <w:tcPr>
            <w:tcW w:w="207" w:type="pct"/>
            <w:vMerge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vMerge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vMerge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темам</w:t>
            </w: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%</w:t>
            </w:r>
          </w:p>
        </w:tc>
        <w:tc>
          <w:tcPr>
            <w:tcW w:w="821" w:type="pct"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количеству часов %</w:t>
            </w:r>
          </w:p>
        </w:tc>
      </w:tr>
      <w:tr w:rsidR="00CB2075" w:rsidRPr="006A6218" w:rsidTr="000A04A1">
        <w:trPr>
          <w:trHeight w:val="70"/>
          <w:jc w:val="center"/>
        </w:trPr>
        <w:tc>
          <w:tcPr>
            <w:tcW w:w="207" w:type="pct"/>
          </w:tcPr>
          <w:p w:rsidR="00CB2075" w:rsidRPr="006A6218" w:rsidRDefault="008D5163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pct"/>
          </w:tcPr>
          <w:p w:rsidR="00CB2075" w:rsidRPr="006A6218" w:rsidRDefault="000E3D1D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 Л.А.</w:t>
            </w:r>
          </w:p>
        </w:tc>
        <w:tc>
          <w:tcPr>
            <w:tcW w:w="1568" w:type="pct"/>
          </w:tcPr>
          <w:p w:rsidR="00CB2075" w:rsidRPr="006A6218" w:rsidRDefault="000E3D1D" w:rsidP="0098357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творчество для дошкольников</w:t>
            </w:r>
          </w:p>
        </w:tc>
        <w:tc>
          <w:tcPr>
            <w:tcW w:w="1254" w:type="pct"/>
          </w:tcPr>
          <w:p w:rsidR="00CB2075" w:rsidRPr="006A6218" w:rsidRDefault="000E3D1D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8" w:type="pct"/>
          </w:tcPr>
          <w:p w:rsidR="00CB2075" w:rsidRPr="006A6218" w:rsidRDefault="000E3D1D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21" w:type="pct"/>
          </w:tcPr>
          <w:p w:rsidR="00CB2075" w:rsidRPr="006A6218" w:rsidRDefault="000E3D1D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CB2075" w:rsidRPr="006A6218" w:rsidTr="000A04A1">
        <w:trPr>
          <w:trHeight w:val="406"/>
          <w:jc w:val="center"/>
        </w:trPr>
        <w:tc>
          <w:tcPr>
            <w:tcW w:w="207" w:type="pct"/>
          </w:tcPr>
          <w:p w:rsidR="00CB2075" w:rsidRPr="006A6218" w:rsidRDefault="00270CEE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</w:tcPr>
          <w:p w:rsidR="00CB2075" w:rsidRPr="006A6218" w:rsidRDefault="00270CEE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Боско А.Ю.</w:t>
            </w:r>
          </w:p>
        </w:tc>
        <w:tc>
          <w:tcPr>
            <w:tcW w:w="1568" w:type="pct"/>
          </w:tcPr>
          <w:p w:rsidR="00CB2075" w:rsidRPr="006A6218" w:rsidRDefault="00270CEE" w:rsidP="0010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творчество для дошкольников</w:t>
            </w:r>
          </w:p>
        </w:tc>
        <w:tc>
          <w:tcPr>
            <w:tcW w:w="1254" w:type="pct"/>
          </w:tcPr>
          <w:p w:rsidR="00CB2075" w:rsidRPr="006A6218" w:rsidRDefault="00270CEE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" w:type="pct"/>
          </w:tcPr>
          <w:p w:rsidR="00CB2075" w:rsidRPr="006A6218" w:rsidRDefault="00270CEE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1" w:type="pct"/>
          </w:tcPr>
          <w:p w:rsidR="00CB2075" w:rsidRPr="006A6218" w:rsidRDefault="00270CEE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270CEE" w:rsidRDefault="00270CEE" w:rsidP="002529CC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5442" w:rsidRDefault="00225442" w:rsidP="00E7586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0F5D" w:rsidRDefault="00CB2075" w:rsidP="00E7586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2075">
        <w:rPr>
          <w:rFonts w:ascii="Times New Roman" w:hAnsi="Times New Roman" w:cs="Times New Roman"/>
          <w:b/>
          <w:sz w:val="24"/>
          <w:szCs w:val="24"/>
          <w:lang w:eastAsia="ru-RU"/>
        </w:rPr>
        <w:t>ОТДЕЛЕНИЕ ИНОСТРАННЫХ ЯЗЫКОВ</w:t>
      </w:r>
    </w:p>
    <w:p w:rsidR="00CB2075" w:rsidRDefault="00CB2075" w:rsidP="0098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159"/>
        <w:gridCol w:w="4637"/>
        <w:gridCol w:w="3708"/>
        <w:gridCol w:w="1236"/>
        <w:gridCol w:w="2428"/>
      </w:tblGrid>
      <w:tr w:rsidR="00CB2075" w:rsidRPr="006A6218" w:rsidTr="000A04A1">
        <w:trPr>
          <w:trHeight w:val="342"/>
        </w:trPr>
        <w:tc>
          <w:tcPr>
            <w:tcW w:w="209" w:type="pct"/>
            <w:vMerge w:val="restart"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30" w:type="pct"/>
            <w:vMerge w:val="restart"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педагога</w:t>
            </w:r>
          </w:p>
        </w:tc>
        <w:tc>
          <w:tcPr>
            <w:tcW w:w="1568" w:type="pct"/>
            <w:vMerge w:val="restart"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254" w:type="pct"/>
            <w:vMerge w:val="restart"/>
          </w:tcPr>
          <w:p w:rsidR="00CB2075" w:rsidRPr="006A6218" w:rsidRDefault="00CB2075" w:rsidP="0098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обучающихся на 1 апреля 2015 г.</w:t>
            </w:r>
          </w:p>
        </w:tc>
        <w:tc>
          <w:tcPr>
            <w:tcW w:w="1239" w:type="pct"/>
            <w:gridSpan w:val="2"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программы</w:t>
            </w:r>
          </w:p>
        </w:tc>
      </w:tr>
      <w:tr w:rsidR="00CB2075" w:rsidRPr="006A6218" w:rsidTr="000A04A1">
        <w:trPr>
          <w:trHeight w:val="390"/>
        </w:trPr>
        <w:tc>
          <w:tcPr>
            <w:tcW w:w="209" w:type="pct"/>
            <w:vMerge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vMerge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vMerge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темам</w:t>
            </w: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%</w:t>
            </w:r>
          </w:p>
        </w:tc>
        <w:tc>
          <w:tcPr>
            <w:tcW w:w="821" w:type="pct"/>
          </w:tcPr>
          <w:p w:rsidR="00CB2075" w:rsidRPr="006A6218" w:rsidRDefault="00CB2075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количеству часов %</w:t>
            </w:r>
          </w:p>
        </w:tc>
      </w:tr>
      <w:tr w:rsidR="00CB2075" w:rsidRPr="006A6218" w:rsidTr="000A04A1">
        <w:trPr>
          <w:trHeight w:val="70"/>
        </w:trPr>
        <w:tc>
          <w:tcPr>
            <w:tcW w:w="209" w:type="pct"/>
          </w:tcPr>
          <w:p w:rsidR="00CB2075" w:rsidRPr="006A6218" w:rsidRDefault="00270CEE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pct"/>
          </w:tcPr>
          <w:p w:rsidR="00CB2075" w:rsidRPr="006A6218" w:rsidRDefault="00270CEE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68" w:type="pct"/>
          </w:tcPr>
          <w:p w:rsidR="00270CEE" w:rsidRPr="006A6218" w:rsidRDefault="00270CEE" w:rsidP="00F2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язык»</w:t>
            </w:r>
          </w:p>
        </w:tc>
        <w:tc>
          <w:tcPr>
            <w:tcW w:w="1254" w:type="pct"/>
          </w:tcPr>
          <w:p w:rsidR="00CB2075" w:rsidRPr="006A6218" w:rsidRDefault="00270CEE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" w:type="pct"/>
          </w:tcPr>
          <w:p w:rsidR="00CB2075" w:rsidRPr="006A6218" w:rsidRDefault="00270CEE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1" w:type="pct"/>
          </w:tcPr>
          <w:p w:rsidR="00CB2075" w:rsidRPr="006A6218" w:rsidRDefault="00270CEE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B2075" w:rsidRPr="006A6218" w:rsidTr="000A04A1">
        <w:trPr>
          <w:trHeight w:val="406"/>
        </w:trPr>
        <w:tc>
          <w:tcPr>
            <w:tcW w:w="209" w:type="pct"/>
          </w:tcPr>
          <w:p w:rsidR="00CB2075" w:rsidRPr="006A6218" w:rsidRDefault="00270CEE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pct"/>
          </w:tcPr>
          <w:p w:rsidR="00CB2075" w:rsidRPr="006A6218" w:rsidRDefault="00270CEE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В.Ю.</w:t>
            </w:r>
          </w:p>
        </w:tc>
        <w:tc>
          <w:tcPr>
            <w:tcW w:w="1568" w:type="pct"/>
          </w:tcPr>
          <w:p w:rsidR="00CB2075" w:rsidRPr="006A6218" w:rsidRDefault="00270CEE" w:rsidP="0010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язык»</w:t>
            </w:r>
          </w:p>
        </w:tc>
        <w:tc>
          <w:tcPr>
            <w:tcW w:w="1254" w:type="pct"/>
          </w:tcPr>
          <w:p w:rsidR="00CB2075" w:rsidRPr="006A6218" w:rsidRDefault="00270CEE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8" w:type="pct"/>
          </w:tcPr>
          <w:p w:rsidR="00CB2075" w:rsidRPr="006A6218" w:rsidRDefault="00270CEE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1" w:type="pct"/>
          </w:tcPr>
          <w:p w:rsidR="00CB2075" w:rsidRPr="006A6218" w:rsidRDefault="00270CEE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</w:tbl>
    <w:p w:rsidR="00CB2075" w:rsidRPr="00CB2075" w:rsidRDefault="00CB2075" w:rsidP="002529CC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61B5" w:rsidRPr="003C61B5" w:rsidRDefault="00B21B50" w:rsidP="007A03D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21B50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Деятельность по реализации </w:t>
      </w:r>
      <w:r w:rsidR="003C61B5">
        <w:rPr>
          <w:rFonts w:ascii="Times New Roman" w:hAnsi="Times New Roman" w:cs="Times New Roman"/>
          <w:sz w:val="24"/>
          <w:szCs w:val="24"/>
          <w:lang w:eastAsia="ru-RU"/>
        </w:rPr>
        <w:t>дополнительных обще</w:t>
      </w:r>
      <w:r w:rsidRPr="00B21B50">
        <w:rPr>
          <w:rFonts w:ascii="Times New Roman" w:hAnsi="Times New Roman" w:cs="Times New Roman"/>
          <w:sz w:val="24"/>
          <w:szCs w:val="24"/>
          <w:lang w:eastAsia="ru-RU"/>
        </w:rPr>
        <w:t>образовательных программ рассмотрена по двум показателям: по содержанию</w:t>
      </w:r>
      <w:r w:rsidR="003C61B5">
        <w:rPr>
          <w:rFonts w:ascii="Times New Roman" w:hAnsi="Times New Roman" w:cs="Times New Roman"/>
          <w:sz w:val="24"/>
          <w:szCs w:val="24"/>
          <w:lang w:eastAsia="ru-RU"/>
        </w:rPr>
        <w:t xml:space="preserve"> (темам)</w:t>
      </w:r>
      <w:r w:rsidRPr="00B21B50">
        <w:rPr>
          <w:rFonts w:ascii="Times New Roman" w:hAnsi="Times New Roman" w:cs="Times New Roman"/>
          <w:sz w:val="24"/>
          <w:szCs w:val="24"/>
          <w:lang w:eastAsia="ru-RU"/>
        </w:rPr>
        <w:t xml:space="preserve"> и по нормам времени</w:t>
      </w:r>
      <w:r w:rsidR="003C61B5">
        <w:rPr>
          <w:rFonts w:ascii="Times New Roman" w:hAnsi="Times New Roman" w:cs="Times New Roman"/>
          <w:sz w:val="24"/>
          <w:szCs w:val="24"/>
          <w:lang w:eastAsia="ru-RU"/>
        </w:rPr>
        <w:t xml:space="preserve"> (количеству часов)</w:t>
      </w:r>
      <w:r w:rsidRPr="00B21B50">
        <w:rPr>
          <w:rFonts w:ascii="Times New Roman" w:hAnsi="Times New Roman" w:cs="Times New Roman"/>
          <w:sz w:val="24"/>
          <w:szCs w:val="24"/>
          <w:lang w:eastAsia="ru-RU"/>
        </w:rPr>
        <w:t xml:space="preserve">, отведённым на освоение программ. Полученный результат по каждой реализуемый программе позволяет оценить </w:t>
      </w:r>
      <w:r w:rsidR="008D7407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образовательную </w:t>
      </w:r>
      <w:r w:rsidR="007A03DD" w:rsidRPr="00B21B50">
        <w:rPr>
          <w:rFonts w:ascii="Times New Roman" w:hAnsi="Times New Roman" w:cs="Times New Roman"/>
          <w:sz w:val="24"/>
          <w:szCs w:val="24"/>
          <w:lang w:eastAsia="ru-RU"/>
        </w:rPr>
        <w:t>деятельность</w:t>
      </w:r>
      <w:r w:rsidRPr="00B21B50">
        <w:rPr>
          <w:rFonts w:ascii="Times New Roman" w:hAnsi="Times New Roman" w:cs="Times New Roman"/>
          <w:sz w:val="24"/>
          <w:szCs w:val="24"/>
          <w:lang w:eastAsia="ru-RU"/>
        </w:rPr>
        <w:t xml:space="preserve"> по учреждению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целом</w:t>
      </w:r>
      <w:r w:rsidR="004E44F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423C5">
        <w:rPr>
          <w:rFonts w:ascii="Times New Roman" w:hAnsi="Times New Roman" w:cs="Times New Roman"/>
          <w:bCs/>
          <w:sz w:val="24"/>
          <w:szCs w:val="24"/>
          <w:lang w:eastAsia="ru-RU"/>
        </w:rPr>
        <w:t>По МБОУ ДО «Детская школа искусств»</w:t>
      </w:r>
      <w:r w:rsidR="004E44F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61B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образовательную деятельность </w:t>
      </w:r>
      <w:r w:rsidR="00CC21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01.04. </w:t>
      </w:r>
      <w:r w:rsidRPr="003C61B5">
        <w:rPr>
          <w:rFonts w:ascii="Times New Roman" w:hAnsi="Times New Roman" w:cs="Times New Roman"/>
          <w:bCs/>
          <w:sz w:val="24"/>
          <w:szCs w:val="24"/>
          <w:lang w:eastAsia="ru-RU"/>
        </w:rPr>
        <w:t>можно оценить на хорошем уровне.</w:t>
      </w:r>
      <w:r w:rsidR="00F64561" w:rsidRPr="003C61B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21B50" w:rsidRPr="003C61B5" w:rsidRDefault="003C61B5" w:rsidP="007A03D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конец </w:t>
      </w:r>
      <w:r w:rsidRPr="003C61B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2013-2014 учебного года </w:t>
      </w:r>
      <w:r w:rsidR="007A03DD" w:rsidRPr="003C61B5">
        <w:rPr>
          <w:rFonts w:ascii="Times New Roman" w:hAnsi="Times New Roman" w:cs="Times New Roman"/>
          <w:bCs/>
          <w:sz w:val="24"/>
          <w:szCs w:val="24"/>
          <w:lang w:eastAsia="ru-RU"/>
        </w:rPr>
        <w:t>в МБОУ</w:t>
      </w:r>
      <w:r w:rsidRPr="003C61B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 «Детская школа искусств» (май 2014г.)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также был проведён итоговый мониторинг по </w:t>
      </w:r>
      <w:r w:rsidR="00806161">
        <w:rPr>
          <w:rFonts w:ascii="Times New Roman" w:hAnsi="Times New Roman" w:cs="Times New Roman"/>
          <w:bCs/>
          <w:sz w:val="24"/>
          <w:szCs w:val="24"/>
          <w:lang w:eastAsia="ru-RU"/>
        </w:rPr>
        <w:t>освоению программ за отчётный период.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1473" w:rsidRPr="003C61B5">
        <w:rPr>
          <w:rFonts w:ascii="Times New Roman" w:hAnsi="Times New Roman" w:cs="Times New Roman"/>
          <w:bCs/>
          <w:sz w:val="24"/>
          <w:szCs w:val="24"/>
          <w:lang w:eastAsia="ru-RU"/>
        </w:rPr>
        <w:t>Средний уровень выполнения</w:t>
      </w:r>
      <w:r w:rsidR="00F64561" w:rsidRPr="003C61B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дополнительных общеобразовательных программ </w:t>
      </w:r>
      <w:r w:rsidR="007A03DD" w:rsidRPr="003C61B5">
        <w:rPr>
          <w:rFonts w:ascii="Times New Roman" w:hAnsi="Times New Roman" w:cs="Times New Roman"/>
          <w:bCs/>
          <w:sz w:val="24"/>
          <w:szCs w:val="24"/>
          <w:lang w:eastAsia="ru-RU"/>
        </w:rPr>
        <w:t>составил:</w:t>
      </w:r>
      <w:r w:rsidRPr="00B21B50">
        <w:rPr>
          <w:rFonts w:ascii="Times New Roman" w:hAnsi="Times New Roman" w:cs="Times New Roman"/>
          <w:sz w:val="24"/>
          <w:szCs w:val="24"/>
          <w:lang w:eastAsia="ru-RU"/>
        </w:rPr>
        <w:t xml:space="preserve"> по содержанию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(темам) – 100</w:t>
      </w:r>
      <w:r w:rsidR="007A03DD">
        <w:rPr>
          <w:rFonts w:ascii="Times New Roman" w:hAnsi="Times New Roman" w:cs="Times New Roman"/>
          <w:sz w:val="24"/>
          <w:szCs w:val="24"/>
          <w:lang w:eastAsia="ru-RU"/>
        </w:rPr>
        <w:t>%,</w:t>
      </w:r>
      <w:r w:rsidRPr="00B21B50">
        <w:rPr>
          <w:rFonts w:ascii="Times New Roman" w:hAnsi="Times New Roman" w:cs="Times New Roman"/>
          <w:sz w:val="24"/>
          <w:szCs w:val="24"/>
          <w:lang w:eastAsia="ru-RU"/>
        </w:rPr>
        <w:t xml:space="preserve"> по нормам времени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(количеству часов) – 97,5%.</w:t>
      </w:r>
    </w:p>
    <w:p w:rsidR="00401E19" w:rsidRDefault="00401E19" w:rsidP="00C8326D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E506C" w:rsidRDefault="008E506C" w:rsidP="00C8326D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E506C" w:rsidRDefault="008E506C" w:rsidP="00C8326D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E506C" w:rsidRDefault="008E506C" w:rsidP="00C8326D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6985" w:rsidRDefault="00776985" w:rsidP="00C8326D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82622" w:rsidRPr="007A03DD" w:rsidRDefault="004544D0" w:rsidP="007A03DD">
      <w:pPr>
        <w:pStyle w:val="a7"/>
        <w:spacing w:line="276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8326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2.4 Оце</w:t>
      </w:r>
      <w:r w:rsidR="00292B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нка содержания и качества подготовки </w:t>
      </w:r>
      <w:r w:rsidR="00292B66" w:rsidRPr="007A03D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обучающихся</w:t>
      </w:r>
    </w:p>
    <w:p w:rsidR="008E506C" w:rsidRDefault="006201AE" w:rsidP="00F668E1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2.4.1. Характеристика дополнительных </w:t>
      </w:r>
      <w:r w:rsidR="008855D1">
        <w:rPr>
          <w:rFonts w:ascii="Times New Roman" w:hAnsi="Times New Roman" w:cs="Times New Roman"/>
          <w:b/>
          <w:sz w:val="24"/>
          <w:szCs w:val="24"/>
          <w:lang w:eastAsia="ru-RU"/>
        </w:rPr>
        <w:t>обще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программ, реализуемых в 2014-2015 учебном году</w:t>
      </w:r>
    </w:p>
    <w:p w:rsidR="00747962" w:rsidRPr="00360E89" w:rsidRDefault="00747962" w:rsidP="00F668E1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50793" w:rsidRPr="00360E89" w:rsidRDefault="00D50793" w:rsidP="00D5079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МБОУ ДО «Детская школа </w:t>
      </w:r>
      <w:r w:rsidR="007A03DD"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>иск</w:t>
      </w:r>
      <w:r w:rsidR="00C75CF5">
        <w:rPr>
          <w:rFonts w:ascii="Times New Roman" w:eastAsia="Calibri" w:hAnsi="Times New Roman" w:cs="Times New Roman"/>
          <w:color w:val="00000A"/>
          <w:sz w:val="24"/>
          <w:szCs w:val="24"/>
        </w:rPr>
        <w:t>усств» осуществляет организацию</w:t>
      </w: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образовательного процесса на основании учебных планов и дополнительных общеобразовательных программ, которые определяют содержание образования. Образовательная программа на 2014-2015 учебный год разработана педагогическим коллективом учреждением самостоятельно, с учётом запросов детей, потребностей семьи, образовательных учреждений, особенностей социально-экономического развития региона и национально-культурных традиций, принята Педагогическим советом и утверждена директором учреждения.</w:t>
      </w:r>
    </w:p>
    <w:p w:rsidR="00D50793" w:rsidRPr="00360E89" w:rsidRDefault="00D50793" w:rsidP="00D50793">
      <w:pPr>
        <w:suppressAutoHyphens/>
        <w:spacing w:after="0" w:line="276" w:lineRule="auto"/>
        <w:ind w:firstLine="69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>Образовательная деятельность в МБОУ ДО «Детская школа искусств»</w:t>
      </w:r>
      <w:r w:rsidR="005522D1"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в 2014-2015 учебном году</w:t>
      </w: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организована по дополнительным общеобразовательным (общеразвивающим) программам художественной и социально – педагогической направленности.</w:t>
      </w:r>
    </w:p>
    <w:p w:rsidR="00D50793" w:rsidRPr="00360E89" w:rsidRDefault="00D50793" w:rsidP="00D5079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>По программам художественной направленности работают 5 отделений: хореографическое, дошкольное, художественное, театральное, музыкальное. По программам социально – педагогической направленности работают 2 отделения: журналистики и иностранных языков.</w:t>
      </w:r>
    </w:p>
    <w:p w:rsidR="00D50793" w:rsidRPr="00360E89" w:rsidRDefault="00D50793" w:rsidP="00D5079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60E89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 xml:space="preserve">Цель образовательной программы - </w:t>
      </w: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D50793" w:rsidRPr="00360E89" w:rsidRDefault="00D50793" w:rsidP="00D5079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создание оптимальных условий, обеспечивающих </w:t>
      </w:r>
      <w:r w:rsidR="00F260B2"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>получение дополнительного</w:t>
      </w: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образования по дополнительным общеобразовательным (общеразвивающим) программам художественной и социально-педагогической направленности для</w:t>
      </w:r>
    </w:p>
    <w:p w:rsidR="00D50793" w:rsidRPr="00360E89" w:rsidRDefault="00D50793" w:rsidP="00D5079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>- формирования и развития творческих способностей детей;</w:t>
      </w:r>
    </w:p>
    <w:p w:rsidR="00D50793" w:rsidRPr="00360E89" w:rsidRDefault="00D50793" w:rsidP="00D5079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>- удовлетворения потребностей детей и подростков в интеллектуальном, нравственном совершенствовании;</w:t>
      </w:r>
    </w:p>
    <w:p w:rsidR="00D50793" w:rsidRPr="00360E89" w:rsidRDefault="00D50793" w:rsidP="00D5079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>- формирования социально – активной личности, соответствующей требованиям современного развития общества;</w:t>
      </w:r>
    </w:p>
    <w:p w:rsidR="00D50793" w:rsidRPr="00360E89" w:rsidRDefault="00D50793" w:rsidP="00D5079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>- формирования культуры здорового и безопасного образа жизни;</w:t>
      </w:r>
    </w:p>
    <w:p w:rsidR="00D50793" w:rsidRPr="00360E89" w:rsidRDefault="00D50793" w:rsidP="00D5079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организации свободного времени детей и подростков; </w:t>
      </w:r>
    </w:p>
    <w:p w:rsidR="00D50793" w:rsidRPr="00360E89" w:rsidRDefault="00D50793" w:rsidP="001112F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обеспечение адаптации к жизни в обществе; </w:t>
      </w:r>
    </w:p>
    <w:p w:rsidR="00D50793" w:rsidRPr="00360E89" w:rsidRDefault="00D50793" w:rsidP="001112F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профессиональной ориентации обучающихся; </w:t>
      </w:r>
    </w:p>
    <w:p w:rsidR="006201AE" w:rsidRPr="00360E89" w:rsidRDefault="00D50793" w:rsidP="001112FE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выявления и поддержки детей, проявляющих выдающиеся способности. </w:t>
      </w:r>
    </w:p>
    <w:p w:rsidR="001112FE" w:rsidRPr="00360E89" w:rsidRDefault="001112FE" w:rsidP="001112FE">
      <w:pPr>
        <w:suppressAutoHyphens/>
        <w:spacing w:after="0" w:line="276" w:lineRule="auto"/>
        <w:ind w:firstLine="69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Дополнительные общеобразовательные (общеразвивающие) программы, реализуемые в МБОУ ДО «Детская школа искусств», имеют методическое и дидактическое обеспечение. В </w:t>
      </w:r>
      <w:r w:rsidR="000C0857"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дополнительных общеобразовательных </w:t>
      </w: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>программах</w:t>
      </w:r>
      <w:r w:rsidR="000C0857"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на 2014-2015 учебный год</w:t>
      </w: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определены сроки реализации, возраст обучающихся, режим и формы занятий, условия приёма в соответствии с учётом особенностей объединения. В ходе апробации и дальнейшей практической деятельности в рамках программы, в документ вносятся изменения и дополнения, проводятся аналитические исследования, оценка эффективности реализации и методов выявления результативности их освоения, выполнения задач, анализ сохранности контингента и достижений коллектива. В </w:t>
      </w:r>
      <w:r w:rsidRPr="00C9356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течение одного года, в процессе разработки дополнительной </w:t>
      </w:r>
      <w:r w:rsidRPr="00C93566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общеобразовательной программы педагогу разрешается ведение образовательной деятельности на основе календарно-тематического планирования. В этом</w:t>
      </w: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случае календарно-тематические планы согласуются с педагогическим советом и утверждаются директором.  </w:t>
      </w:r>
    </w:p>
    <w:p w:rsidR="009D107E" w:rsidRPr="00360E89" w:rsidRDefault="009D107E" w:rsidP="009D107E">
      <w:pPr>
        <w:suppressAutoHyphens/>
        <w:spacing w:after="0" w:line="276" w:lineRule="auto"/>
        <w:ind w:firstLine="705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>Продолжительность учебных занятий</w:t>
      </w:r>
      <w:r w:rsidR="00E248B0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в МБОУ ДО «Детская школа искусств»</w:t>
      </w: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строится в зависимости от возрастных особенностей обучающихся, профиля объединения и в соответствии с санитарно-эпидемиологическими правилами и нормативами, составляет до 30 минут (для детей дошкольного возраста); до 40 минут (для детей младшего школьного возраста, среднего и старшего школьного возраста). Между занятиями </w:t>
      </w:r>
      <w:r w:rsidR="00793AFC"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по расписанию на 2014-2015 учебный год </w:t>
      </w: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>установлены обязательные 10 –</w:t>
      </w:r>
      <w:r w:rsidR="00793AFC"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>15</w:t>
      </w: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минутные перерывы. </w:t>
      </w:r>
    </w:p>
    <w:p w:rsidR="009D107E" w:rsidRPr="00360E89" w:rsidRDefault="009D107E" w:rsidP="009D107E">
      <w:pPr>
        <w:suppressAutoHyphens/>
        <w:spacing w:after="0" w:line="276" w:lineRule="auto"/>
        <w:ind w:firstLine="735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Выступления творческих коллективов и солистов в праздничных и тематических мероприятиях </w:t>
      </w:r>
      <w:r w:rsidR="00AC7A94"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>учреждения, города</w:t>
      </w: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и области могут проводиться в выходные и праздничные дни с 10.00 часов до 20.00 часов по графику, утв</w:t>
      </w:r>
      <w:r w:rsidR="00793AFC"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>ержденному директором МБОУ ДО «Детская школа искусств»</w:t>
      </w: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:rsidR="009D107E" w:rsidRPr="00360E89" w:rsidRDefault="009D107E" w:rsidP="009D107E">
      <w:pPr>
        <w:suppressAutoHyphens/>
        <w:spacing w:after="0" w:line="276" w:lineRule="auto"/>
        <w:ind w:firstLine="69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Продолжительность обучения в МБОУ ДО «Детская школа искусств» зависит </w:t>
      </w:r>
      <w:r w:rsidR="00AC7A94"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>от сроков</w:t>
      </w: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реализации выбранной </w:t>
      </w:r>
      <w:r w:rsidR="006D2EEA"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дополнительной </w:t>
      </w: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>общеобразовательной программы.</w:t>
      </w:r>
      <w:r w:rsidR="002B323A"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В 2014-2015 учебном году сроки реализации программ определяется от 1 года до 8 лет в соответствии с перечнем реализуемых дополнительных общеобразовательных программ.</w:t>
      </w:r>
    </w:p>
    <w:p w:rsidR="00214B06" w:rsidRPr="00360E89" w:rsidRDefault="008F5446" w:rsidP="00214B06">
      <w:pPr>
        <w:suppressAutoHyphens/>
        <w:spacing w:after="0" w:line="276" w:lineRule="auto"/>
        <w:ind w:firstLine="735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Для проведения </w:t>
      </w:r>
      <w:r w:rsidR="00214B06"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промежуточной и итоговой аттестации в учреждении установлены десятибалльная и зачётная системы оценок. </w:t>
      </w:r>
    </w:p>
    <w:p w:rsidR="00214B06" w:rsidRPr="00360E89" w:rsidRDefault="00214B06" w:rsidP="00AC7A94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Порядок и формы проведения промежуточной и итоговой аттестации определяется </w:t>
      </w:r>
      <w:r w:rsidR="002F7756">
        <w:rPr>
          <w:rFonts w:ascii="Times New Roman" w:eastAsia="Calibri" w:hAnsi="Times New Roman" w:cs="Times New Roman"/>
          <w:color w:val="00000A"/>
          <w:sz w:val="24"/>
          <w:szCs w:val="24"/>
        </w:rPr>
        <w:t>«</w:t>
      </w: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>Положением об организации промежуточной и итоговой аттестации обучающихся</w:t>
      </w:r>
      <w:r w:rsidR="002F7756">
        <w:rPr>
          <w:rFonts w:ascii="Times New Roman" w:eastAsia="Calibri" w:hAnsi="Times New Roman" w:cs="Times New Roman"/>
          <w:color w:val="00000A"/>
          <w:sz w:val="24"/>
          <w:szCs w:val="24"/>
        </w:rPr>
        <w:t>»</w:t>
      </w: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:rsidR="00214B06" w:rsidRPr="00360E89" w:rsidRDefault="00214B06" w:rsidP="00AC7A94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МБОУ ДО «Детская школа искусств» проводит активную работу по выявлению и поддержке </w:t>
      </w:r>
      <w:r w:rsidR="001A721A"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>детей,</w:t>
      </w: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проявляющих выдающиеся способности в различных направлениях художественной деятельности, способствует их развитию, содействует участию в конкурсах, олимпиадах, </w:t>
      </w:r>
      <w:r w:rsidR="008F5446"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марафонах, </w:t>
      </w:r>
      <w:r w:rsidRPr="00360E89">
        <w:rPr>
          <w:rFonts w:ascii="Times New Roman" w:eastAsia="Calibri" w:hAnsi="Times New Roman" w:cs="Times New Roman"/>
          <w:color w:val="00000A"/>
          <w:sz w:val="24"/>
          <w:szCs w:val="24"/>
        </w:rPr>
        <w:t>смотрах, выставках, фестивалях всех имеющихся уровней.</w:t>
      </w:r>
    </w:p>
    <w:p w:rsidR="006201AE" w:rsidRPr="00C8326D" w:rsidRDefault="006201AE" w:rsidP="00AC7A94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462D" w:rsidRDefault="006201AE" w:rsidP="00082622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2.4.2</w:t>
      </w:r>
      <w:r w:rsidR="004544D0" w:rsidRPr="00C8326D">
        <w:rPr>
          <w:rFonts w:ascii="Times New Roman" w:hAnsi="Times New Roman" w:cs="Times New Roman"/>
          <w:b/>
          <w:sz w:val="24"/>
          <w:szCs w:val="24"/>
          <w:lang w:eastAsia="ru-RU"/>
        </w:rPr>
        <w:t>. Результаты промежуточной и итоговой аттестации обучающихся</w:t>
      </w:r>
      <w:r w:rsidR="000C4C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22C9">
        <w:rPr>
          <w:rFonts w:ascii="Times New Roman" w:hAnsi="Times New Roman" w:cs="Times New Roman"/>
          <w:b/>
          <w:sz w:val="24"/>
          <w:szCs w:val="24"/>
          <w:lang w:eastAsia="ru-RU"/>
        </w:rPr>
        <w:t>с апреля 2014 года по апрель 2015 года</w:t>
      </w:r>
    </w:p>
    <w:p w:rsidR="00082622" w:rsidRDefault="00082622" w:rsidP="00082622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462D" w:rsidRPr="008A462D" w:rsidRDefault="008A462D" w:rsidP="00D802F1">
      <w:pPr>
        <w:suppressAutoHyphens/>
        <w:spacing w:after="120" w:line="276" w:lineRule="auto"/>
        <w:ind w:firstLine="7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A46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Проверка и оценка знаний учащихся является важным структурным компонентом учебного процесса и осуществляется в соответствии с принципами систематичности, последовательности и прочности в течение всего периода обучения. В школе существует разработанный план </w:t>
      </w:r>
      <w:proofErr w:type="spellStart"/>
      <w:r w:rsidRPr="008A46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внутришкольного</w:t>
      </w:r>
      <w:proofErr w:type="spellEnd"/>
      <w:r w:rsidRPr="008A46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контроля  учебного процесса и обеспечению выполнения дополнительных общеобразовательных программ, который включает: </w:t>
      </w:r>
    </w:p>
    <w:p w:rsidR="008A462D" w:rsidRPr="008A462D" w:rsidRDefault="008A462D" w:rsidP="00D802F1">
      <w:pPr>
        <w:numPr>
          <w:ilvl w:val="0"/>
          <w:numId w:val="16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A46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Систематический контроль (по итогам занятия) осуществляется для выявления уровня освоения материала. По итогам занятия выставляются оценки по десятиба</w:t>
      </w:r>
      <w:r w:rsidR="001D0D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</w:t>
      </w:r>
      <w:r w:rsidRPr="008A46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льной шкале.</w:t>
      </w:r>
    </w:p>
    <w:p w:rsidR="008A462D" w:rsidRPr="008A462D" w:rsidRDefault="008A462D" w:rsidP="00D802F1">
      <w:pPr>
        <w:numPr>
          <w:ilvl w:val="0"/>
          <w:numId w:val="16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A46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Периодический контроль проводится по окончанию темы, здесь решается задача проверки освоения пройденной темы, рассчитанной на несколько занятий.</w:t>
      </w:r>
    </w:p>
    <w:p w:rsidR="008A462D" w:rsidRPr="008A462D" w:rsidRDefault="008A462D" w:rsidP="00D802F1">
      <w:pPr>
        <w:numPr>
          <w:ilvl w:val="0"/>
          <w:numId w:val="16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A46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Промежуточный контроль осуществляется по итогам полугодия, задачей является определить изменения в уровне развития способн</w:t>
      </w:r>
      <w:r w:rsidR="00272C9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остей за данный период обучения, степень освоения дополнительной общеобразовательной программы за истекший период.</w:t>
      </w:r>
      <w:r w:rsidRPr="008A46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Форма оценки – дифференцированный зачёт, итоговое занятие, академический концерт, просмотр работ и т.д. </w:t>
      </w:r>
      <w:r w:rsidR="00272C9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(см. «Положение об организации проведения промежуточной и итоговой аттестации обучающихся в МБОУ ДО «Детская школа искусств»).</w:t>
      </w:r>
    </w:p>
    <w:p w:rsidR="000C4CED" w:rsidRPr="00E31A1B" w:rsidRDefault="008A462D" w:rsidP="00D802F1">
      <w:pPr>
        <w:pStyle w:val="a6"/>
        <w:numPr>
          <w:ilvl w:val="0"/>
          <w:numId w:val="16"/>
        </w:numPr>
        <w:suppressAutoHyphens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1A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Итоговый контроль знаний служит для выявления уровня освоения учащимися дополнительной общеобразовательной программы за весь период обучения, изменения в уровне развития способностей за данный период обучения. По результатам итогового контроля выдаётся свидетельство об окончании М</w:t>
      </w:r>
      <w:r w:rsidR="00B27618" w:rsidRPr="00E31A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БОУ ДО «Детская школа искусств» (см. «Положение об организации проведения промежуточной и итоговой аттестации обучающихся в МБОУ ДО «Детская школа искусств»).</w:t>
      </w:r>
    </w:p>
    <w:p w:rsidR="004544D0" w:rsidRPr="00165400" w:rsidRDefault="000C4CED" w:rsidP="000C4CED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65400">
        <w:rPr>
          <w:rFonts w:ascii="Times New Roman" w:hAnsi="Times New Roman" w:cs="Times New Roman"/>
          <w:sz w:val="24"/>
          <w:szCs w:val="24"/>
          <w:u w:val="single"/>
          <w:lang w:eastAsia="ru-RU"/>
        </w:rPr>
        <w:t>Итоги промежуточной аттестации обучающихся в 2013-2014 учебном году</w:t>
      </w:r>
    </w:p>
    <w:p w:rsidR="000C4CED" w:rsidRPr="00184B3D" w:rsidRDefault="000C4CED" w:rsidP="000C4CED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84B3D">
        <w:rPr>
          <w:rFonts w:ascii="Times New Roman" w:hAnsi="Times New Roman" w:cs="Times New Roman"/>
          <w:sz w:val="24"/>
          <w:szCs w:val="24"/>
          <w:u w:val="single"/>
          <w:lang w:eastAsia="ru-RU"/>
        </w:rPr>
        <w:t>(май 2014 года)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4"/>
        <w:gridCol w:w="1274"/>
        <w:gridCol w:w="1827"/>
        <w:gridCol w:w="992"/>
        <w:gridCol w:w="1984"/>
        <w:gridCol w:w="851"/>
        <w:gridCol w:w="1984"/>
      </w:tblGrid>
      <w:tr w:rsidR="00D6410A" w:rsidRPr="00165400" w:rsidTr="008E3AC6">
        <w:trPr>
          <w:trHeight w:val="1265"/>
        </w:trPr>
        <w:tc>
          <w:tcPr>
            <w:tcW w:w="4804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Отделение/класс</w:t>
            </w:r>
          </w:p>
        </w:tc>
        <w:tc>
          <w:tcPr>
            <w:tcW w:w="1274" w:type="dxa"/>
          </w:tcPr>
          <w:p w:rsidR="00D6410A" w:rsidRPr="00165400" w:rsidRDefault="00D6410A" w:rsidP="00AC7A94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уч-ся</w:t>
            </w:r>
            <w:r w:rsidR="00AC7A94"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31.05 2014г.</w:t>
            </w:r>
          </w:p>
        </w:tc>
        <w:tc>
          <w:tcPr>
            <w:tcW w:w="1827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Аттестовано</w:t>
            </w:r>
          </w:p>
        </w:tc>
        <w:tc>
          <w:tcPr>
            <w:tcW w:w="992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10-5</w:t>
            </w:r>
          </w:p>
        </w:tc>
        <w:tc>
          <w:tcPr>
            <w:tcW w:w="1984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4-2</w:t>
            </w: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D6410A" w:rsidRPr="00165400" w:rsidTr="008E3AC6">
        <w:tc>
          <w:tcPr>
            <w:tcW w:w="4804" w:type="dxa"/>
          </w:tcPr>
          <w:p w:rsidR="00D6410A" w:rsidRPr="00165400" w:rsidRDefault="00D6410A" w:rsidP="0010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журналистики</w:t>
            </w:r>
          </w:p>
          <w:p w:rsidR="00D6410A" w:rsidRPr="00165400" w:rsidRDefault="00D6410A" w:rsidP="00BC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журналистики</w:t>
            </w:r>
          </w:p>
        </w:tc>
        <w:tc>
          <w:tcPr>
            <w:tcW w:w="1274" w:type="dxa"/>
          </w:tcPr>
          <w:p w:rsidR="00BC6100" w:rsidRPr="00165400" w:rsidRDefault="00BC610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410A" w:rsidRPr="00165400" w:rsidRDefault="00D6410A" w:rsidP="00A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27" w:type="dxa"/>
          </w:tcPr>
          <w:p w:rsidR="00BC6100" w:rsidRPr="00165400" w:rsidRDefault="00BC610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BC6100" w:rsidRPr="00165400" w:rsidRDefault="00BC610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</w:tcPr>
          <w:p w:rsidR="00BC6100" w:rsidRPr="00165400" w:rsidRDefault="00BC610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4" w:type="dxa"/>
          </w:tcPr>
          <w:p w:rsidR="00D6410A" w:rsidRPr="00165400" w:rsidRDefault="00BC610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410A" w:rsidRPr="00165400" w:rsidTr="008E3AC6">
        <w:tc>
          <w:tcPr>
            <w:tcW w:w="4804" w:type="dxa"/>
          </w:tcPr>
          <w:p w:rsidR="00D6410A" w:rsidRPr="00165400" w:rsidRDefault="00D6410A" w:rsidP="0010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тележурналистики</w:t>
            </w:r>
          </w:p>
          <w:p w:rsidR="00E31A1B" w:rsidRPr="00165400" w:rsidRDefault="00E31A1B" w:rsidP="0010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BC6100" w:rsidRPr="00165400" w:rsidRDefault="00BC610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27" w:type="dxa"/>
          </w:tcPr>
          <w:p w:rsidR="00BC6100" w:rsidRPr="00165400" w:rsidRDefault="00BC610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BC6100" w:rsidRPr="00165400" w:rsidRDefault="00BC6100" w:rsidP="00E0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E0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1984" w:type="dxa"/>
          </w:tcPr>
          <w:p w:rsidR="00BC6100" w:rsidRPr="00165400" w:rsidRDefault="00BC6100" w:rsidP="008E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8E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D6410A" w:rsidRPr="00165400" w:rsidRDefault="00D6410A" w:rsidP="00E0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6410A" w:rsidRPr="00165400" w:rsidRDefault="00D6410A" w:rsidP="00E0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410A" w:rsidRPr="00165400" w:rsidTr="008E3AC6">
        <w:tc>
          <w:tcPr>
            <w:tcW w:w="4804" w:type="dxa"/>
          </w:tcPr>
          <w:p w:rsidR="00D6410A" w:rsidRPr="00165400" w:rsidRDefault="00D6410A" w:rsidP="0010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Музыкальное</w:t>
            </w:r>
          </w:p>
          <w:p w:rsidR="00D6410A" w:rsidRPr="00165400" w:rsidRDefault="00D6410A" w:rsidP="00AC7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1274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27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84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851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D6410A" w:rsidRPr="00165400" w:rsidTr="008E3AC6">
        <w:tc>
          <w:tcPr>
            <w:tcW w:w="4804" w:type="dxa"/>
          </w:tcPr>
          <w:p w:rsidR="00D6410A" w:rsidRPr="00165400" w:rsidRDefault="00D6410A" w:rsidP="0010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410A" w:rsidRPr="00165400" w:rsidRDefault="00D6410A" w:rsidP="00AC7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Хореографическое отделение</w:t>
            </w:r>
          </w:p>
        </w:tc>
        <w:tc>
          <w:tcPr>
            <w:tcW w:w="1274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27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851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BC6100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410A" w:rsidRPr="00165400" w:rsidTr="008E3AC6">
        <w:tc>
          <w:tcPr>
            <w:tcW w:w="4804" w:type="dxa"/>
          </w:tcPr>
          <w:p w:rsidR="00AC7A94" w:rsidRPr="00165400" w:rsidRDefault="00D6410A" w:rsidP="00AC7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Театральное отделение</w:t>
            </w:r>
          </w:p>
          <w:p w:rsidR="00D6410A" w:rsidRPr="00165400" w:rsidRDefault="00D6410A" w:rsidP="00AC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театра</w:t>
            </w:r>
          </w:p>
        </w:tc>
        <w:tc>
          <w:tcPr>
            <w:tcW w:w="1274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27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100" w:rsidRPr="00165400" w:rsidRDefault="00D6410A" w:rsidP="00A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851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D6410A" w:rsidRPr="00165400" w:rsidTr="008E3AC6">
        <w:tc>
          <w:tcPr>
            <w:tcW w:w="4804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театра моды</w:t>
            </w:r>
          </w:p>
        </w:tc>
        <w:tc>
          <w:tcPr>
            <w:tcW w:w="1274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A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7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410A" w:rsidRPr="00165400" w:rsidTr="008E3AC6">
        <w:tc>
          <w:tcPr>
            <w:tcW w:w="4804" w:type="dxa"/>
          </w:tcPr>
          <w:p w:rsidR="00D6410A" w:rsidRPr="00165400" w:rsidRDefault="00D6410A" w:rsidP="0010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6100" w:rsidRPr="00165400" w:rsidRDefault="00D6410A" w:rsidP="00AC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мастерской театра кукол</w:t>
            </w:r>
          </w:p>
        </w:tc>
        <w:tc>
          <w:tcPr>
            <w:tcW w:w="1274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A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7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 </w:t>
            </w:r>
          </w:p>
        </w:tc>
        <w:tc>
          <w:tcPr>
            <w:tcW w:w="1984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51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D6410A" w:rsidRPr="00165400" w:rsidTr="008E3AC6">
        <w:tc>
          <w:tcPr>
            <w:tcW w:w="4804" w:type="dxa"/>
          </w:tcPr>
          <w:p w:rsidR="00D6410A" w:rsidRPr="00165400" w:rsidRDefault="00D6410A" w:rsidP="0010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отделение</w:t>
            </w:r>
          </w:p>
        </w:tc>
        <w:tc>
          <w:tcPr>
            <w:tcW w:w="1274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A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91</w:t>
            </w:r>
          </w:p>
        </w:tc>
        <w:tc>
          <w:tcPr>
            <w:tcW w:w="1827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1984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851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</w:tcPr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10A" w:rsidRPr="00165400" w:rsidRDefault="00D6410A" w:rsidP="0010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</w:tr>
    </w:tbl>
    <w:p w:rsidR="00364632" w:rsidRPr="00AC7A94" w:rsidRDefault="00364632" w:rsidP="003646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9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на 31.05 2014 года в основной школе обучалось 366 учащихся</w:t>
      </w:r>
      <w:r w:rsidRPr="004B1A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</w:t>
      </w:r>
    </w:p>
    <w:p w:rsidR="00364632" w:rsidRPr="00AC7A94" w:rsidRDefault="00364632" w:rsidP="003646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10-8 «отлично» –119 учащихся</w:t>
      </w:r>
    </w:p>
    <w:p w:rsidR="00364632" w:rsidRPr="00AC7A94" w:rsidRDefault="00364632" w:rsidP="003646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7-5 «хорошо» – 213 учащихся</w:t>
      </w:r>
    </w:p>
    <w:p w:rsidR="00364632" w:rsidRPr="00AC7A94" w:rsidRDefault="00364632" w:rsidP="0036463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4-2 «удовлетворительно» –34 учащихся </w:t>
      </w:r>
    </w:p>
    <w:p w:rsidR="00364632" w:rsidRPr="00AC7A94" w:rsidRDefault="00364632" w:rsidP="003646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зачёт по предмету «Тележурналистика» - 22 учащихся</w:t>
      </w:r>
    </w:p>
    <w:p w:rsidR="00AD43F8" w:rsidRPr="00AC7A94" w:rsidRDefault="00AD43F8" w:rsidP="00AC7A94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Итоговая аттестация в МБОУ ДО «Детская школа искусств» проводится в форме:</w:t>
      </w:r>
    </w:p>
    <w:p w:rsidR="00AD43F8" w:rsidRPr="00AC7A94" w:rsidRDefault="00AD43F8" w:rsidP="00B37B44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итоговых занятий, которые должны пройти в каждой группе объединения (классе)</w:t>
      </w:r>
    </w:p>
    <w:p w:rsidR="00AD43F8" w:rsidRPr="00AC7A94" w:rsidRDefault="00AD43F8" w:rsidP="00B37B44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отчетных мероприятий: концертов</w:t>
      </w:r>
      <w:r w:rsidR="00DA68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просмотров работ</w:t>
      </w:r>
      <w:r w:rsidR="002A4F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спектаклей </w:t>
      </w: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т.д.</w:t>
      </w:r>
    </w:p>
    <w:p w:rsidR="00AD43F8" w:rsidRPr="00AC7A94" w:rsidRDefault="00AD43F8" w:rsidP="00B37B44">
      <w:pPr>
        <w:suppressAutoHyphens/>
        <w:spacing w:after="0" w:line="276" w:lineRule="auto"/>
        <w:ind w:firstLine="6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Если для отч</w:t>
      </w:r>
      <w:r w:rsidR="00AF7F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етных мероприятий педагоги МБОУ ДО «Детская школа искусств»</w:t>
      </w: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предоставляют лучшие номера репертуара отделений, лучшие работы, то по итоговым занятиям определяется уровень освоения каждым учащимся МБОУ ДО «Детская школа искусств» дополнительных общео</w:t>
      </w:r>
      <w:r w:rsidR="0030041D" w:rsidRPr="00AC7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бразовательных программ в полном объёме </w:t>
      </w:r>
      <w:r w:rsidR="00D54EE7" w:rsidRPr="00AC7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в соответствии с требованиями, прописанным в каждой программе.</w:t>
      </w: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EC0E0C" w:rsidRPr="00AC7A94" w:rsidRDefault="00AD43F8" w:rsidP="00B37B44">
      <w:pPr>
        <w:suppressAutoHyphens/>
        <w:spacing w:after="0" w:line="276" w:lineRule="auto"/>
        <w:ind w:firstLine="70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Итоговая аттестация уровня ЗУН выпускников школы</w:t>
      </w:r>
      <w:r w:rsidR="00D54EE7" w:rsidRPr="00AC7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2013-2014 учебном году</w:t>
      </w: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свидетельствуют о том, что значительное </w:t>
      </w:r>
      <w:r w:rsidR="00AA0A6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число учащихся овладели дополнительными общеобразовательными</w:t>
      </w: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программами, показали высокий результат.</w:t>
      </w:r>
    </w:p>
    <w:p w:rsidR="000C4CED" w:rsidRPr="0000174D" w:rsidRDefault="000C4CED" w:rsidP="000C4CED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0174D">
        <w:rPr>
          <w:rFonts w:ascii="Times New Roman" w:hAnsi="Times New Roman" w:cs="Times New Roman"/>
          <w:sz w:val="24"/>
          <w:szCs w:val="24"/>
          <w:u w:val="single"/>
          <w:lang w:eastAsia="ru-RU"/>
        </w:rPr>
        <w:t>Итоговая аттестация обучающихся в 2013-2014 учебном году</w:t>
      </w:r>
    </w:p>
    <w:p w:rsidR="000C4CED" w:rsidRPr="00AC7A94" w:rsidRDefault="000C4CED" w:rsidP="000C4CED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7A94">
        <w:rPr>
          <w:rFonts w:ascii="Times New Roman" w:hAnsi="Times New Roman" w:cs="Times New Roman"/>
          <w:sz w:val="24"/>
          <w:szCs w:val="24"/>
          <w:u w:val="single"/>
          <w:lang w:eastAsia="ru-RU"/>
        </w:rPr>
        <w:t>(май 2014 года)</w:t>
      </w:r>
    </w:p>
    <w:p w:rsidR="000C4CED" w:rsidRPr="00AC7A94" w:rsidRDefault="000C4CED" w:rsidP="001A721A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94">
        <w:rPr>
          <w:rFonts w:ascii="Times New Roman" w:hAnsi="Times New Roman" w:cs="Times New Roman"/>
          <w:sz w:val="24"/>
          <w:szCs w:val="24"/>
        </w:rPr>
        <w:t>В 2013-2014 учебном году   выпускников</w:t>
      </w:r>
      <w:r w:rsidR="00184B3D" w:rsidRPr="00AC7A94">
        <w:rPr>
          <w:rFonts w:ascii="Times New Roman" w:hAnsi="Times New Roman" w:cs="Times New Roman"/>
          <w:sz w:val="24"/>
          <w:szCs w:val="24"/>
        </w:rPr>
        <w:t xml:space="preserve"> основной школы</w:t>
      </w:r>
      <w:r w:rsidRPr="00AC7A94">
        <w:rPr>
          <w:rFonts w:ascii="Times New Roman" w:hAnsi="Times New Roman" w:cs="Times New Roman"/>
          <w:sz w:val="24"/>
          <w:szCs w:val="24"/>
        </w:rPr>
        <w:t xml:space="preserve"> - 54 уч-ся:</w:t>
      </w:r>
    </w:p>
    <w:p w:rsidR="000C4CED" w:rsidRPr="00AC7A94" w:rsidRDefault="000C4CED" w:rsidP="000C4CED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94">
        <w:rPr>
          <w:rFonts w:ascii="Times New Roman" w:hAnsi="Times New Roman" w:cs="Times New Roman"/>
          <w:sz w:val="24"/>
          <w:szCs w:val="24"/>
        </w:rPr>
        <w:t>художественное отделение – 18 уч-ся (с отличием – 1)</w:t>
      </w:r>
    </w:p>
    <w:p w:rsidR="000C4CED" w:rsidRPr="00AC7A94" w:rsidRDefault="000C4CED" w:rsidP="000C4CED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94">
        <w:rPr>
          <w:rFonts w:ascii="Times New Roman" w:hAnsi="Times New Roman" w:cs="Times New Roman"/>
          <w:sz w:val="24"/>
          <w:szCs w:val="24"/>
        </w:rPr>
        <w:t>отделение журналистики – 8 уч-ся (с отличием – 6)</w:t>
      </w:r>
    </w:p>
    <w:p w:rsidR="000C4CED" w:rsidRPr="00AC7A94" w:rsidRDefault="000C4CED" w:rsidP="000C4CED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94">
        <w:rPr>
          <w:rFonts w:ascii="Times New Roman" w:hAnsi="Times New Roman" w:cs="Times New Roman"/>
          <w:sz w:val="24"/>
          <w:szCs w:val="24"/>
        </w:rPr>
        <w:t>музыкальное отделение – 13 уч-ся (с отличием – 6)</w:t>
      </w:r>
    </w:p>
    <w:p w:rsidR="000C4CED" w:rsidRPr="00AC7A94" w:rsidRDefault="00AC7A94" w:rsidP="000C4CED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94">
        <w:rPr>
          <w:rFonts w:ascii="Times New Roman" w:hAnsi="Times New Roman" w:cs="Times New Roman"/>
          <w:sz w:val="24"/>
          <w:szCs w:val="24"/>
        </w:rPr>
        <w:t>театральное отделение</w:t>
      </w:r>
      <w:r w:rsidR="000C4CED" w:rsidRPr="00AC7A94">
        <w:rPr>
          <w:rFonts w:ascii="Times New Roman" w:hAnsi="Times New Roman" w:cs="Times New Roman"/>
          <w:sz w:val="24"/>
          <w:szCs w:val="24"/>
        </w:rPr>
        <w:t>: 15 уч-ся (с отличием – 6)</w:t>
      </w:r>
    </w:p>
    <w:p w:rsidR="000C4CED" w:rsidRPr="00AC7A94" w:rsidRDefault="000C4CED" w:rsidP="000C4CED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94">
        <w:rPr>
          <w:rFonts w:ascii="Times New Roman" w:hAnsi="Times New Roman" w:cs="Times New Roman"/>
          <w:sz w:val="24"/>
          <w:szCs w:val="24"/>
        </w:rPr>
        <w:t>драмтеатр - 9 уч-ся (с отличием – 5)</w:t>
      </w:r>
    </w:p>
    <w:p w:rsidR="000C4CED" w:rsidRPr="00AC7A94" w:rsidRDefault="000C4CED" w:rsidP="000C4CED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94">
        <w:rPr>
          <w:rFonts w:ascii="Times New Roman" w:hAnsi="Times New Roman" w:cs="Times New Roman"/>
          <w:sz w:val="24"/>
          <w:szCs w:val="24"/>
        </w:rPr>
        <w:t>театр моды – 6 (с отличием – 1)</w:t>
      </w:r>
    </w:p>
    <w:p w:rsidR="000D2028" w:rsidRPr="00AC7A94" w:rsidRDefault="000C4CED" w:rsidP="00364632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94">
        <w:rPr>
          <w:rFonts w:ascii="Times New Roman" w:hAnsi="Times New Roman" w:cs="Times New Roman"/>
          <w:sz w:val="24"/>
          <w:szCs w:val="24"/>
        </w:rPr>
        <w:t>Из общего числа выпускников свидетельство «с отличием» получили 19 уч-ся – 37% от общего числа выпускников.</w:t>
      </w:r>
    </w:p>
    <w:p w:rsidR="00AD43F8" w:rsidRDefault="00E35519" w:rsidP="00166B07">
      <w:pPr>
        <w:suppressAutoHyphens/>
        <w:spacing w:after="0" w:line="276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Для проведения промежуточной и итоговой аттестации учащихся составляется отдельное расписание, где фиксируется объект контроля (класс, группа), содержание контроля и ответственное лицо за проведение данного мероприятия. Расписание составляется дважды в год (в декабре и в мае</w:t>
      </w:r>
      <w:r w:rsidR="001A4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месяце</w:t>
      </w: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) за две недели до начала аттестации обучающихся. Для более четкого анализа аттестации были разработаны новые формы отчетной документации: протоколы и </w:t>
      </w:r>
      <w:r w:rsidR="00D802F1" w:rsidRPr="00AC7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сводные ведомости по отделениям, самоанализ педагога дополнительного образования.</w:t>
      </w: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Итоги промежуточной аттестации обучающихся озвучиваются на педагогических советах школы раз в полугодие в виде отчётов за прошедший период. </w:t>
      </w:r>
    </w:p>
    <w:p w:rsidR="007D76FB" w:rsidRPr="00AC7A94" w:rsidRDefault="007D76FB" w:rsidP="00166B07">
      <w:pPr>
        <w:suppressAutoHyphens/>
        <w:spacing w:after="0" w:line="276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CED" w:rsidRPr="00AC7A94" w:rsidRDefault="000C4CED" w:rsidP="000C4CE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7A9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Итоги промежуточной аттестации 2014-2015 учебный год</w:t>
      </w:r>
    </w:p>
    <w:p w:rsidR="000C4CED" w:rsidRPr="00AC7A94" w:rsidRDefault="000C4CED" w:rsidP="000C4CED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7A94">
        <w:rPr>
          <w:rFonts w:ascii="Times New Roman" w:hAnsi="Times New Roman" w:cs="Times New Roman"/>
          <w:sz w:val="24"/>
          <w:szCs w:val="24"/>
          <w:lang w:eastAsia="ru-RU"/>
        </w:rPr>
        <w:t>(декабрь 2014г.)</w:t>
      </w:r>
    </w:p>
    <w:tbl>
      <w:tblPr>
        <w:tblpPr w:leftFromText="180" w:rightFromText="180" w:vertAnchor="text" w:horzAnchor="margin" w:tblpY="122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1274"/>
        <w:gridCol w:w="1846"/>
        <w:gridCol w:w="992"/>
        <w:gridCol w:w="1681"/>
        <w:gridCol w:w="992"/>
        <w:gridCol w:w="1985"/>
      </w:tblGrid>
      <w:tr w:rsidR="00D506DE" w:rsidRPr="00AC7A94" w:rsidTr="00225442">
        <w:trPr>
          <w:trHeight w:val="1265"/>
        </w:trPr>
        <w:tc>
          <w:tcPr>
            <w:tcW w:w="5230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Отделение/класс</w:t>
            </w:r>
          </w:p>
        </w:tc>
        <w:tc>
          <w:tcPr>
            <w:tcW w:w="1274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уч-ся</w:t>
            </w:r>
          </w:p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31.05 </w:t>
            </w:r>
          </w:p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846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Аттестовано</w:t>
            </w:r>
          </w:p>
        </w:tc>
        <w:tc>
          <w:tcPr>
            <w:tcW w:w="992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10-5</w:t>
            </w:r>
          </w:p>
        </w:tc>
        <w:tc>
          <w:tcPr>
            <w:tcW w:w="1681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4-2</w:t>
            </w:r>
          </w:p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D506DE" w:rsidRPr="00AC7A94" w:rsidTr="00225442">
        <w:tc>
          <w:tcPr>
            <w:tcW w:w="5230" w:type="dxa"/>
          </w:tcPr>
          <w:p w:rsidR="00D506DE" w:rsidRPr="00AC7A94" w:rsidRDefault="00D506DE" w:rsidP="00AC7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журналистики</w:t>
            </w:r>
          </w:p>
        </w:tc>
        <w:tc>
          <w:tcPr>
            <w:tcW w:w="1274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6" w:type="dxa"/>
          </w:tcPr>
          <w:p w:rsidR="00D506DE" w:rsidRPr="00AC7A94" w:rsidRDefault="00D506DE" w:rsidP="00A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1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992" w:type="dxa"/>
          </w:tcPr>
          <w:p w:rsidR="00D506DE" w:rsidRPr="00AC7A94" w:rsidRDefault="00D506DE" w:rsidP="00A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</w:tr>
      <w:tr w:rsidR="00D506DE" w:rsidRPr="00AC7A94" w:rsidTr="00225442">
        <w:tc>
          <w:tcPr>
            <w:tcW w:w="5230" w:type="dxa"/>
          </w:tcPr>
          <w:p w:rsidR="00D506DE" w:rsidRPr="00AC7A94" w:rsidRDefault="00D506DE" w:rsidP="00D5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Музыкальное</w:t>
            </w:r>
          </w:p>
          <w:p w:rsidR="00D506DE" w:rsidRPr="00AC7A94" w:rsidRDefault="00D506DE" w:rsidP="00AC7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1274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46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81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DE" w:rsidRPr="00AC7A94" w:rsidRDefault="00D506DE" w:rsidP="00A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992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D506DE" w:rsidRPr="00AC7A94" w:rsidTr="00225442">
        <w:tc>
          <w:tcPr>
            <w:tcW w:w="5230" w:type="dxa"/>
          </w:tcPr>
          <w:p w:rsidR="00D506DE" w:rsidRPr="00AC7A94" w:rsidRDefault="00D506DE" w:rsidP="00D5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6DE" w:rsidRPr="00AC7A94" w:rsidRDefault="00D506DE" w:rsidP="00AC7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Хореографическое отделение</w:t>
            </w:r>
          </w:p>
        </w:tc>
        <w:tc>
          <w:tcPr>
            <w:tcW w:w="1274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6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81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992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</w:tr>
      <w:tr w:rsidR="00D506DE" w:rsidRPr="00AC7A94" w:rsidTr="00225442">
        <w:tc>
          <w:tcPr>
            <w:tcW w:w="5230" w:type="dxa"/>
          </w:tcPr>
          <w:p w:rsidR="00D506DE" w:rsidRPr="00AC7A94" w:rsidRDefault="00D506DE" w:rsidP="00D5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Театральное отделение</w:t>
            </w:r>
          </w:p>
          <w:p w:rsidR="00D506DE" w:rsidRPr="00AC7A94" w:rsidRDefault="00D506DE" w:rsidP="00D5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театра</w:t>
            </w:r>
          </w:p>
        </w:tc>
        <w:tc>
          <w:tcPr>
            <w:tcW w:w="1274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DE" w:rsidRPr="00AC7A94" w:rsidRDefault="00D506DE" w:rsidP="00A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1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992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D506DE" w:rsidRPr="00AC7A94" w:rsidTr="00225442">
        <w:tc>
          <w:tcPr>
            <w:tcW w:w="5230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6DE" w:rsidRPr="00AC7A94" w:rsidRDefault="00D506DE" w:rsidP="00D5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театра моды</w:t>
            </w:r>
          </w:p>
        </w:tc>
        <w:tc>
          <w:tcPr>
            <w:tcW w:w="1274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DE" w:rsidRPr="00AC7A94" w:rsidRDefault="00D506DE" w:rsidP="00A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6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1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6DE" w:rsidRPr="00AC7A94" w:rsidTr="00225442">
        <w:tc>
          <w:tcPr>
            <w:tcW w:w="5230" w:type="dxa"/>
          </w:tcPr>
          <w:p w:rsidR="00D506DE" w:rsidRPr="00AC7A94" w:rsidRDefault="00D506DE" w:rsidP="00D5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отделение</w:t>
            </w:r>
          </w:p>
        </w:tc>
        <w:tc>
          <w:tcPr>
            <w:tcW w:w="1274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DE" w:rsidRPr="00AC7A94" w:rsidRDefault="00D506DE" w:rsidP="00A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95</w:t>
            </w:r>
          </w:p>
        </w:tc>
        <w:tc>
          <w:tcPr>
            <w:tcW w:w="1846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81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992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DE" w:rsidRPr="00AC7A94" w:rsidRDefault="00D506DE" w:rsidP="00D5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</w:tbl>
    <w:p w:rsidR="00ED6537" w:rsidRPr="00AC7A94" w:rsidRDefault="00ED6537" w:rsidP="008060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442" w:rsidRDefault="00225442" w:rsidP="00D5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442" w:rsidRDefault="00225442" w:rsidP="00D5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442" w:rsidRDefault="00225442" w:rsidP="00D5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442" w:rsidRDefault="00225442" w:rsidP="00D5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442" w:rsidRDefault="00225442" w:rsidP="00D5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442" w:rsidRDefault="00225442" w:rsidP="00D5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442" w:rsidRDefault="00225442" w:rsidP="00D5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442" w:rsidRDefault="00225442" w:rsidP="00D5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442" w:rsidRDefault="00225442" w:rsidP="00D5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442" w:rsidRDefault="00225442" w:rsidP="00D5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442" w:rsidRDefault="00225442" w:rsidP="00D5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19" w:rsidRDefault="00401E19" w:rsidP="00D5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19" w:rsidRDefault="00401E19" w:rsidP="00D5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19" w:rsidRDefault="00401E19" w:rsidP="00D5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19" w:rsidRDefault="00401E19" w:rsidP="00D5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19" w:rsidRDefault="00401E19" w:rsidP="00D5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37" w:rsidRPr="00AC7A94" w:rsidRDefault="00ED6537" w:rsidP="00D5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9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на 31.12 2014 года в основной школе обучается</w:t>
      </w:r>
      <w:r w:rsidR="00D506DE" w:rsidRPr="00AC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A94" w:rsidRPr="00AC7A94">
        <w:rPr>
          <w:rFonts w:ascii="Times New Roman" w:eastAsia="Times New Roman" w:hAnsi="Times New Roman" w:cs="Times New Roman"/>
          <w:sz w:val="24"/>
          <w:szCs w:val="24"/>
          <w:lang w:eastAsia="ru-RU"/>
        </w:rPr>
        <w:t>332 учащихся</w:t>
      </w:r>
      <w:r w:rsidRPr="00AC7A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A2536D" w:rsidRPr="00AC7A94" w:rsidRDefault="00ED6537" w:rsidP="00ED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10-8 «</w:t>
      </w:r>
      <w:r w:rsidR="00AC7A94" w:rsidRPr="00AC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отлично» –83 учащихся</w:t>
      </w:r>
    </w:p>
    <w:p w:rsidR="00ED6537" w:rsidRPr="00AC7A94" w:rsidRDefault="00ED6537" w:rsidP="00ED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7-5 «хорошо» –</w:t>
      </w:r>
      <w:r w:rsidR="0065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A94" w:rsidRPr="00AC7A94">
        <w:rPr>
          <w:rFonts w:ascii="Times New Roman" w:eastAsia="Times New Roman" w:hAnsi="Times New Roman" w:cs="Times New Roman"/>
          <w:sz w:val="24"/>
          <w:szCs w:val="24"/>
          <w:lang w:eastAsia="ru-RU"/>
        </w:rPr>
        <w:t>225 учащихся</w:t>
      </w:r>
    </w:p>
    <w:p w:rsidR="008F357F" w:rsidRPr="00AC7A94" w:rsidRDefault="00ED6537" w:rsidP="00ED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4-2 «удовлетворительно» –</w:t>
      </w:r>
      <w:r w:rsidR="0065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="00A2536D" w:rsidRPr="00AC7A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AC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082" w:rsidRPr="00AC7A94" w:rsidRDefault="00654082" w:rsidP="004B1A21">
      <w:pPr>
        <w:suppressAutoHyphens/>
        <w:spacing w:after="0" w:line="276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Итоги промежуточной аттестации учащихся, которые переходят на следующий год обучения, оцениваются таким образом, чтобы можно было определить:</w:t>
      </w:r>
    </w:p>
    <w:p w:rsidR="00654082" w:rsidRPr="00AC7A94" w:rsidRDefault="00654082" w:rsidP="004B1A2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- насколько достигнуты прогнозируемые результаты программы каждым обучающимся;</w:t>
      </w:r>
    </w:p>
    <w:p w:rsidR="00654082" w:rsidRPr="00AC7A94" w:rsidRDefault="00654082" w:rsidP="004B1A2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- полноту выполнения дополнительной общеобразовательной программы;</w:t>
      </w:r>
    </w:p>
    <w:p w:rsidR="00654082" w:rsidRPr="00AC7A94" w:rsidRDefault="00654082" w:rsidP="004B1A2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- обоснованность </w:t>
      </w:r>
      <w:r w:rsidR="00AC7A94" w:rsidRPr="00AC7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перевода</w:t>
      </w: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обучающегося на </w:t>
      </w:r>
      <w:r w:rsidR="00AC7A94" w:rsidRPr="00AC7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следующий год</w:t>
      </w: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обучения;</w:t>
      </w:r>
    </w:p>
    <w:p w:rsidR="00654082" w:rsidRPr="00AC7A94" w:rsidRDefault="00654082" w:rsidP="004B1A2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- рез</w:t>
      </w: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ультативность деятельности обучающегося в течение всего учебного года.</w:t>
      </w:r>
    </w:p>
    <w:p w:rsidR="00654082" w:rsidRPr="00AC7A94" w:rsidRDefault="00654082" w:rsidP="004B1A21">
      <w:pPr>
        <w:suppressAutoHyphens/>
        <w:spacing w:after="0" w:line="276" w:lineRule="auto"/>
        <w:ind w:firstLine="7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В МБОУ ДО «Детская школа искусств» для поддержания мотивации в обучении успешно реализуется форма аттестации учащихся в основной школе</w:t>
      </w:r>
      <w:r w:rsidR="0006355D" w:rsidRPr="00AC7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(2-я ступень по структуре учреждения)</w:t>
      </w: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– образовательный марафон. Введена эта форма была изначально на музыкальном отделении под названием «Интеллектуальный марафон по музыкально-теоретическим дисциплинам» (2012 год). С 2013 года на </w:t>
      </w: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lastRenderedPageBreak/>
        <w:t xml:space="preserve">хореографическом отделении был организован </w:t>
      </w:r>
      <w:proofErr w:type="spellStart"/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Данс</w:t>
      </w:r>
      <w:proofErr w:type="spellEnd"/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-марафон «Сам себе режиссёр». В 2014-2015 учебном году </w:t>
      </w:r>
      <w:r w:rsidR="0006355D" w:rsidRPr="00AC7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на высоком твор</w:t>
      </w:r>
      <w:r w:rsidR="00001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ческом подъёме обучающихся МБОУ ДО «Детская школа искусств»</w:t>
      </w:r>
      <w:r w:rsidR="0006355D" w:rsidRPr="00AC7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прошёл 4-й </w:t>
      </w:r>
      <w:r w:rsidR="0006355D" w:rsidRPr="00AC7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«Интеллектуальный марафон по музыкально-теоретическим дисциплинам» на музыкальном </w:t>
      </w:r>
      <w:r w:rsidR="00AC7A94" w:rsidRPr="00AC7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отделении и</w:t>
      </w:r>
      <w:r w:rsidR="0006355D" w:rsidRPr="00AC7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3-й </w:t>
      </w:r>
      <w:proofErr w:type="spellStart"/>
      <w:r w:rsidR="0006355D" w:rsidRPr="00AC7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Данс</w:t>
      </w:r>
      <w:proofErr w:type="spellEnd"/>
      <w:r w:rsidR="0006355D" w:rsidRPr="00AC7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-марафон «Сам себе режиссёр» на хореографическом отделении. В 2015-2016 учебном году планируется ввести эту форму промежуточной аттестации обучающихся на театральном и художественном отделениях.</w:t>
      </w:r>
    </w:p>
    <w:p w:rsidR="00654082" w:rsidRPr="00AC7A94" w:rsidRDefault="00654082" w:rsidP="004B1A21">
      <w:pPr>
        <w:suppressAutoHyphens/>
        <w:spacing w:after="0" w:line="276" w:lineRule="auto"/>
        <w:ind w:firstLine="7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В подготовительных группах (1-я ступень по структуре учреждения) контроль по обеспечению выполнения дополнительных общеобразовательным программам осуществляется в форме открытых мероприя</w:t>
      </w:r>
      <w:r w:rsidR="00EE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тий: концертов, итоговых занятий</w:t>
      </w: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с присутствием родителей (как форма совместного творчества), выставок, спектаклей, просмотров работ, где подводятся итоги, анализируются достигнутые успехи.</w:t>
      </w:r>
    </w:p>
    <w:p w:rsidR="00654082" w:rsidRPr="00AC7A94" w:rsidRDefault="00654082" w:rsidP="004B1A2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МБОУ ДО «Детская школа искусств» созданы все условия для удовлетворения образовательных потребностей детей и родителей города, которые могут выбирать основное направление деятельности, а также посещать дополнительно предметы по выбору, совмещать обучение на двух и </w:t>
      </w:r>
      <w:r w:rsidR="00AC7A94" w:rsidRPr="00AC7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более отделениях</w:t>
      </w: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школы. Педагогический коллектив сосредоточил свою работу над главными целями: </w:t>
      </w:r>
    </w:p>
    <w:p w:rsidR="00654082" w:rsidRPr="00AC7A94" w:rsidRDefault="00654082" w:rsidP="004B1A2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воспитание гармонично развитой личности, с адекватной самооценкой, стремлением </w:t>
      </w:r>
      <w:r w:rsidR="00AC7A94" w:rsidRPr="00AC7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 духовному</w:t>
      </w: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росту и самосовершенствованию </w:t>
      </w:r>
    </w:p>
    <w:p w:rsidR="00654082" w:rsidRPr="00AC7A94" w:rsidRDefault="00654082" w:rsidP="004B1A2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развитие творческих особенностей обучающихся, умений использовать полученные знания в своей деятельности, </w:t>
      </w:r>
    </w:p>
    <w:p w:rsidR="00654082" w:rsidRPr="00AC7A94" w:rsidRDefault="00654082" w:rsidP="004B1A2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формирование представлений о целостности мира </w:t>
      </w:r>
      <w:r w:rsidR="00AC7A94" w:rsidRPr="00AC7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через эмоционально</w:t>
      </w: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-ценностное ориентирование личности. </w:t>
      </w:r>
    </w:p>
    <w:p w:rsidR="00654082" w:rsidRPr="00AC7A94" w:rsidRDefault="00654082" w:rsidP="004B1A2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обеспечение </w:t>
      </w:r>
      <w:r w:rsidR="00AC7A94" w:rsidRPr="00AC7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учащемуся возможность</w:t>
      </w: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сохранения здоровья за период обучения в школе искусств, формировать необходимые знания, умения и навыки по здоровому образу жизни, научить использовать полученные </w:t>
      </w:r>
      <w:r w:rsidR="00AC7A94" w:rsidRPr="00AC7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знания в</w:t>
      </w: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повседневной практике.</w:t>
      </w:r>
    </w:p>
    <w:p w:rsidR="00654082" w:rsidRPr="00AC7A94" w:rsidRDefault="00654082" w:rsidP="004B1A2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развитие познавательных интересов детей, формирование прочных навыков учебной деятельности.</w:t>
      </w:r>
    </w:p>
    <w:p w:rsidR="004B1A21" w:rsidRDefault="004B1A21" w:rsidP="004B1A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9E3" w:rsidRPr="00AC7A94" w:rsidRDefault="006D52E6" w:rsidP="00AC7A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2.4.3. Результаты участия учащихся в </w:t>
      </w:r>
      <w:proofErr w:type="spellStart"/>
      <w:r w:rsidRPr="00AC7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</w:t>
      </w:r>
      <w:proofErr w:type="spellEnd"/>
      <w:r w:rsidRPr="00AC7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-выставочной деятельности</w:t>
      </w:r>
    </w:p>
    <w:p w:rsidR="00F94F11" w:rsidRPr="00AC7A94" w:rsidRDefault="00F94F11" w:rsidP="00ED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7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2694"/>
        <w:gridCol w:w="2693"/>
        <w:gridCol w:w="3260"/>
      </w:tblGrid>
      <w:tr w:rsidR="00F94F11" w:rsidRPr="00AC7A94" w:rsidTr="00D506DE">
        <w:tc>
          <w:tcPr>
            <w:tcW w:w="1375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8BD" w:rsidRDefault="00F94F11" w:rsidP="003E18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Фестивально</w:t>
            </w:r>
            <w:proofErr w:type="spellEnd"/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– конкурсная, культурно-просветительская, воспитательная работа</w:t>
            </w:r>
          </w:p>
          <w:p w:rsidR="00F94F11" w:rsidRPr="003E18BD" w:rsidRDefault="00F94F11" w:rsidP="003E18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 МБОУ </w:t>
            </w:r>
            <w:r w:rsidR="003E18BD"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 «Детская</w:t>
            </w: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школа </w:t>
            </w:r>
            <w:r w:rsidR="004B1A21"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искусств» на</w:t>
            </w: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2014 — 2015 учебный год</w:t>
            </w:r>
          </w:p>
        </w:tc>
      </w:tr>
      <w:tr w:rsidR="00F94F11" w:rsidRPr="00AC7A94" w:rsidTr="00D506DE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11" w:rsidRPr="00AC7A94" w:rsidRDefault="00F94F11" w:rsidP="00AC7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Международный уровень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11" w:rsidRPr="00AC7A94" w:rsidRDefault="00F94F11" w:rsidP="00AC7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Региональный,</w:t>
            </w: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Федеральный уровень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Городские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мероприятия, конкурсы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11" w:rsidRPr="00AC7A94" w:rsidRDefault="00F94F11" w:rsidP="00AC7A9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Общешкольные</w:t>
            </w:r>
            <w:r w:rsidR="00AC7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C7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мероприятия,</w:t>
            </w:r>
            <w:r w:rsidR="00AC7A94" w:rsidRPr="00AC7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C7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выставки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Поездки, шефство,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межкультурные связи</w:t>
            </w:r>
          </w:p>
        </w:tc>
      </w:tr>
      <w:tr w:rsidR="00F94F11" w:rsidRPr="00AC7A94" w:rsidTr="00D506DE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Театральное отделение: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Международный фестиваль «Подмосковные вечера. Детская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>страница»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Диплом  за лучшую актерскую работу - </w:t>
            </w:r>
            <w:proofErr w:type="spellStart"/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Швецова</w:t>
            </w:r>
            <w:proofErr w:type="spellEnd"/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Александра, 14 лет;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Диплом  за лучшую актерскую работу  - </w:t>
            </w:r>
            <w:proofErr w:type="spellStart"/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Амирян</w:t>
            </w:r>
            <w:proofErr w:type="spellEnd"/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Георгий, 17 лет.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человек.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Хореографическое отделение, хореографический ансамбль «Фантазия»: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Международный конкурс – фестиваль «Звезды </w:t>
            </w:r>
            <w:proofErr w:type="spellStart"/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Коста</w:t>
            </w:r>
            <w:proofErr w:type="spellEnd"/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– Бравы»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Гран – При – младшая группа;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Гран – </w:t>
            </w:r>
            <w:proofErr w:type="gramStart"/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</w:t>
            </w:r>
            <w:proofErr w:type="gramEnd"/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старшая  группа;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Лауреат 1 степени – </w:t>
            </w:r>
            <w:proofErr w:type="spellStart"/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Романюгина</w:t>
            </w:r>
            <w:proofErr w:type="spellEnd"/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Мария;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Лауреат 2 степени – Мухина Жаннетта.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 человек.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Международный </w:t>
            </w: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 xml:space="preserve">конкурс «Мировые таланты», 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г. Москва – 40 человек.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Художественное отделение: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Международная Арт - олимпиада «Ричи </w:t>
            </w:r>
            <w:proofErr w:type="spellStart"/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Райфест</w:t>
            </w:r>
            <w:proofErr w:type="spellEnd"/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» в Болгарии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Гран – При –Бахрушина Анастасия;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Лауреат 1 степени -  Гордеев Александр, 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Лауреат 1 степени -  </w:t>
            </w:r>
            <w:proofErr w:type="spellStart"/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Дмитракова</w:t>
            </w:r>
            <w:proofErr w:type="spellEnd"/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Юлия.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человек.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Художественное отделение: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>VI</w:t>
            </w: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Российский Открытый конкурс детских рисунков,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посвященный 80 – </w:t>
            </w:r>
            <w:proofErr w:type="spellStart"/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летию</w:t>
            </w:r>
            <w:proofErr w:type="spellEnd"/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рождения Ю. А. Гагарина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Диплом 1 место – Баулина Светлана (возрастная группа 14-17 лет);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Диплом 1 место – Белкина Ксения (возрастная группа 12 - 13 лет);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Диплом 2 место – Курьянова Кристина (возрастная группа 12 - 13 лет);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Диплом 2 место – Пикина Дарья (возрастная группа 14-17 лет);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Диплом 3 место – Киселева Дарья (возрастная группа 12 - 13 лет);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Диплом 3 место – Кравцова Дарья (возрастная группа 7 - 9 лет);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Диплом 3 место – </w:t>
            </w:r>
            <w:proofErr w:type="spellStart"/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Баракова</w:t>
            </w:r>
            <w:proofErr w:type="spellEnd"/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Мария (возрастная группа 10 - 11 лет);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Региональный конкурс дизайна «Дизайн – вчера, сегодня, завтра»;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- 2 место в номинации «Дизайн интерьера» – </w:t>
            </w:r>
            <w:proofErr w:type="spellStart"/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Ярмола</w:t>
            </w:r>
            <w:proofErr w:type="spellEnd"/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Юлия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Всероссийский конкурс «Помним, гордимся!»</w:t>
            </w: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- 9 человек.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Отделение журналистики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Редакция газеты  «Привет!»: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>VIII</w:t>
            </w: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Российский конкурс теле, кино, радио проектов и детских телевизионных работ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Диплом </w:t>
            </w:r>
            <w:proofErr w:type="gramStart"/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участника-Редакция</w:t>
            </w:r>
            <w:proofErr w:type="gramEnd"/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газеты  «Привет!».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Отделение журналистики: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X Открытый </w:t>
            </w:r>
            <w:proofErr w:type="spellStart"/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молоконкурс</w:t>
            </w:r>
            <w:proofErr w:type="spellEnd"/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журналистов «Пингвины пера», 7 человек.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_Победитель в номинации «Большие надежды» - Первухина Алена;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- 3 место – </w:t>
            </w:r>
            <w:proofErr w:type="spellStart"/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Петелина</w:t>
            </w:r>
            <w:proofErr w:type="spellEnd"/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Надежда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>Театральное отделение. Театр моды «Жар – птица»: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>В рамках областного Фестиваля «Юные таланты Московии» Конкурс  театров моды «Подиум – 2015», 7 человек.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lastRenderedPageBreak/>
              <w:t>Театральное отделение: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Новогодний спектакль для детей города «праздник кота Варфоломея», 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lastRenderedPageBreak/>
              <w:t>12 человек.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</w:pP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>Музыкальное отделение: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III </w:t>
            </w:r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Муниципальный фестиваль  «Любимая музыка», </w:t>
            </w:r>
            <w:proofErr w:type="spellStart"/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>посв</w:t>
            </w:r>
            <w:proofErr w:type="spellEnd"/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>. Проведению Года Культуры в России: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Конкурс юных музыкантов.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(в 5-и номинациях):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  <w:p w:rsidR="00F94F11" w:rsidRPr="00AC7A94" w:rsidRDefault="00F94F11" w:rsidP="001122F3">
            <w:pPr>
              <w:suppressAutoHyphens/>
              <w:spacing w:after="0" w:line="100" w:lineRule="atLeas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Лауреат </w:t>
            </w:r>
            <w:r w:rsidRPr="00AC7A94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hi-IN"/>
              </w:rPr>
              <w:t>I</w:t>
            </w:r>
            <w:r w:rsidRPr="00AC7A94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степени – 3, 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Лауреат </w:t>
            </w:r>
            <w:r w:rsidRPr="00AC7A94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hi-IN"/>
              </w:rPr>
              <w:t>II</w:t>
            </w:r>
            <w:r w:rsidRPr="00AC7A94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степени – 4, 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Лауреат </w:t>
            </w:r>
            <w:r w:rsidRPr="00AC7A94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hi-IN"/>
              </w:rPr>
              <w:t>III</w:t>
            </w:r>
            <w:r w:rsidRPr="00AC7A94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степени – 4,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Дипломант </w:t>
            </w:r>
            <w:r w:rsidRPr="00AC7A94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hi-IN"/>
              </w:rPr>
              <w:t>I</w:t>
            </w:r>
            <w:r w:rsidRPr="00AC7A94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степени – 3, 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Дипломант </w:t>
            </w:r>
            <w:r w:rsidRPr="00AC7A94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hi-IN"/>
              </w:rPr>
              <w:t>II</w:t>
            </w:r>
            <w:r w:rsidRPr="00AC7A94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степени – 3.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  <w:p w:rsidR="00F94F11" w:rsidRPr="00AC7A94" w:rsidRDefault="00F94F11" w:rsidP="001122F3">
            <w:pPr>
              <w:suppressAutoHyphens/>
              <w:spacing w:after="0" w:line="100" w:lineRule="atLeas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«Праздник хоров, хоровых ансамблей и солистов» - 15 человек;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  <w:p w:rsidR="00F94F11" w:rsidRPr="00AC7A94" w:rsidRDefault="00F94F11" w:rsidP="001122F3">
            <w:pPr>
              <w:suppressAutoHyphens/>
              <w:spacing w:after="0" w:line="100" w:lineRule="atLeas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«Олимпиада по музыкально – теоретическим дисциплинам» - 4 человека.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  <w:p w:rsidR="00F94F11" w:rsidRPr="00AC7A94" w:rsidRDefault="00F94F11" w:rsidP="001122F3">
            <w:pPr>
              <w:suppressAutoHyphens/>
              <w:spacing w:after="0" w:line="100" w:lineRule="atLeast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>Хореографическое отделение,</w:t>
            </w:r>
            <w:r w:rsidRPr="00AC7A94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AC7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>хореографический ансамбль «Фантазия»: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>Музыкальное отделение, вокальный ансамбль «</w:t>
            </w:r>
            <w:proofErr w:type="spellStart"/>
            <w:r w:rsidRPr="00AC7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>Армонико</w:t>
            </w:r>
            <w:proofErr w:type="spellEnd"/>
            <w:r w:rsidRPr="00AC7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>»: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>Участие в городских концертах, посвященных Дню Победы,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>Дню города. – 25 человек.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</w:pPr>
          </w:p>
          <w:p w:rsidR="00F94F11" w:rsidRPr="00AC7A94" w:rsidRDefault="00F94F11" w:rsidP="001122F3">
            <w:pPr>
              <w:suppressAutoHyphens/>
              <w:spacing w:after="0" w:line="100" w:lineRule="atLeas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</w:pPr>
          </w:p>
          <w:p w:rsidR="00F94F11" w:rsidRPr="00AC7A94" w:rsidRDefault="00F94F11" w:rsidP="001122F3">
            <w:pPr>
              <w:suppressAutoHyphens/>
              <w:spacing w:after="0" w:line="100" w:lineRule="atLeast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>Хореографическое отделение,</w:t>
            </w:r>
            <w:r w:rsidRPr="00AC7A94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AC7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>хореографический ансамбль «Фантазия»: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>Неделя дополнительного образования г. Королев.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>Фестиваль творческих коллективов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Выступление: «Небеса». – 16 человек.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  <w:p w:rsidR="00F94F11" w:rsidRPr="00AC7A94" w:rsidRDefault="00F94F11" w:rsidP="001122F3">
            <w:pPr>
              <w:suppressAutoHyphens/>
              <w:spacing w:after="0" w:line="100" w:lineRule="atLeast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>Музыкальное отделение, вокальный ансамбль «</w:t>
            </w:r>
            <w:proofErr w:type="spellStart"/>
            <w:r w:rsidRPr="00AC7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>Армонико</w:t>
            </w:r>
            <w:proofErr w:type="spellEnd"/>
            <w:r w:rsidRPr="00AC7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>»: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Муниципальный фестиваль детского творчества, г. Пушкино </w:t>
            </w:r>
            <w:proofErr w:type="spellStart"/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>Моск</w:t>
            </w:r>
            <w:proofErr w:type="spellEnd"/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>. обл. – 15 человек.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</w:pP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</w:pP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</w:pP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Художественное отделение.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Выставки </w:t>
            </w:r>
            <w:r w:rsidRPr="00AC7A94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в витрине школы – «Осень»,- «Зима»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-«Весна», 30 человек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>Музыкальное отделение: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>Интеллектуальный марафон по музыкально – теоретическим дисциплинам;-55 человек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</w:pP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</w:pP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>Хореографическое отделение: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proofErr w:type="spellStart"/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>Данс</w:t>
            </w:r>
            <w:proofErr w:type="spellEnd"/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 – марафон, 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>40 человек;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</w:pP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>Отчетный концерт хореографического отделения, 40 человек.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</w:pP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>Театральное отделение: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hi-I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hi-IN"/>
              </w:rPr>
              <w:t>Тематический вечер, посвященный 125 -летию со дня рождения Бориса Пастернака, 18 человек;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hi-IN"/>
              </w:rPr>
            </w:pP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hi-I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hi-IN"/>
              </w:rPr>
              <w:t>Бал, посвященный Дню Святого Валентина», 25 человек;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hi-IN"/>
              </w:rPr>
            </w:pPr>
          </w:p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Показ спектакля «ФАРС 1914», 36 человек;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 70-летию Победы в Вов: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Символическая «Лента памяти 1941-1945»;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Стенд, посвященный подвигу </w:t>
            </w:r>
            <w:proofErr w:type="spellStart"/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Болшевских</w:t>
            </w:r>
            <w:proofErr w:type="spellEnd"/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Героев – курсантов»;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Конкурс рисунков «Победа деда – моя Победа!», 15 человек.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>2 Концерта вокального ансамбля «</w:t>
            </w:r>
            <w:proofErr w:type="spellStart"/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>Армонико</w:t>
            </w:r>
            <w:proofErr w:type="spellEnd"/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>»: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 «Вам, Ветераны!» - к 70-летию Победы в Вов. 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>– 20 человек.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</w:pP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Концерт педагогов школы 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«Вам, Ветераны!» - к 70-летию Победы в Вов. 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>– 8 человек.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>Отчетный концерт музыкального отделения, посвященный 70-летию Победы, 40 человек.</w:t>
            </w:r>
          </w:p>
          <w:p w:rsidR="00F94F11" w:rsidRPr="00AC7A94" w:rsidRDefault="00F94F11" w:rsidP="001122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F94F11" w:rsidRPr="00AC7A94" w:rsidRDefault="00F94F11" w:rsidP="00AC7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Литературная конференция клуба «Родники» «Мы вашей славы наследники!», 30 человек.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F11" w:rsidRPr="00AC7A94" w:rsidRDefault="00F94F11" w:rsidP="001122F3">
            <w:pPr>
              <w:suppressAutoHyphens/>
              <w:spacing w:after="0" w:line="100" w:lineRule="atLeast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 xml:space="preserve">В рамках Программы развития на 2013-2018 </w:t>
            </w:r>
            <w:proofErr w:type="spellStart"/>
            <w:r w:rsidRPr="00AC7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AC7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>: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ind w:left="34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Поездка в Музей им. Ф. И. Тютчева в </w:t>
            </w:r>
            <w:proofErr w:type="spellStart"/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>Мураново</w:t>
            </w:r>
            <w:proofErr w:type="spellEnd"/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, </w:t>
            </w:r>
            <w:r w:rsidRPr="00AC7A94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10 человек (отд. журналистики, музыкальное);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  <w:p w:rsidR="00F94F11" w:rsidRPr="00AC7A94" w:rsidRDefault="00F94F11" w:rsidP="001122F3">
            <w:pPr>
              <w:suppressAutoHyphens/>
              <w:spacing w:after="0" w:line="100" w:lineRule="atLeast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Поездка в Государственный исторический музей, г.. Москва на выставку, </w:t>
            </w:r>
            <w:proofErr w:type="spellStart"/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>посв</w:t>
            </w:r>
            <w:proofErr w:type="spellEnd"/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 700-летию Пр. Сергия Радонежского. </w:t>
            </w:r>
            <w:r w:rsidRPr="00AC7A94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10 человек (отд. журналистики, музыкальное);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  <w:p w:rsidR="00F94F11" w:rsidRPr="00AC7A94" w:rsidRDefault="00F94F11" w:rsidP="001122F3">
            <w:pPr>
              <w:tabs>
                <w:tab w:val="left" w:pos="1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интерактивная игра «Государев двор».</w:t>
            </w: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Участники игры узнали об истории возникновения и развития театра в районе </w:t>
            </w:r>
            <w:proofErr w:type="spellStart"/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северо</w:t>
            </w:r>
            <w:proofErr w:type="spellEnd"/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– востока Москвы и Подмосковья. В мероприятии приняли участие более 50 детей разного возраста, проживающих в нашем городе и обучающихся в муниципальных образовательных учреждениях. </w:t>
            </w:r>
          </w:p>
          <w:p w:rsidR="00F94F11" w:rsidRPr="00AC7A94" w:rsidRDefault="00F94F11" w:rsidP="001122F3">
            <w:pPr>
              <w:tabs>
                <w:tab w:val="left" w:pos="1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Выставка в вестибюле школы «К 700- </w:t>
            </w:r>
            <w:proofErr w:type="spellStart"/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>летию</w:t>
            </w:r>
            <w:proofErr w:type="spellEnd"/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 Пр. Сергия Радонежского».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</w:pPr>
          </w:p>
          <w:p w:rsidR="00F94F11" w:rsidRPr="00AC7A94" w:rsidRDefault="00F94F11" w:rsidP="001122F3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AC7A9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 w:bidi="hi-IN"/>
              </w:rPr>
              <w:t>Рождественский музыкальный салон:</w:t>
            </w:r>
            <w:r w:rsidRPr="00AC7A94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«Нам не дано предугадать, как наше слово отзовется…», посвященный творчеству Тютчева и Баратынского.</w:t>
            </w:r>
          </w:p>
          <w:p w:rsidR="00F94F11" w:rsidRPr="00AC7A94" w:rsidRDefault="00F94F11" w:rsidP="001122F3">
            <w:pPr>
              <w:tabs>
                <w:tab w:val="left" w:pos="1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94F11" w:rsidRPr="00AC7A94" w:rsidRDefault="00F94F11" w:rsidP="001122F3">
            <w:pPr>
              <w:tabs>
                <w:tab w:val="left" w:pos="1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Работа в клубе «Родники»:</w:t>
            </w:r>
            <w:r w:rsidRPr="00AC7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 февраля 2015 года</w:t>
            </w:r>
            <w:r w:rsidRPr="00AC7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состоялся семинар: «Абрамцево. Славянофилы». В семинаре приняли участие учащиеся МБОУ ДО «Детская школа искусств» и других образовательных учреждений города. Участниками  клуба были подготовлены доклады. Состоялось обсуждение темы о философских исканиях западников и славянофилов, которая в наши дни вновь стала очень актуальной. </w:t>
            </w:r>
          </w:p>
          <w:p w:rsidR="00F94F11" w:rsidRPr="00AC7A94" w:rsidRDefault="00F94F11" w:rsidP="001122F3">
            <w:pPr>
              <w:suppressAutoHyphens/>
              <w:spacing w:after="0" w:line="100" w:lineRule="atLeast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225442" w:rsidRPr="00AC7A94" w:rsidRDefault="00225442" w:rsidP="00ED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9E3" w:rsidRPr="00AC7A94" w:rsidRDefault="00CF1608" w:rsidP="00AC7A94">
      <w:pPr>
        <w:pStyle w:val="a7"/>
        <w:spacing w:line="276" w:lineRule="auto"/>
        <w:ind w:firstLine="709"/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94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2.5 Оценка организации учебно-воспитательного процесса</w:t>
      </w:r>
      <w:r w:rsidR="00F71347" w:rsidRPr="00AC7A94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D0DE3" w:rsidRDefault="002508D4" w:rsidP="00AC7A94">
      <w:pPr>
        <w:pStyle w:val="a7"/>
        <w:spacing w:line="276" w:lineRule="auto"/>
        <w:ind w:firstLine="709"/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94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2.5.1. Сохранность контингента обучающихся</w:t>
      </w:r>
      <w:r w:rsidR="007C68DE" w:rsidRPr="00AC7A94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состоянию на 01.04. 2014-2015 учебного года</w:t>
      </w:r>
    </w:p>
    <w:p w:rsidR="00C75CF5" w:rsidRPr="00AC7A94" w:rsidRDefault="00C75CF5" w:rsidP="00AC7A94">
      <w:pPr>
        <w:pStyle w:val="a7"/>
        <w:spacing w:line="276" w:lineRule="auto"/>
        <w:ind w:firstLine="709"/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0DE3" w:rsidRPr="00AC7A94" w:rsidRDefault="000D0DE3" w:rsidP="0077619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7A94">
        <w:rPr>
          <w:rFonts w:ascii="Times New Roman" w:hAnsi="Times New Roman" w:cs="Times New Roman"/>
          <w:sz w:val="24"/>
          <w:szCs w:val="24"/>
          <w:lang w:eastAsia="ru-RU"/>
        </w:rPr>
        <w:t>Сохранность контингента учащихся является важным показателем оценки качества орга</w:t>
      </w:r>
      <w:r w:rsidR="00F87F00">
        <w:rPr>
          <w:rFonts w:ascii="Times New Roman" w:hAnsi="Times New Roman" w:cs="Times New Roman"/>
          <w:sz w:val="24"/>
          <w:szCs w:val="24"/>
          <w:lang w:eastAsia="ru-RU"/>
        </w:rPr>
        <w:t xml:space="preserve">низации учебного процесса, т.к. </w:t>
      </w:r>
      <w:r w:rsidRPr="00AC7A94">
        <w:rPr>
          <w:rFonts w:ascii="Times New Roman" w:hAnsi="Times New Roman" w:cs="Times New Roman"/>
          <w:sz w:val="24"/>
          <w:szCs w:val="24"/>
          <w:lang w:eastAsia="ru-RU"/>
        </w:rPr>
        <w:t xml:space="preserve">добровольность посещения занятий по </w:t>
      </w:r>
      <w:r w:rsidR="00AC7A94" w:rsidRPr="00AC7A94">
        <w:rPr>
          <w:rFonts w:ascii="Times New Roman" w:hAnsi="Times New Roman" w:cs="Times New Roman"/>
          <w:sz w:val="24"/>
          <w:szCs w:val="24"/>
          <w:lang w:eastAsia="ru-RU"/>
        </w:rPr>
        <w:t>интересам -</w:t>
      </w:r>
      <w:r w:rsidRPr="00AC7A94">
        <w:rPr>
          <w:rFonts w:ascii="Times New Roman" w:hAnsi="Times New Roman" w:cs="Times New Roman"/>
          <w:sz w:val="24"/>
          <w:szCs w:val="24"/>
          <w:lang w:eastAsia="ru-RU"/>
        </w:rPr>
        <w:t xml:space="preserve"> это основной принцип образовательной деятельности в учреждении дополнительного образования детей.</w:t>
      </w:r>
      <w:r w:rsidR="003D7270" w:rsidRPr="00AC7A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D7270" w:rsidRPr="00AC7A94" w:rsidRDefault="000D0DE3" w:rsidP="00776193">
      <w:pPr>
        <w:pStyle w:val="a1"/>
        <w:spacing w:after="0" w:line="276" w:lineRule="auto"/>
        <w:ind w:firstLine="709"/>
        <w:jc w:val="both"/>
        <w:rPr>
          <w:color w:val="000000"/>
          <w:shd w:val="clear" w:color="auto" w:fill="FFFFFF"/>
        </w:rPr>
      </w:pPr>
      <w:r w:rsidRPr="00AC7A94">
        <w:rPr>
          <w:lang w:eastAsia="ru-RU"/>
        </w:rPr>
        <w:t>Мониторинг сохранно</w:t>
      </w:r>
      <w:r w:rsidR="009F7771" w:rsidRPr="00AC7A94">
        <w:rPr>
          <w:lang w:eastAsia="ru-RU"/>
        </w:rPr>
        <w:t>сти контингента осуществляется два</w:t>
      </w:r>
      <w:r w:rsidRPr="00AC7A94">
        <w:rPr>
          <w:lang w:eastAsia="ru-RU"/>
        </w:rPr>
        <w:t xml:space="preserve"> раза в год</w:t>
      </w:r>
      <w:r w:rsidR="009F7771" w:rsidRPr="00AC7A94">
        <w:rPr>
          <w:lang w:eastAsia="ru-RU"/>
        </w:rPr>
        <w:t xml:space="preserve"> (по полугодиям в отчётный период) – декабрь, май.</w:t>
      </w:r>
      <w:r w:rsidR="00844DF6" w:rsidRPr="00AC7A94">
        <w:rPr>
          <w:color w:val="000000"/>
        </w:rPr>
        <w:t xml:space="preserve"> </w:t>
      </w:r>
      <w:r w:rsidR="00844DF6" w:rsidRPr="00AC7A94">
        <w:rPr>
          <w:color w:val="000000"/>
          <w:shd w:val="clear" w:color="auto" w:fill="FFFFFF"/>
        </w:rPr>
        <w:t>Для составления полной информ</w:t>
      </w:r>
      <w:r w:rsidR="00F87F00">
        <w:rPr>
          <w:color w:val="000000"/>
          <w:shd w:val="clear" w:color="auto" w:fill="FFFFFF"/>
        </w:rPr>
        <w:t>ационно-аналитической справки</w:t>
      </w:r>
      <w:r w:rsidR="00844DF6" w:rsidRPr="00AC7A94">
        <w:rPr>
          <w:color w:val="000000"/>
          <w:shd w:val="clear" w:color="auto" w:fill="FFFFFF"/>
        </w:rPr>
        <w:t xml:space="preserve"> по учебной работе в школе разработан документ «Отчёт педагога дополнительного образования» (заполняется по полугодиям), где отражены все показатели работы классного руководителя со своими объединениями (от количества обучающихся, сохранности контингента, возрастной характеристики объединений до успеваемости). В своих отчётах классные руководители фиксируют и личные профессиональные достижения, а также достижения обучающихся класса.</w:t>
      </w:r>
      <w:r w:rsidR="003D7270" w:rsidRPr="00AC7A94">
        <w:rPr>
          <w:color w:val="000000"/>
          <w:shd w:val="clear" w:color="auto" w:fill="FFFFFF"/>
        </w:rPr>
        <w:t xml:space="preserve"> </w:t>
      </w:r>
    </w:p>
    <w:p w:rsidR="00784A4E" w:rsidRPr="00AC7A94" w:rsidRDefault="00784A4E" w:rsidP="0077619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A94">
        <w:rPr>
          <w:rFonts w:ascii="Times New Roman" w:hAnsi="Times New Roman" w:cs="Times New Roman"/>
          <w:sz w:val="24"/>
          <w:szCs w:val="24"/>
          <w:lang w:eastAsia="ru-RU"/>
        </w:rPr>
        <w:t>Мониторинг осуществляется по результатам отчётов педагогов дополнительного образования (по классам, группам (платные услуги) и по отделениям. (см. таблицу «Показатели деятельности» п.2.1 данного отчёта).</w:t>
      </w:r>
    </w:p>
    <w:p w:rsidR="00844DF6" w:rsidRPr="00AC7A94" w:rsidRDefault="003D7270" w:rsidP="00776193">
      <w:pPr>
        <w:pStyle w:val="a1"/>
        <w:spacing w:after="0" w:line="276" w:lineRule="auto"/>
        <w:ind w:firstLine="709"/>
        <w:jc w:val="both"/>
        <w:rPr>
          <w:rStyle w:val="a8"/>
          <w:color w:val="000000"/>
          <w:shd w:val="clear" w:color="auto" w:fill="FFFFFF"/>
        </w:rPr>
      </w:pPr>
      <w:r w:rsidRPr="00AC7A94">
        <w:rPr>
          <w:color w:val="000000"/>
          <w:shd w:val="clear" w:color="auto" w:fill="FFFFFF"/>
        </w:rPr>
        <w:t>Изучая спрос родителей и детей города на образовательные услуги, в 2014-2015 учебном году появились новые направления на отделениях: («</w:t>
      </w:r>
      <w:proofErr w:type="spellStart"/>
      <w:r w:rsidRPr="00AC7A94">
        <w:rPr>
          <w:color w:val="000000"/>
          <w:shd w:val="clear" w:color="auto" w:fill="FFFFFF"/>
        </w:rPr>
        <w:t>Декупаж</w:t>
      </w:r>
      <w:proofErr w:type="spellEnd"/>
      <w:r w:rsidRPr="00AC7A94">
        <w:rPr>
          <w:color w:val="000000"/>
          <w:shd w:val="clear" w:color="auto" w:fill="FFFFFF"/>
        </w:rPr>
        <w:t xml:space="preserve">» - художественное отделение), в учебный план театрального отделения (театр моды) по результатам опроса родителей была добавлена возрастная группа детей 7-9 лет, которые являются украшением театра моды «Жар-птица», введён учебный план «Театр моды «Жар-птица»», на театральном и хореографическом  отделениях оформилась 3-я ступень образования с новыми учебными планами «Театр-студия «Муравейник»» и «Театр танца «Фантазия»» соответственно. Обновлены учебные планы на театральном отделении: к учебному плану 3-х летнему (с 11-12 лет), добавлен учебный план на 1 год обучения для обучающихся с 9-10 лет – «Театральная студия». В результате изменений в учебных </w:t>
      </w:r>
      <w:r w:rsidR="00AC7A94" w:rsidRPr="00AC7A94">
        <w:rPr>
          <w:color w:val="000000"/>
          <w:shd w:val="clear" w:color="auto" w:fill="FFFFFF"/>
        </w:rPr>
        <w:t>планах МБОУ</w:t>
      </w:r>
      <w:r w:rsidRPr="00AC7A94">
        <w:rPr>
          <w:color w:val="000000"/>
          <w:shd w:val="clear" w:color="auto" w:fill="FFFFFF"/>
        </w:rPr>
        <w:t xml:space="preserve"> ДО «Детская школа искусств», отделения пополнились новыми дополнительными общеобразовательными программами, возросла численность обучающихся (а отсюда и количество объединений), интерес к обучению в МБОУ ДО «Детская школа искусств»</w:t>
      </w:r>
      <w:r w:rsidR="008D327E" w:rsidRPr="00AC7A94">
        <w:rPr>
          <w:color w:val="000000"/>
          <w:shd w:val="clear" w:color="auto" w:fill="FFFFFF"/>
        </w:rPr>
        <w:t>, возросла</w:t>
      </w:r>
      <w:r w:rsidRPr="00AC7A94">
        <w:rPr>
          <w:color w:val="000000"/>
          <w:shd w:val="clear" w:color="auto" w:fill="FFFFFF"/>
        </w:rPr>
        <w:t xml:space="preserve"> сохранность контингента по отделениям.</w:t>
      </w:r>
    </w:p>
    <w:p w:rsidR="00C94902" w:rsidRDefault="008B0F7E" w:rsidP="00166B07">
      <w:pPr>
        <w:suppressAutoHyphens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C7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lastRenderedPageBreak/>
        <w:t>*</w:t>
      </w:r>
      <w:r w:rsidRPr="00AC7A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Сохранность контингента - на 1 апреля 2014 года – 86%, на 31 декабря 2014 года – 99%, на 1 апреля 2015 года – 98% по школе в целом.</w:t>
      </w:r>
    </w:p>
    <w:p w:rsidR="00657102" w:rsidRDefault="00657102" w:rsidP="00FB5797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23568" w:rsidRPr="00AC7A94" w:rsidRDefault="00923568" w:rsidP="00FB5797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7A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Сохранность контингента:</w:t>
      </w:r>
    </w:p>
    <w:tbl>
      <w:tblPr>
        <w:tblW w:w="13716" w:type="dxa"/>
        <w:tblLayout w:type="fixed"/>
        <w:tblLook w:val="0000" w:firstRow="0" w:lastRow="0" w:firstColumn="0" w:lastColumn="0" w:noHBand="0" w:noVBand="0"/>
      </w:tblPr>
      <w:tblGrid>
        <w:gridCol w:w="3010"/>
        <w:gridCol w:w="1689"/>
        <w:gridCol w:w="3347"/>
        <w:gridCol w:w="5670"/>
      </w:tblGrid>
      <w:tr w:rsidR="00923568" w:rsidRPr="00AC7A94" w:rsidTr="00D506DE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68" w:rsidRPr="00AC7A94" w:rsidRDefault="00923568" w:rsidP="00923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Учебный год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68" w:rsidRPr="00AC7A94" w:rsidRDefault="00923568" w:rsidP="00923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2012-2013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68" w:rsidRPr="00AC7A94" w:rsidRDefault="00923568" w:rsidP="00923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2013-2014</w:t>
            </w:r>
          </w:p>
          <w:p w:rsidR="00923568" w:rsidRPr="00AC7A94" w:rsidRDefault="00923568" w:rsidP="00923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68" w:rsidRPr="00AC7A94" w:rsidRDefault="00923568" w:rsidP="00923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2014-2015</w:t>
            </w:r>
          </w:p>
          <w:p w:rsidR="00923568" w:rsidRPr="00AC7A94" w:rsidRDefault="00923568" w:rsidP="00923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1-е полугодие</w:t>
            </w:r>
          </w:p>
        </w:tc>
      </w:tr>
      <w:tr w:rsidR="00923568" w:rsidRPr="00AC7A94" w:rsidTr="00D506DE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68" w:rsidRPr="00AC7A94" w:rsidRDefault="00923568" w:rsidP="009235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Сохранность контингента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68" w:rsidRPr="00AC7A94" w:rsidRDefault="00923568" w:rsidP="00FB5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80%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68" w:rsidRPr="00AC7A94" w:rsidRDefault="00923568" w:rsidP="00923568">
            <w:pPr>
              <w:tabs>
                <w:tab w:val="left" w:pos="14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86%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68" w:rsidRPr="00AC7A94" w:rsidRDefault="00923568" w:rsidP="00923568">
            <w:pPr>
              <w:tabs>
                <w:tab w:val="left" w:pos="14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98%</w:t>
            </w:r>
          </w:p>
        </w:tc>
      </w:tr>
    </w:tbl>
    <w:p w:rsidR="00923568" w:rsidRPr="00AC7A94" w:rsidRDefault="00923568" w:rsidP="00923568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Ind w:w="29" w:type="dxa"/>
        <w:tblLayout w:type="fixed"/>
        <w:tblCellMar>
          <w:left w:w="60" w:type="dxa"/>
          <w:right w:w="75" w:type="dxa"/>
        </w:tblCellMar>
        <w:tblLook w:val="0000" w:firstRow="0" w:lastRow="0" w:firstColumn="0" w:lastColumn="0" w:noHBand="0" w:noVBand="0"/>
      </w:tblPr>
      <w:tblGrid>
        <w:gridCol w:w="1050"/>
        <w:gridCol w:w="6924"/>
        <w:gridCol w:w="5665"/>
      </w:tblGrid>
      <w:tr w:rsidR="00AC3F23" w:rsidRPr="00AC7A94" w:rsidTr="00D506DE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3F23" w:rsidRPr="00AC7A94" w:rsidRDefault="00AC3F23" w:rsidP="00AC3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3F23" w:rsidRPr="00AC7A94" w:rsidRDefault="00AC3F23" w:rsidP="00AC3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Показатели 2013-2014 учебного года на 01.04.2014г.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F23" w:rsidRPr="00AC7A94" w:rsidRDefault="00AC3F23" w:rsidP="00AC3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Единица измерения</w:t>
            </w:r>
          </w:p>
        </w:tc>
      </w:tr>
      <w:tr w:rsidR="00AC3F23" w:rsidRPr="00AC7A94" w:rsidTr="00D506DE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3F23" w:rsidRPr="00AC7A94" w:rsidRDefault="00AC3F23" w:rsidP="00AC3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3F23" w:rsidRPr="00AC7A94" w:rsidRDefault="00AC3F23" w:rsidP="00AC3F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Образовательная деятельность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F23" w:rsidRPr="00AC7A94" w:rsidRDefault="00AC3F23" w:rsidP="00AC3F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C3F23" w:rsidRPr="00AC7A94" w:rsidTr="00D506DE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3F23" w:rsidRPr="00AC7A94" w:rsidRDefault="00AC3F23" w:rsidP="00AC3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3F23" w:rsidRPr="00AC7A94" w:rsidRDefault="00AC3F23" w:rsidP="00AC3F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Общая численность учащихся, в том числе: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F23" w:rsidRPr="00AC7A94" w:rsidRDefault="00AC3F23" w:rsidP="00AC3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839 чел.</w:t>
            </w:r>
          </w:p>
        </w:tc>
      </w:tr>
      <w:tr w:rsidR="00AC3F23" w:rsidRPr="00AC7A94" w:rsidTr="00D506DE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3F23" w:rsidRPr="00AC7A94" w:rsidRDefault="00AC3F23" w:rsidP="00AC3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1.1.1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3F23" w:rsidRPr="00AC7A94" w:rsidRDefault="00AC3F23" w:rsidP="00AC3F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Детей дошкольного возраста (3 - 7 лет)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F23" w:rsidRPr="00AC7A94" w:rsidRDefault="00AC3F23" w:rsidP="00AC3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124 чел.</w:t>
            </w:r>
          </w:p>
        </w:tc>
      </w:tr>
      <w:tr w:rsidR="00AC3F23" w:rsidRPr="00AC7A94" w:rsidTr="00D506DE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3F23" w:rsidRPr="00AC7A94" w:rsidRDefault="00AC3F23" w:rsidP="00AC3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1.1.2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3F23" w:rsidRPr="00AC7A94" w:rsidRDefault="00AC3F23" w:rsidP="00AC3F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Детей младшего школьного возраста (7 - 11 лет)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F23" w:rsidRPr="00AC7A94" w:rsidRDefault="00AC3F23" w:rsidP="00AC3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333 чел.</w:t>
            </w:r>
          </w:p>
        </w:tc>
      </w:tr>
      <w:tr w:rsidR="00AC3F23" w:rsidRPr="00AC7A94" w:rsidTr="00D506DE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3F23" w:rsidRPr="00AC7A94" w:rsidRDefault="00AC3F23" w:rsidP="00AC3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1.1.3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3F23" w:rsidRPr="00AC7A94" w:rsidRDefault="00AC3F23" w:rsidP="00AC3F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Детей среднего школьного возраста (11 - 15 лет)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F23" w:rsidRPr="00AC7A94" w:rsidRDefault="00AC3F23" w:rsidP="00AC3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244 чел.</w:t>
            </w:r>
          </w:p>
        </w:tc>
      </w:tr>
      <w:tr w:rsidR="00AC3F23" w:rsidRPr="00AC7A94" w:rsidTr="00D506DE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3F23" w:rsidRPr="00AC7A94" w:rsidRDefault="00AC3F23" w:rsidP="00AC3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1.1.4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3F23" w:rsidRPr="00AC7A94" w:rsidRDefault="00AC3F23" w:rsidP="00AC3F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Детей старшего школьного возраста (15 - 17 лет)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F23" w:rsidRPr="00AC7A94" w:rsidRDefault="00AC3F23" w:rsidP="00AC3F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138 чел.</w:t>
            </w:r>
          </w:p>
        </w:tc>
      </w:tr>
      <w:tr w:rsidR="00C906E9" w:rsidRPr="00AC7A94" w:rsidTr="00D506DE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6E9" w:rsidRPr="00AC7A94" w:rsidRDefault="00C906E9" w:rsidP="001122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6E9" w:rsidRPr="00AC7A94" w:rsidRDefault="00C906E9" w:rsidP="00C906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Показатели 2014-2015 учебного года на 01.04.2015г.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6E9" w:rsidRPr="00AC7A94" w:rsidRDefault="00C906E9" w:rsidP="001122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Единица измерения</w:t>
            </w:r>
          </w:p>
        </w:tc>
      </w:tr>
      <w:tr w:rsidR="00C906E9" w:rsidRPr="00AC7A94" w:rsidTr="00D506DE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6E9" w:rsidRPr="00AC7A94" w:rsidRDefault="00C906E9" w:rsidP="001122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6E9" w:rsidRPr="00AC7A94" w:rsidRDefault="00C906E9" w:rsidP="001122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Образовательная деятельность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6E9" w:rsidRPr="00AC7A94" w:rsidRDefault="00C906E9" w:rsidP="00C906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906E9" w:rsidRPr="00AC7A94" w:rsidTr="00D506DE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6E9" w:rsidRPr="00AC7A94" w:rsidRDefault="00C906E9" w:rsidP="001122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6E9" w:rsidRPr="00AC7A94" w:rsidRDefault="00C906E9" w:rsidP="001122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Общая численность учащихся, в том числе: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6E9" w:rsidRPr="00AC7A94" w:rsidRDefault="00C906E9" w:rsidP="001122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795 чел.</w:t>
            </w:r>
          </w:p>
        </w:tc>
      </w:tr>
      <w:tr w:rsidR="00C906E9" w:rsidRPr="00AC7A94" w:rsidTr="00D506DE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6E9" w:rsidRPr="00AC7A94" w:rsidRDefault="00C906E9" w:rsidP="001122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1.1.1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6E9" w:rsidRPr="00AC7A94" w:rsidRDefault="00C906E9" w:rsidP="001122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Детей дошкольного возраста (3 - 7 лет)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6E9" w:rsidRPr="00AC7A94" w:rsidRDefault="00C906E9" w:rsidP="00360E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84 чел.</w:t>
            </w:r>
          </w:p>
        </w:tc>
      </w:tr>
      <w:tr w:rsidR="00C906E9" w:rsidRPr="00AC7A94" w:rsidTr="00D506DE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6E9" w:rsidRPr="00AC7A94" w:rsidRDefault="00C906E9" w:rsidP="001122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1.1.2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6E9" w:rsidRPr="00AC7A94" w:rsidRDefault="00C906E9" w:rsidP="001122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Детей младшего школьного возраста (7 - 11 лет)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6E9" w:rsidRPr="00AC7A94" w:rsidRDefault="00C906E9" w:rsidP="001122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343 чел.</w:t>
            </w:r>
          </w:p>
        </w:tc>
      </w:tr>
      <w:tr w:rsidR="00C906E9" w:rsidRPr="00AC7A94" w:rsidTr="00D506DE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6E9" w:rsidRPr="00AC7A94" w:rsidRDefault="00C906E9" w:rsidP="001122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1.1.3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6E9" w:rsidRPr="00AC7A94" w:rsidRDefault="00C906E9" w:rsidP="001122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Детей среднего школьного возраста (11 - 15 лет)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6E9" w:rsidRPr="00AC7A94" w:rsidRDefault="00C906E9" w:rsidP="001122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284 чел.</w:t>
            </w:r>
          </w:p>
        </w:tc>
      </w:tr>
      <w:tr w:rsidR="00C906E9" w:rsidRPr="00AC7A94" w:rsidTr="00D506DE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6E9" w:rsidRPr="00AC7A94" w:rsidRDefault="00C906E9" w:rsidP="001122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1.1.4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6E9" w:rsidRPr="00AC7A94" w:rsidRDefault="00C906E9" w:rsidP="001122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Детей старшего школьного возраста (15 - 17 лет)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6E9" w:rsidRPr="00AC7A94" w:rsidRDefault="00C906E9" w:rsidP="001122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84 чел.</w:t>
            </w:r>
          </w:p>
        </w:tc>
      </w:tr>
    </w:tbl>
    <w:p w:rsidR="00AC3F23" w:rsidRDefault="00C75CF5" w:rsidP="00FB5797">
      <w:pPr>
        <w:pStyle w:val="a5"/>
        <w:shd w:val="clear" w:color="auto" w:fill="FFFFFF"/>
        <w:spacing w:line="276" w:lineRule="auto"/>
        <w:ind w:firstLine="709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>Мониторинг по</w:t>
      </w:r>
      <w:r w:rsidR="00AC3F23" w:rsidRPr="00AC7A94">
        <w:rPr>
          <w:rStyle w:val="a8"/>
          <w:b w:val="0"/>
          <w:color w:val="000000"/>
        </w:rPr>
        <w:t xml:space="preserve"> </w:t>
      </w:r>
      <w:r>
        <w:rPr>
          <w:rStyle w:val="a8"/>
          <w:b w:val="0"/>
          <w:color w:val="000000"/>
        </w:rPr>
        <w:t>сохранности</w:t>
      </w:r>
      <w:r w:rsidR="00C906E9" w:rsidRPr="00AC7A94">
        <w:rPr>
          <w:rStyle w:val="a8"/>
          <w:b w:val="0"/>
          <w:color w:val="000000"/>
        </w:rPr>
        <w:t xml:space="preserve"> контингента </w:t>
      </w:r>
      <w:r w:rsidR="00AC3F23" w:rsidRPr="00AC7A94">
        <w:rPr>
          <w:rStyle w:val="a8"/>
          <w:b w:val="0"/>
          <w:color w:val="000000"/>
        </w:rPr>
        <w:t>п</w:t>
      </w:r>
      <w:r w:rsidR="00C906E9" w:rsidRPr="00AC7A94">
        <w:rPr>
          <w:rStyle w:val="a8"/>
          <w:b w:val="0"/>
          <w:color w:val="000000"/>
        </w:rPr>
        <w:t>оказывает</w:t>
      </w:r>
      <w:r w:rsidR="00AC3F23" w:rsidRPr="00AC7A94">
        <w:rPr>
          <w:rStyle w:val="a8"/>
          <w:b w:val="0"/>
          <w:color w:val="000000"/>
        </w:rPr>
        <w:t xml:space="preserve"> тенденцию </w:t>
      </w:r>
      <w:r>
        <w:rPr>
          <w:rStyle w:val="a8"/>
          <w:b w:val="0"/>
          <w:color w:val="000000"/>
        </w:rPr>
        <w:t xml:space="preserve">к </w:t>
      </w:r>
      <w:r w:rsidR="00FB5797" w:rsidRPr="00AC7A94">
        <w:rPr>
          <w:rStyle w:val="a8"/>
          <w:b w:val="0"/>
          <w:color w:val="000000"/>
        </w:rPr>
        <w:t>увеличению</w:t>
      </w:r>
      <w:r w:rsidR="00AC3F23" w:rsidRPr="00AC7A94">
        <w:rPr>
          <w:rStyle w:val="a8"/>
          <w:b w:val="0"/>
          <w:color w:val="000000"/>
        </w:rPr>
        <w:t xml:space="preserve"> численности обучающихся в основном за</w:t>
      </w:r>
      <w:r w:rsidR="00C906E9" w:rsidRPr="00AC7A94">
        <w:rPr>
          <w:rStyle w:val="a8"/>
          <w:b w:val="0"/>
          <w:color w:val="000000"/>
        </w:rPr>
        <w:t xml:space="preserve"> счёт учащихся </w:t>
      </w:r>
      <w:r w:rsidR="00AC3F23" w:rsidRPr="00AC7A94">
        <w:rPr>
          <w:rStyle w:val="a8"/>
          <w:b w:val="0"/>
          <w:color w:val="000000"/>
        </w:rPr>
        <w:t>младшего</w:t>
      </w:r>
      <w:r w:rsidR="00C906E9" w:rsidRPr="00AC7A94">
        <w:rPr>
          <w:rStyle w:val="a8"/>
          <w:b w:val="0"/>
          <w:color w:val="000000"/>
        </w:rPr>
        <w:t xml:space="preserve"> и </w:t>
      </w:r>
      <w:r w:rsidR="00FB5797" w:rsidRPr="00AC7A94">
        <w:rPr>
          <w:rStyle w:val="a8"/>
          <w:b w:val="0"/>
          <w:color w:val="000000"/>
        </w:rPr>
        <w:t>среднего школьного</w:t>
      </w:r>
      <w:r w:rsidR="00AC3F23" w:rsidRPr="00AC7A94">
        <w:rPr>
          <w:rStyle w:val="a8"/>
          <w:b w:val="0"/>
          <w:color w:val="000000"/>
        </w:rPr>
        <w:t xml:space="preserve"> возраста. </w:t>
      </w:r>
    </w:p>
    <w:p w:rsidR="00776985" w:rsidRDefault="00776985" w:rsidP="00FB5797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776985" w:rsidRDefault="00776985" w:rsidP="00FB5797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776985" w:rsidRDefault="00776985" w:rsidP="00FB5797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776985" w:rsidRDefault="00776985" w:rsidP="00FB5797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72189" w:rsidRPr="00867DB5" w:rsidRDefault="00D0181A" w:rsidP="00FB5797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67DB5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2.5.2. </w:t>
      </w:r>
      <w:r w:rsidR="00872189" w:rsidRPr="00867DB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Участие учащихся в социально-значимой деятельности. </w:t>
      </w:r>
    </w:p>
    <w:p w:rsidR="00D662A2" w:rsidRPr="00867DB5" w:rsidRDefault="00360E89" w:rsidP="00FB5797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Внеурочная и</w:t>
      </w:r>
      <w:r w:rsidR="00872189" w:rsidRPr="00867D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</w:t>
      </w:r>
      <w:r w:rsidR="00B92D97" w:rsidRPr="00867DB5">
        <w:rPr>
          <w:rFonts w:ascii="Times New Roman" w:hAnsi="Times New Roman" w:cs="Times New Roman"/>
          <w:b/>
          <w:sz w:val="24"/>
          <w:szCs w:val="24"/>
          <w:lang w:eastAsia="zh-CN"/>
        </w:rPr>
        <w:t>оспитательная работа</w:t>
      </w:r>
      <w:r w:rsidR="00872189" w:rsidRPr="00867DB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. </w:t>
      </w:r>
    </w:p>
    <w:p w:rsidR="00B92D97" w:rsidRPr="00867DB5" w:rsidRDefault="008A2728" w:rsidP="00FB579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>Неотъемлемой составляющей полноценного развития учащихся является внеу</w:t>
      </w:r>
      <w:r w:rsidR="00927B5E"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>рочная</w:t>
      </w:r>
      <w:r w:rsidR="00F87F00"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деятельность. В МДОУ ДО «Детская школа искусств»</w:t>
      </w:r>
      <w:r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внеклассные мероприятия проводятся согласно плану, утвержденному в начале учебного года. Рамки плана расширяются и корректируются в зависимости от мероприятий, проводимых в городе и других образовательных и социальных учреждениях. </w:t>
      </w:r>
    </w:p>
    <w:p w:rsidR="008A2728" w:rsidRPr="00867DB5" w:rsidRDefault="00F87F00" w:rsidP="00FB5797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>В МБОУ ДО «Детская школа искусств»</w:t>
      </w:r>
      <w:r w:rsidR="008A2728"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сложилась своя система массовой и досуговой работы по приоритетным направлениям, проверенным временем.</w:t>
      </w:r>
    </w:p>
    <w:p w:rsidR="008A2728" w:rsidRPr="00867DB5" w:rsidRDefault="008A2728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Традиционными для нашей школы стали праздники: «День рождения Школы искусств», «Новогоднее представление», «Выпускной вечер», которые не только вносят в будничную школьную жизнь яркие эмоции, но и являются стимулом для дальнейшего общения школьников и плодотворного процесса их обучения. </w:t>
      </w:r>
    </w:p>
    <w:p w:rsidR="008A2728" w:rsidRPr="00867DB5" w:rsidRDefault="008A2728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Важной составной частью внеклассной деятельности школы являются мероприятия в рамках календарных событий и праздничных декад: </w:t>
      </w:r>
      <w:r w:rsidRPr="00867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«</w:t>
      </w: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День музыки», «День Учителя», «День пожилого человека», «День матери», «День инвалидов», а также другие календарные даты: «День защитника Отечества», «Международный женский день», «День Победы», «Международный День защиты детей». Такие мероприятия призваны воспитывать у подрастающего поколения чувство патриотизма, любовь к родному краю, заботу о ближнем, уважение к старшему возрасту, толерантность. </w:t>
      </w:r>
    </w:p>
    <w:p w:rsidR="008A2728" w:rsidRPr="00867DB5" w:rsidRDefault="008A2728" w:rsidP="00D662A2">
      <w:pPr>
        <w:suppressAutoHyphens/>
        <w:spacing w:after="0" w:line="276" w:lineRule="auto"/>
        <w:ind w:firstLine="6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Одним из напр</w:t>
      </w:r>
      <w:r w:rsidR="00286D68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авлений внеклассной работы МБОУ ДО «Детская школа искусств»</w:t>
      </w: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является организация по инициативе педагогического коллектива городских фестивалей и конкурсов. К ним относятся, ставшие с течением времени традиционными, Муниципальный открытый конкурс портрета «Моя любимая мама» ко Дню матери, Муниципальный фестиваль – конкурс «Любимая музыка», Муниципальный фестиваль, посвященный Международному Дню танца.</w:t>
      </w:r>
    </w:p>
    <w:p w:rsidR="008A2728" w:rsidRPr="00867DB5" w:rsidRDefault="008A2728" w:rsidP="00D662A2">
      <w:pPr>
        <w:suppressAutoHyphens/>
        <w:spacing w:after="0" w:line="276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Большой вклад в культурно – про</w:t>
      </w:r>
      <w:r w:rsidR="00286D68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светительскую деятельность МБОУ ДО «Детская школа искусств»</w:t>
      </w: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вносят творческие коллективы, образованные на отделениях:</w:t>
      </w:r>
    </w:p>
    <w:p w:rsidR="008A2728" w:rsidRPr="00867DB5" w:rsidRDefault="008A2728" w:rsidP="00D662A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Театр – студия «Муравейник»</w:t>
      </w:r>
      <w:r w:rsidR="00851856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</w:t>
      </w:r>
      <w:r w:rsidR="00A46ED8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</w:t>
      </w:r>
      <w:r w:rsidR="00851856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Образцовый коллектив</w:t>
      </w:r>
      <w:r w:rsidR="00A46ED8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 w:rsidR="00851856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</w:p>
    <w:p w:rsidR="008A2728" w:rsidRPr="00867DB5" w:rsidRDefault="000E2BDB" w:rsidP="00D662A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Театр танца</w:t>
      </w:r>
      <w:r w:rsidR="008A2728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«Фантазия»,</w:t>
      </w:r>
    </w:p>
    <w:p w:rsidR="008A2728" w:rsidRPr="00867DB5" w:rsidRDefault="008A2728" w:rsidP="00D662A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Вокальный ансамбль «</w:t>
      </w:r>
      <w:proofErr w:type="spellStart"/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Армонико</w:t>
      </w:r>
      <w:proofErr w:type="spellEnd"/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»,</w:t>
      </w:r>
    </w:p>
    <w:p w:rsidR="008A2728" w:rsidRPr="00867DB5" w:rsidRDefault="000E2BDB" w:rsidP="00D662A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Театр моды «Жар-птица»</w:t>
      </w:r>
      <w:r w:rsidR="00851856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</w:t>
      </w:r>
      <w:r w:rsidR="00A46ED8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</w:t>
      </w:r>
      <w:r w:rsidR="00851856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Образцовый коллектив</w:t>
      </w:r>
      <w:r w:rsidR="00A46ED8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 w:rsidR="00851856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A2728" w:rsidRPr="00867DB5" w:rsidRDefault="008A2728" w:rsidP="0061121A">
      <w:pPr>
        <w:suppressAutoHyphens/>
        <w:spacing w:after="0" w:line="276" w:lineRule="auto"/>
        <w:ind w:firstLine="6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среднем в год </w:t>
      </w:r>
      <w:r w:rsidR="00A46ED8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творческие </w:t>
      </w: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коллективы и отдельные учащиеся (198 учащихся) принимают участие в 23 конкурсных и фестивальных мероприятиях разного уровня и в 47% становятся победителями и призёрами.</w:t>
      </w:r>
    </w:p>
    <w:p w:rsidR="008A2728" w:rsidRPr="00867DB5" w:rsidRDefault="00286D68" w:rsidP="00D662A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среднем в год МБОУ ДО «Детская школа искусств»</w:t>
      </w:r>
      <w:r w:rsidR="008A2728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проводится 22 мероприятия социальной направленности с общим количеством участников (зрители + артисты) 1600 человек.</w:t>
      </w:r>
    </w:p>
    <w:p w:rsidR="008A2728" w:rsidRPr="00867DB5" w:rsidRDefault="008A2728" w:rsidP="00D662A2">
      <w:pPr>
        <w:suppressAutoHyphens/>
        <w:spacing w:after="0" w:line="276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Для мотивации занятий любимым делом педагоги организовывают совместные поездки с детьми на просмотры концертов мастеров искусств, выставки известных художников, постановки спектаклей и другие мероприятия (в среднем в год 6-10).</w:t>
      </w:r>
    </w:p>
    <w:p w:rsidR="008A2728" w:rsidRPr="00867DB5" w:rsidRDefault="00286D68" w:rsidP="00D662A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Участие обучающихся МБОУ ДО «Детская школа искусств»</w:t>
      </w:r>
      <w:r w:rsidR="008A2728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конкурсах разного уровня дает возможность не только определить уровень освоения ими образовательных программ, но и расширить кругозор по предметной направленности, пережить ситуацию успеха, воспитать такие качества, как воля к победе, чувство коллективизма, желание совершенствования исполнительского мастерства, уверенности в себе.</w:t>
      </w:r>
    </w:p>
    <w:p w:rsidR="008A2728" w:rsidRPr="00867DB5" w:rsidRDefault="00640BA1" w:rsidP="00D662A2">
      <w:pPr>
        <w:suppressAutoHyphens/>
        <w:spacing w:after="0" w:line="276" w:lineRule="auto"/>
        <w:ind w:firstLine="7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традициях МБОУ ДО «Детская школа искусств»</w:t>
      </w:r>
      <w:r w:rsidR="008A2728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теперь уже постоянно действующее календарно – тематическое оформление лучшими работами изобразительного творчества учащихся витрин и коридоров школы, Администрации города, Детской библиотеки, городского Дома культуры, Дома – музея им. С. </w:t>
      </w:r>
      <w:proofErr w:type="spellStart"/>
      <w:r w:rsidR="008A2728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Дурылина</w:t>
      </w:r>
      <w:proofErr w:type="spellEnd"/>
      <w:r w:rsidR="008A2728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8A2728" w:rsidRPr="00867DB5" w:rsidRDefault="000D5C1F" w:rsidP="00D662A2">
      <w:pPr>
        <w:suppressAutoHyphens/>
        <w:spacing w:after="0" w:line="276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Проектируемый МБОУ ДО «Детская школа искусств»</w:t>
      </w:r>
      <w:r w:rsidR="008A2728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духовно-нравственный рост ребенка, подростка, взрослого – это совместный многолетний труд многих людей, профессионалов, для которых незыблемыми остаются идеалы добра и красоты. И способствует этому не только реализация многочисленных образовательных программ и творческих проектов, но и последовательная деятельность по развитию единого социального пространства, созданию в учреждении теплой и доброжелательной атмосферы.</w:t>
      </w:r>
      <w:bookmarkStart w:id="9" w:name="_GoBack11"/>
      <w:bookmarkStart w:id="10" w:name="_GoBack2"/>
      <w:bookmarkEnd w:id="9"/>
      <w:bookmarkEnd w:id="10"/>
    </w:p>
    <w:p w:rsidR="008A2728" w:rsidRPr="00867DB5" w:rsidRDefault="008A2728" w:rsidP="00D662A2">
      <w:pPr>
        <w:suppressAutoHyphens/>
        <w:spacing w:after="0" w:line="276" w:lineRule="auto"/>
        <w:ind w:firstLine="7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Важным элементом концепции воспитания в школе искусств является организация социально-значимой деятельности учащихся и педагогов через культурно-образовательные и социальные проекты.</w:t>
      </w:r>
      <w:r w:rsidRPr="00867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Занятие искусством, художественной деятельностью призваны способствовать формированию у молодых людей образного видения мира, воспитывать нравственные качества человека – гражданина. Исследовательский подход делает обучающихся творческими участниками процесса познания, а не пассивными потребителями информации; педагоги становятся соучастниками процесса познания мира.</w:t>
      </w:r>
    </w:p>
    <w:p w:rsidR="008A2728" w:rsidRPr="00867DB5" w:rsidRDefault="008A2728" w:rsidP="00D662A2">
      <w:pPr>
        <w:suppressAutoHyphens/>
        <w:spacing w:after="0" w:line="276" w:lineRule="auto"/>
        <w:ind w:firstLine="6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МБОУ ДО «Детская школа искусств» реализует Программу развития на 2013-2018 гг. «Воспитание патриотизма и гражданственности</w:t>
      </w:r>
      <w:r w:rsidR="00A46ED8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детей и молодежи в рамк</w:t>
      </w:r>
      <w:r w:rsidR="00CD48EE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ах социокультурного пространства малой родины</w:t>
      </w: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 в рамках которой ведётся образовательная, воспитательная, исследовательская работа по реализации следующих проектов:</w:t>
      </w:r>
    </w:p>
    <w:p w:rsidR="008A2728" w:rsidRPr="00867DB5" w:rsidRDefault="00D037C7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1. </w:t>
      </w:r>
      <w:r w:rsidR="008A2728" w:rsidRPr="00867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«Клуб «Родники»»</w:t>
      </w:r>
      <w:r w:rsidR="008A2728" w:rsidRPr="00867D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 - </w:t>
      </w:r>
      <w:r w:rsidR="008A2728" w:rsidRPr="00867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образовательный модуль культурологической, краеведческой направленности; действует на основе Положения о </w:t>
      </w:r>
      <w:r w:rsidR="00360E89" w:rsidRPr="00867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клубе, программы</w:t>
      </w:r>
      <w:r w:rsidR="008A2728" w:rsidRPr="00867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деятельности и ежегодного плана.</w:t>
      </w:r>
    </w:p>
    <w:p w:rsidR="008A2728" w:rsidRPr="00867DB5" w:rsidRDefault="008A2728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 Международный проект «Двуязычие».</w:t>
      </w:r>
      <w:r w:rsidRPr="00867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Цель: «Сохранение, активизация и пропаганда русского языка и культуры в России и за рубежом». Проект существует не первый год и имеет большой успех. В нем участвует молодежь театрального отделения ДШИ, а также детские и молодежные театры Европейских государств – Дании, Германии, Финляндии. </w:t>
      </w:r>
    </w:p>
    <w:p w:rsidR="008A2728" w:rsidRPr="00867DB5" w:rsidRDefault="008A2728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 Музыкальный салон «Серебряная лира». Цель: «</w:t>
      </w:r>
      <w:proofErr w:type="spellStart"/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Культуросообразная</w:t>
      </w:r>
      <w:proofErr w:type="spellEnd"/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совместная досуговая деятельность субъектов ДШИ»</w:t>
      </w:r>
      <w:r w:rsidRPr="00867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. </w:t>
      </w: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Проводится в декабре ежегодно.</w:t>
      </w:r>
      <w:r w:rsidRPr="00867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Тематика проекта носит вариативный характер, и соотносится с ежегодным планом работы по Программе развития. Салон вбирает в себя музыкальные, исторические, литературные и культурные ценности одновременно. </w:t>
      </w:r>
    </w:p>
    <w:p w:rsidR="008A2728" w:rsidRPr="00867DB5" w:rsidRDefault="008A2728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4. «Пленэр «Вишневый сад». Начало проекту было успешно положено летом 2012 года, когда дети и педагоги посетили Дом – музей С. Н. </w:t>
      </w:r>
      <w:proofErr w:type="spellStart"/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Дурылина</w:t>
      </w:r>
      <w:proofErr w:type="spellEnd"/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г. Королеве. Затем вышли на пленэр в сад Дома – музея. А итогом исследовательской деятельности педагога и </w:t>
      </w: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обучающихся исторических событий, происходивших в этом доме, стала выставка работ пленэра и </w:t>
      </w:r>
      <w:proofErr w:type="spellStart"/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межпленэрных</w:t>
      </w:r>
      <w:proofErr w:type="spellEnd"/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занятий в стенах школы, а затем в городской детской библиотеке и т.д.</w:t>
      </w:r>
    </w:p>
    <w:p w:rsidR="008A2728" w:rsidRPr="00867DB5" w:rsidRDefault="008A2728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 «Вдоль по Троицкой». Интерактивная экскурсионная программа. Предполагает комплекс мероприятий с участием детей, родителей, педагогов (в разработке). </w:t>
      </w:r>
    </w:p>
    <w:p w:rsidR="008A2728" w:rsidRPr="00867DB5" w:rsidRDefault="008A2728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6. «Прошлое и настоящее родного края». </w:t>
      </w:r>
    </w:p>
    <w:p w:rsidR="008A2728" w:rsidRPr="00867DB5" w:rsidRDefault="008A2728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Передвижные выставки юных художников. Начало творческой исследовательской деятельности педагогов и обучающихся было положено в 2010 году, когда Учредитель школы выделил новое дополнительное помещение для неё. </w:t>
      </w:r>
    </w:p>
    <w:p w:rsidR="008A2728" w:rsidRPr="00867DB5" w:rsidRDefault="008A2728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7. «Театр против наркотиков!»</w:t>
      </w:r>
      <w:r w:rsidRPr="00867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- </w:t>
      </w: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Краткосрочный проект.</w:t>
      </w:r>
      <w:r w:rsidRPr="00867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Итоговыми его работами на театральном отделении являются короткие по объёму, но содержательные совместные авторские пьесы участников театра-студии «Муравейник», коллектив которого носит звание «Образцовый». Рождение пьес и их показ происходят после продолжительной исследовательской работы подростков в своём социуме. На показ приглашаются обучающиеся и педагоги из других образовательных учреждений города. </w:t>
      </w:r>
    </w:p>
    <w:p w:rsidR="008A2728" w:rsidRPr="00867DB5" w:rsidRDefault="008A2728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8. Детская газета «Привет!» На повестке - культпросвет!». Цель: «Освещение всех с</w:t>
      </w:r>
      <w:r w:rsidR="000D5C1F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обытий, проектов мероприятий МБОУ ДО «Детская школа искусств»</w:t>
      </w: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ОУ города». </w:t>
      </w:r>
    </w:p>
    <w:p w:rsidR="008A2728" w:rsidRPr="00867DB5" w:rsidRDefault="008A2728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Это проект отделения журналистики нашей школы. Школьная детская газета «Привет» хорошо известна и любима всеми школьниками города и их родителями. Выходит в свет один раз в три месяца. Курирует работу юных журналистов выпускница отделения журналистики, она же является главным выпускающим редактором. </w:t>
      </w:r>
    </w:p>
    <w:p w:rsidR="00A138BB" w:rsidRPr="00C83B7E" w:rsidRDefault="008A2728" w:rsidP="00C83B7E">
      <w:pPr>
        <w:pStyle w:val="a6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83B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«Культурное пространство» - </w:t>
      </w:r>
      <w:r w:rsidRPr="00C83B7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детский и юношеский Фестиваль искусств – заключительный, </w:t>
      </w:r>
      <w:r w:rsidR="00360E89" w:rsidRPr="00C83B7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итоговый проект</w:t>
      </w:r>
      <w:r w:rsidRPr="00C83B7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Программы развития. </w:t>
      </w:r>
      <w:r w:rsidRPr="00C83B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Вмещает весь спектр художественной деятельности детей и молодежи разных возрастных категорий.</w:t>
      </w:r>
    </w:p>
    <w:p w:rsidR="00C83B7E" w:rsidRPr="00C83B7E" w:rsidRDefault="00C83B7E" w:rsidP="00E14342">
      <w:pPr>
        <w:pStyle w:val="a6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8A2728" w:rsidRPr="00C83B7E" w:rsidRDefault="00D662A2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C8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2.6 Анализ и оценка качества кадрового состава</w:t>
      </w:r>
      <w:r w:rsidR="00C83B7E" w:rsidRPr="00C8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</w:t>
      </w:r>
    </w:p>
    <w:p w:rsidR="00887347" w:rsidRPr="00867DB5" w:rsidRDefault="00887347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МБОУ ДО «Детская школа искусств» трудятся 27 педагогических работников (основных сотрудников и совместителей). Из них высшее образование имеют 23 сотрудника, что составляет 85 % от общего состава педагогических работников. </w:t>
      </w:r>
      <w:r w:rsidR="00AA70D3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Педагогический стаж более 10 лет имеют 19 педагогических работников (70 % от общего состава педагогических работников). </w:t>
      </w:r>
    </w:p>
    <w:p w:rsidR="007D2E68" w:rsidRPr="00867DB5" w:rsidRDefault="007D2E68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Высшую квалификационную категорию имеют 12 педагогических работников (44 % от общего состава педагогических работников). Первую квалификационную категорию имеют 3 педагогических работника (11 % от общего состава педагогических работников). Аттестацию на соответствие должности за обозначенный период прошли 3 педагогических работника (11 % от общего состава педагогических работников).</w:t>
      </w:r>
      <w:r w:rsidR="00AF075E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основании п.</w:t>
      </w:r>
      <w:r w:rsidR="00F8525A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AF075E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18 Порядка аттестации педагогических работников государственных и муниципальных образовательных учреждений, не прошли аттестацию на соо</w:t>
      </w:r>
      <w:r w:rsidR="00F8525A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</w:t>
      </w:r>
      <w:r w:rsidR="00AF075E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ветствие должности 9 педагогических работников (33% от общего состава педагогических работников).</w:t>
      </w:r>
      <w:r w:rsidR="00743E60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период с 01.09.13 года по 01.04.2015 года повысили профессиональную подготовку на курсах повышения квалификации 5 руководящих работников и 18 педагогических работников.</w:t>
      </w:r>
    </w:p>
    <w:p w:rsidR="003E18BD" w:rsidRPr="00867DB5" w:rsidRDefault="003E18BD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F255E" w:rsidRPr="00867DB5" w:rsidRDefault="007441BF" w:rsidP="003E18BD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2.6.1. Информация о педагогических кадрах</w:t>
      </w:r>
      <w:r w:rsidR="00A138BB" w:rsidRPr="00867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(</w:t>
      </w:r>
      <w:r w:rsidR="00CE72DA" w:rsidRPr="00867DB5">
        <w:rPr>
          <w:rFonts w:ascii="Times New Roman" w:hAnsi="Times New Roman" w:cs="Times New Roman"/>
          <w:b/>
          <w:sz w:val="24"/>
          <w:szCs w:val="24"/>
        </w:rPr>
        <w:t>по данным на 01.04.2015</w:t>
      </w:r>
      <w:r w:rsidR="00A138BB" w:rsidRPr="00867DB5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3E18BD" w:rsidRPr="00867DB5" w:rsidRDefault="003E18BD" w:rsidP="003E18BD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92"/>
        <w:gridCol w:w="2172"/>
        <w:gridCol w:w="2301"/>
        <w:gridCol w:w="905"/>
        <w:gridCol w:w="3073"/>
        <w:gridCol w:w="3714"/>
        <w:gridCol w:w="2129"/>
      </w:tblGrid>
      <w:tr w:rsidR="005F255E" w:rsidRPr="00867DB5" w:rsidTr="003E18B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FB5797">
            <w:pPr>
              <w:suppressAutoHyphens/>
              <w:ind w:right="-219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Должность, 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FB5797">
            <w:pPr>
              <w:suppressAutoHyphens/>
              <w:ind w:right="-11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Какое учебное заведение окончил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Стаж</w:t>
            </w:r>
          </w:p>
          <w:p w:rsidR="005F255E" w:rsidRPr="00867DB5" w:rsidRDefault="00E14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F255E" w:rsidRPr="00867DB5">
              <w:rPr>
                <w:rFonts w:ascii="Times New Roman" w:hAnsi="Times New Roman"/>
                <w:sz w:val="24"/>
                <w:szCs w:val="24"/>
              </w:rPr>
              <w:t>бщий/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педагогический/ в данном учреждении</w:t>
            </w:r>
          </w:p>
        </w:tc>
      </w:tr>
      <w:tr w:rsidR="005F255E" w:rsidRPr="00867DB5" w:rsidTr="003E18B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FB5797">
            <w:pPr>
              <w:suppressAutoHyphens/>
              <w:ind w:right="-219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Ахмадулина Диана Сергеевна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(художественное отделение)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67DB5">
              <w:rPr>
                <w:rFonts w:ascii="Times New Roman" w:hAnsi="Times New Roman"/>
                <w:sz w:val="24"/>
                <w:szCs w:val="24"/>
              </w:rPr>
              <w:t>Неокоченное</w:t>
            </w:r>
            <w:proofErr w:type="spellEnd"/>
            <w:r w:rsidRPr="00867DB5">
              <w:rPr>
                <w:rFonts w:ascii="Times New Roman" w:hAnsi="Times New Roman"/>
                <w:sz w:val="24"/>
                <w:szCs w:val="24"/>
              </w:rPr>
              <w:t xml:space="preserve"> высшее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Московский Государственный педагогический университет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0/0/0</w:t>
            </w:r>
          </w:p>
        </w:tc>
      </w:tr>
      <w:tr w:rsidR="005F255E" w:rsidRPr="00867DB5" w:rsidTr="003E18B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FB5797">
            <w:pPr>
              <w:suppressAutoHyphens/>
              <w:ind w:right="-2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Бабурина Татьяна Николаевна</w:t>
            </w: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(музыкальное отделение)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Педагог – организатор 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(совмещен)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 – музыкальное искусство эстрады; квалификация – концертный певец, солист ансамбля, преподаватель</w:t>
            </w: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 – теория музыки; квалификация – преподаватель музыкально – теоретических дисциплин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культуры и искусств,  2009 год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Московское областное базовое музыкальное училище им. А. Скрябина, 2000 год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16/13/0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F255E" w:rsidRPr="00867DB5" w:rsidTr="003E18B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FB5797">
            <w:pPr>
              <w:suppressAutoHyphens/>
              <w:ind w:right="-2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Берест Ольга Алексеевна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(музыкальное отделение)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 Специальность – скрипка; квалификация – солист оркестра, преподаватель, артист камерного ансамбля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Киевская  Государственная консерватория, 1983 год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28\14\7</w:t>
            </w:r>
          </w:p>
        </w:tc>
      </w:tr>
      <w:tr w:rsidR="005F255E" w:rsidRPr="00867DB5" w:rsidTr="003E18B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FB5797">
            <w:pPr>
              <w:suppressAutoHyphens/>
              <w:ind w:right="-2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Бирюкова Людмила Викторовна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(театральное </w:t>
            </w:r>
            <w:r w:rsidRPr="00867DB5">
              <w:rPr>
                <w:rFonts w:ascii="Times New Roman" w:hAnsi="Times New Roman"/>
                <w:sz w:val="24"/>
                <w:szCs w:val="24"/>
              </w:rPr>
              <w:lastRenderedPageBreak/>
              <w:t>отделение)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1978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Специальность – художественное проектирование изделий из 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кожи; квалификация – художник стилист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lastRenderedPageBreak/>
              <w:t>Московский Государственный технологический университет, 2004 год</w:t>
            </w: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Обучение на двухгодичных курсах профессиональной переподготовки в АСОУ по теме «Педагогика и психология общего и дополнительного образования детей в сфере искусств»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(Приказ о зачислении №1261-07 от 30.09.14)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17/17/17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F255E" w:rsidRPr="00867DB5" w:rsidTr="003E18B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FB5797">
            <w:pPr>
              <w:suppressAutoHyphens/>
              <w:ind w:right="-2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Боголепова</w:t>
            </w:r>
            <w:proofErr w:type="spellEnd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Валентиновна - 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совместитель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3E18B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Среднее-специальное Специальность – фортепиано; квалификация – преподаватель музыкальной школы, концертмейстер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67DB5">
              <w:rPr>
                <w:rFonts w:ascii="Times New Roman" w:hAnsi="Times New Roman"/>
                <w:sz w:val="24"/>
                <w:szCs w:val="24"/>
              </w:rPr>
              <w:t>Марксовское</w:t>
            </w:r>
            <w:proofErr w:type="spellEnd"/>
            <w:r w:rsidRPr="00867DB5">
              <w:rPr>
                <w:rFonts w:ascii="Times New Roman" w:hAnsi="Times New Roman"/>
                <w:sz w:val="24"/>
                <w:szCs w:val="24"/>
              </w:rPr>
              <w:t xml:space="preserve"> музыкальное училище, 1985 год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29/22/3</w:t>
            </w:r>
          </w:p>
        </w:tc>
      </w:tr>
      <w:tr w:rsidR="005F255E" w:rsidRPr="00867DB5" w:rsidTr="003E18B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FB5797">
            <w:pPr>
              <w:suppressAutoHyphens/>
              <w:ind w:right="-2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Боско Анна Юрьевна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(художественное отделение)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  <w:r w:rsidRPr="00867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Специальность – дизайн; квалификация – дизайнер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 - художественное ковроткачество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Московский государственный открытый университет, 2000 год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Московское художественное училище прикладного искусства, 1996 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8/8/1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F255E" w:rsidRPr="00867DB5" w:rsidTr="003E18B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FB5797">
            <w:pPr>
              <w:suppressAutoHyphens/>
              <w:ind w:right="-2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Бурлакова Ольга Георгиевна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(музыкальное отделение)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(совмещен)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Специальность – фортепиано;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квалификация – преподаватель, концертный исполнитель, концертмейстер, солист камерного ансамбля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Харьковский институт искусств, 1991год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26/26/10</w:t>
            </w:r>
          </w:p>
        </w:tc>
      </w:tr>
      <w:tr w:rsidR="005F255E" w:rsidRPr="00867DB5" w:rsidTr="003E18B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FB5797">
            <w:pPr>
              <w:suppressAutoHyphens/>
              <w:ind w:right="-2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Гриштаев</w:t>
            </w:r>
            <w:proofErr w:type="spellEnd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Львович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Default="005F255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(музыкальное </w:t>
            </w:r>
            <w:r w:rsidRPr="00867DB5">
              <w:rPr>
                <w:rFonts w:ascii="Times New Roman" w:hAnsi="Times New Roman"/>
                <w:sz w:val="24"/>
                <w:szCs w:val="24"/>
              </w:rPr>
              <w:lastRenderedPageBreak/>
              <w:t>отделение)</w:t>
            </w:r>
          </w:p>
          <w:p w:rsidR="00BE1741" w:rsidRPr="00867DB5" w:rsidRDefault="00BE1741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1946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Специальность – фортепиано; квалификация – преподаватель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lastRenderedPageBreak/>
              <w:t>Саратовская Государственная консерватория 1971 год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50/50/11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F255E" w:rsidRPr="00867DB5" w:rsidTr="003E18B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FB5797">
            <w:pPr>
              <w:suppressAutoHyphens/>
              <w:ind w:right="-2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Гусева Инна Викторовна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(музыкальное отделение)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(совмещен)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 Специальность -социально – культурная деятельность;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квалификация – менеджер социально – культурной деятельности; специализация – </w:t>
            </w:r>
            <w:proofErr w:type="spellStart"/>
            <w:r w:rsidRPr="00867DB5">
              <w:rPr>
                <w:rFonts w:ascii="Times New Roman" w:hAnsi="Times New Roman"/>
                <w:sz w:val="24"/>
                <w:szCs w:val="24"/>
              </w:rPr>
              <w:t>продюсирование</w:t>
            </w:r>
            <w:proofErr w:type="spellEnd"/>
            <w:r w:rsidRPr="00867DB5">
              <w:rPr>
                <w:rFonts w:ascii="Times New Roman" w:hAnsi="Times New Roman"/>
                <w:sz w:val="24"/>
                <w:szCs w:val="24"/>
              </w:rPr>
              <w:t xml:space="preserve"> и постановка </w:t>
            </w:r>
            <w:proofErr w:type="spellStart"/>
            <w:r w:rsidRPr="00867DB5">
              <w:rPr>
                <w:rFonts w:ascii="Times New Roman" w:hAnsi="Times New Roman"/>
                <w:sz w:val="24"/>
                <w:szCs w:val="24"/>
              </w:rPr>
              <w:t>концертно</w:t>
            </w:r>
            <w:proofErr w:type="spellEnd"/>
            <w:r w:rsidRPr="00867DB5">
              <w:rPr>
                <w:rFonts w:ascii="Times New Roman" w:hAnsi="Times New Roman"/>
                <w:sz w:val="24"/>
                <w:szCs w:val="24"/>
              </w:rPr>
              <w:t xml:space="preserve"> – зрелищных программ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Специальность – фортепиано;</w:t>
            </w: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квалификация – преподаватель, концертмейстер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культуры и искусств, 2002год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2 Московское областное музыкальное училище, 1979 год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35/35/14</w:t>
            </w:r>
          </w:p>
        </w:tc>
      </w:tr>
      <w:tr w:rsidR="005F255E" w:rsidRPr="00867DB5" w:rsidTr="003E18B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FB5797">
            <w:pPr>
              <w:suppressAutoHyphens/>
              <w:ind w:right="-2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Казарян</w:t>
            </w:r>
            <w:proofErr w:type="spellEnd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Седа </w:t>
            </w:r>
            <w:proofErr w:type="spellStart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Мельсовна</w:t>
            </w:r>
            <w:proofErr w:type="spellEnd"/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(музыкальное отделение) </w:t>
            </w:r>
            <w:r w:rsidRPr="00867DB5">
              <w:rPr>
                <w:rFonts w:ascii="Times New Roman" w:hAnsi="Times New Roman"/>
                <w:sz w:val="24"/>
                <w:szCs w:val="24"/>
                <w:u w:val="single"/>
              </w:rPr>
              <w:t>(совмещен)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Специальность – фортепиано;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 – концертный исполнитель, артист камерного ансамбля, концертмейстер, преподаватель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Ереванская Государственная консерватория, 1996 год</w:t>
            </w: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21/8/16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21/8/1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F255E" w:rsidRPr="00867DB5" w:rsidTr="003E18B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FB5797">
            <w:pPr>
              <w:suppressAutoHyphens/>
              <w:ind w:right="-2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Комарова Наталья Валериевна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(хореографическое </w:t>
            </w:r>
            <w:r w:rsidRPr="00867DB5">
              <w:rPr>
                <w:rFonts w:ascii="Times New Roman" w:hAnsi="Times New Roman"/>
                <w:sz w:val="24"/>
                <w:szCs w:val="24"/>
              </w:rPr>
              <w:lastRenderedPageBreak/>
              <w:t>отделение)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(театральное отделение) 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(совмещен)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1985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Специальность – народное художественное творчество. Хореография 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(народный танец); квалификация – художественный руководитель хореографического коллектива, преподаватель</w:t>
            </w: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 – социально – культурная деятельность и народное художественное творчество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Московский Государственный университет культуры и </w:t>
            </w:r>
            <w:r w:rsidR="008D6505" w:rsidRPr="00867DB5">
              <w:rPr>
                <w:rFonts w:ascii="Times New Roman" w:hAnsi="Times New Roman"/>
                <w:sz w:val="24"/>
                <w:szCs w:val="24"/>
              </w:rPr>
              <w:t>искусств, 2014</w:t>
            </w:r>
            <w:r w:rsidRPr="00867D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учреждение среднего профессионального образования Московской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 «Колледж искусств», 2005 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9/9/0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F255E" w:rsidRPr="00867DB5" w:rsidTr="003E18B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FB5797">
            <w:pPr>
              <w:suppressAutoHyphens/>
              <w:ind w:right="-2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Кошелева Виктория Юрьевна</w:t>
            </w: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(музыкальное отделение)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(совмещен)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(отделение иностранных языков)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(совмещен)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 – фортепиано;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 – преподаватель, концертмейстер, солист камерного ансамбля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Донецкий </w:t>
            </w:r>
            <w:r w:rsidR="008D6505" w:rsidRPr="00867DB5">
              <w:rPr>
                <w:rFonts w:ascii="Times New Roman" w:hAnsi="Times New Roman"/>
                <w:sz w:val="24"/>
                <w:szCs w:val="24"/>
              </w:rPr>
              <w:t>Государственный музыкально</w:t>
            </w:r>
            <w:r w:rsidRPr="00867DB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D6505" w:rsidRPr="00867DB5">
              <w:rPr>
                <w:rFonts w:ascii="Times New Roman" w:hAnsi="Times New Roman"/>
                <w:sz w:val="24"/>
                <w:szCs w:val="24"/>
              </w:rPr>
              <w:t>педагогический институт</w:t>
            </w:r>
            <w:r w:rsidRPr="00867DB5">
              <w:rPr>
                <w:rFonts w:ascii="Times New Roman" w:hAnsi="Times New Roman"/>
                <w:sz w:val="24"/>
                <w:szCs w:val="24"/>
              </w:rPr>
              <w:t>, 1988 год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29/25/3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29/25/3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F255E" w:rsidRPr="00867DB5" w:rsidTr="003E18B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FB5797">
            <w:pPr>
              <w:suppressAutoHyphens/>
              <w:ind w:right="-219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67DB5">
              <w:rPr>
                <w:rFonts w:ascii="Times New Roman" w:hAnsi="Times New Roman"/>
                <w:sz w:val="24"/>
                <w:szCs w:val="24"/>
              </w:rPr>
              <w:t>Курушина</w:t>
            </w:r>
            <w:proofErr w:type="spellEnd"/>
            <w:r w:rsidRPr="00867DB5">
              <w:rPr>
                <w:rFonts w:ascii="Times New Roman" w:hAnsi="Times New Roman"/>
                <w:sz w:val="24"/>
                <w:szCs w:val="24"/>
              </w:rPr>
              <w:t xml:space="preserve"> Татьяна Валентиновна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-</w:t>
            </w:r>
            <w:r w:rsidRPr="00867DB5">
              <w:rPr>
                <w:rFonts w:ascii="Times New Roman" w:hAnsi="Times New Roman"/>
                <w:sz w:val="24"/>
                <w:szCs w:val="24"/>
                <w:u w:val="single"/>
              </w:rPr>
              <w:t>совместитель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(отделение иностранных </w:t>
            </w:r>
            <w:r w:rsidRPr="00867DB5">
              <w:rPr>
                <w:rFonts w:ascii="Times New Roman" w:hAnsi="Times New Roman"/>
                <w:sz w:val="24"/>
                <w:szCs w:val="24"/>
              </w:rPr>
              <w:lastRenderedPageBreak/>
              <w:t>языков)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1960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Специальность – юриспруденция; квалификация – юрист</w:t>
            </w: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 – фортепиано;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 – преподаватель ДМШ по классу фортепиано, концертмейстер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lastRenderedPageBreak/>
              <w:t>Негосударственное образовательное учреждение высшего профессионального</w:t>
            </w:r>
            <w:r w:rsidR="00075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образования «Международный юридический институт», г. </w:t>
            </w:r>
            <w:r w:rsidRPr="00867DB5">
              <w:rPr>
                <w:rFonts w:ascii="Times New Roman" w:hAnsi="Times New Roman"/>
                <w:sz w:val="24"/>
                <w:szCs w:val="24"/>
              </w:rPr>
              <w:lastRenderedPageBreak/>
              <w:t>Москва, 2010 год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Харьковское музыкальное училище, 1982 год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Харьковские Государственные трехгодичные курсы иностранных языков, 1981 год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lastRenderedPageBreak/>
              <w:t>32/18/9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F255E" w:rsidRPr="00867DB5" w:rsidTr="003E18B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FB5797">
            <w:pPr>
              <w:suppressAutoHyphens/>
              <w:ind w:right="-2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Манушевич</w:t>
            </w:r>
            <w:proofErr w:type="spellEnd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Константинович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(музыкальное отделение)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 Специальность – музыкальное образование; квалификация - учитель музыки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Специальность – инструментальное исполнительство, инструменты народного оркестра, гитара;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квалификация – преподаватель, артист оркестра (ансамбля)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МГОУ ВПО «Московский городской педагогический университет», 2009 год.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ГОУ СПО Брянское музыкальное училище, 2004 год.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8/8/0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F255E" w:rsidRPr="00867DB5" w:rsidTr="003E18B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FB5797">
            <w:pPr>
              <w:suppressAutoHyphens/>
              <w:ind w:right="-2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zh-CN"/>
              </w:rPr>
            </w:pPr>
            <w:proofErr w:type="spellStart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Максумова</w:t>
            </w:r>
            <w:proofErr w:type="spellEnd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Викторовна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(отделение журналистики)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Специальность – русский язык и литература;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квалификация – филолог, преподаватель русского языка и литературы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Якутский Государственный университет,1987 год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29/25/18</w:t>
            </w:r>
          </w:p>
        </w:tc>
      </w:tr>
      <w:tr w:rsidR="005F255E" w:rsidRPr="00867DB5" w:rsidTr="003E18B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FB5797">
            <w:pPr>
              <w:suppressAutoHyphens/>
              <w:ind w:right="-2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Марусова Юлия Николаевна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(художественное </w:t>
            </w:r>
            <w:r w:rsidRPr="00867DB5">
              <w:rPr>
                <w:rFonts w:ascii="Times New Roman" w:hAnsi="Times New Roman"/>
                <w:sz w:val="24"/>
                <w:szCs w:val="24"/>
              </w:rPr>
              <w:lastRenderedPageBreak/>
              <w:t>отделение)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1990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Специальность – изобразительное искусство; квалификация – </w:t>
            </w:r>
            <w:r w:rsidRPr="00867DB5">
              <w:rPr>
                <w:rFonts w:ascii="Times New Roman" w:hAnsi="Times New Roman"/>
                <w:sz w:val="24"/>
                <w:szCs w:val="24"/>
              </w:rPr>
              <w:lastRenderedPageBreak/>
              <w:t>учитель изобразительного искусства.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Негосударственное образовательное учреждение высшего профессионального образования «Университет </w:t>
            </w:r>
            <w:r w:rsidRPr="00867DB5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Академии образования», 2013 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3/0/0</w:t>
            </w:r>
          </w:p>
        </w:tc>
      </w:tr>
      <w:tr w:rsidR="005F255E" w:rsidRPr="00867DB5" w:rsidTr="003E18B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FB5797">
            <w:pPr>
              <w:suppressAutoHyphens/>
              <w:ind w:right="-2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Матвиенко Наталия Владимировна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-</w:t>
            </w:r>
            <w:r w:rsidRPr="00867DB5">
              <w:rPr>
                <w:rFonts w:ascii="Times New Roman" w:hAnsi="Times New Roman"/>
                <w:sz w:val="24"/>
                <w:szCs w:val="24"/>
                <w:u w:val="single"/>
              </w:rPr>
              <w:t>совместитель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(художественное отделение)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Специальность –педагогика и методика воспитательной работы; квалификация – методист по воспитательной работе, учитель этики и психологии семейной жизни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 – рисование и черчение;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 – учитель рисования, черчения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Воронежский государственный педагогический институт, 1992 год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67DB5">
              <w:rPr>
                <w:rFonts w:ascii="Times New Roman" w:hAnsi="Times New Roman"/>
                <w:sz w:val="24"/>
                <w:szCs w:val="24"/>
              </w:rPr>
              <w:t>Бутурлиновское</w:t>
            </w:r>
            <w:proofErr w:type="spellEnd"/>
            <w:r w:rsidRPr="00867DB5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училище, 1986 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22/22/0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F255E" w:rsidRPr="00867DB5" w:rsidTr="003E18B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FB5797">
            <w:pPr>
              <w:suppressAutoHyphens/>
              <w:ind w:right="-2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Муравьева Юлия Петровна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(театральное отделение).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– организатор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(совмещен)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 – педагогика и психология дошкольного образования; квалификация – преподаватель дошкольной педагогики и психологии в педучилище, методист</w:t>
            </w: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 – психология; квалификация – практический психолог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Московский Государственный заочный педагогический институт, 1991 год.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Московский Государственный открытый педагогический университет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25/25/15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F255E" w:rsidRPr="00867DB5" w:rsidTr="003E18B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FB5797">
            <w:pPr>
              <w:suppressAutoHyphens/>
              <w:ind w:right="-2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Мухина Эльвира Валерьевна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(хореографическое отделение)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Специальность – культурно – просветительная работа; квалификация – </w:t>
            </w:r>
            <w:proofErr w:type="spellStart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культпрсветработник</w:t>
            </w:r>
            <w:proofErr w:type="spellEnd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организатор – методист 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культурно – просветительной работы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Московский </w:t>
            </w:r>
            <w:r w:rsidR="008D6505" w:rsidRPr="00867DB5">
              <w:rPr>
                <w:rFonts w:ascii="Times New Roman" w:hAnsi="Times New Roman"/>
                <w:sz w:val="24"/>
                <w:szCs w:val="24"/>
              </w:rPr>
              <w:t>Государственный институт</w:t>
            </w:r>
            <w:r w:rsidRPr="00867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6505" w:rsidRPr="00867DB5">
              <w:rPr>
                <w:rFonts w:ascii="Times New Roman" w:hAnsi="Times New Roman"/>
                <w:sz w:val="24"/>
                <w:szCs w:val="24"/>
              </w:rPr>
              <w:t>культуры, 1981</w:t>
            </w:r>
            <w:r w:rsidRPr="00867D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26/20/14</w:t>
            </w:r>
          </w:p>
        </w:tc>
      </w:tr>
      <w:tr w:rsidR="005F255E" w:rsidRPr="00867DB5" w:rsidTr="003E18B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FB5797">
            <w:pPr>
              <w:suppressAutoHyphens/>
              <w:ind w:right="-2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Терентьева Любовь Александровна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(театральное отделение, дошкольное отделение)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(совмещен)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Среднее специальное Специальность – художник – исполнитель оформительских работ;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квалификация – художник – исполнитель оформительских работ 5(пятого) разряда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Специальность – преподавание в начальных классах.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СПТУ №176, 1988 год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ГБОУ СПО Педагогический колледж № 1 им. К. Д. Ушинского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Является студенткой   3 курса заочной формы обучения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(Приказ о зачислении 3 21 – з от 01.10.2014 г.)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25/10/6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F255E" w:rsidRPr="00867DB5" w:rsidTr="003E18B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FB5797">
            <w:pPr>
              <w:suppressAutoHyphens/>
              <w:ind w:right="-2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Тимошенко Марина </w:t>
            </w:r>
            <w:proofErr w:type="spellStart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(музыкальное отделение)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Специальность – духовые и ударные инструменты; квалификация – артист, руководитель самодеятельного оркестра, преподаватель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Актюбинское музыкальное училище, 1990 год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19/19/9</w:t>
            </w:r>
          </w:p>
        </w:tc>
      </w:tr>
      <w:tr w:rsidR="005F255E" w:rsidRPr="00867DB5" w:rsidTr="003E18B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FB5797">
            <w:pPr>
              <w:suppressAutoHyphens/>
              <w:ind w:right="-2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Федоренко Людмила Евгеньевна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-</w:t>
            </w:r>
            <w:r w:rsidRPr="00867DB5">
              <w:rPr>
                <w:rFonts w:ascii="Times New Roman" w:hAnsi="Times New Roman"/>
                <w:sz w:val="24"/>
                <w:szCs w:val="24"/>
                <w:u w:val="single"/>
              </w:rPr>
              <w:t>совместитель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(музыкальное отделение)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Специальность – музыковедение; квалификация -  музыковед, преподаватель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Астраханская государственная консерватория, 1982 год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31/31/10</w:t>
            </w:r>
          </w:p>
        </w:tc>
      </w:tr>
      <w:tr w:rsidR="005F255E" w:rsidRPr="00867DB5" w:rsidTr="003E18B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FB5797">
            <w:pPr>
              <w:suppressAutoHyphens/>
              <w:ind w:right="-2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Шапошников Михаил Иванович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-</w:t>
            </w:r>
            <w:r w:rsidRPr="00867DB5">
              <w:rPr>
                <w:rFonts w:ascii="Times New Roman" w:hAnsi="Times New Roman"/>
                <w:sz w:val="24"/>
                <w:szCs w:val="24"/>
                <w:u w:val="single"/>
              </w:rPr>
              <w:t>совместитель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  <w:r w:rsidRPr="00867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Специальность – хоровое </w:t>
            </w:r>
            <w:proofErr w:type="spellStart"/>
            <w:r w:rsidRPr="00867DB5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  <w:r w:rsidRPr="00867D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255E" w:rsidRDefault="005F255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квалификация – дирижер хора, преподаватель </w:t>
            </w:r>
            <w:r w:rsidRPr="00867DB5">
              <w:rPr>
                <w:rFonts w:ascii="Times New Roman" w:hAnsi="Times New Roman"/>
                <w:sz w:val="24"/>
                <w:szCs w:val="24"/>
              </w:rPr>
              <w:lastRenderedPageBreak/>
              <w:t>хоровых дисциплин</w:t>
            </w:r>
          </w:p>
          <w:p w:rsidR="00BE1741" w:rsidRPr="00867DB5" w:rsidRDefault="00BE174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8D6505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lastRenderedPageBreak/>
              <w:t>Ташкентская Государственная консерватория</w:t>
            </w:r>
            <w:r w:rsidR="005F255E" w:rsidRPr="00867DB5">
              <w:rPr>
                <w:rFonts w:ascii="Times New Roman" w:hAnsi="Times New Roman"/>
                <w:sz w:val="24"/>
                <w:szCs w:val="24"/>
              </w:rPr>
              <w:t>, 1976 год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42/18/8</w:t>
            </w:r>
          </w:p>
        </w:tc>
      </w:tr>
      <w:tr w:rsidR="005F255E" w:rsidRPr="00867DB5" w:rsidTr="003E18B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FB5797">
            <w:pPr>
              <w:suppressAutoHyphens/>
              <w:ind w:right="-2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Шапошникова Ирина Анатольевна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(музыкальное отделение)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1955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Специальность – хоровое </w:t>
            </w:r>
            <w:proofErr w:type="spellStart"/>
            <w:r w:rsidRPr="00867DB5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  <w:r w:rsidRPr="00867DB5">
              <w:rPr>
                <w:rFonts w:ascii="Times New Roman" w:hAnsi="Times New Roman"/>
                <w:sz w:val="24"/>
                <w:szCs w:val="24"/>
              </w:rPr>
              <w:t>; квалификация – дирижер хора, преподаватель хоровых дисциплин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Ташкентская Государственная консерватория, 1978 год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37/37/11</w:t>
            </w:r>
          </w:p>
        </w:tc>
      </w:tr>
      <w:tr w:rsidR="005F255E" w:rsidRPr="00867DB5" w:rsidTr="003E18B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FB5797">
            <w:pPr>
              <w:suppressAutoHyphens/>
              <w:ind w:right="-2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Шаронова Тамара Игоревна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(театральное отделение)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 – черчение, рисование, труд; квалификация – учитель рисования, черчения, трудового обучения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Магнитогорский Государственный педагогический институт, 1973 год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35/19/5</w:t>
            </w:r>
          </w:p>
        </w:tc>
      </w:tr>
      <w:tr w:rsidR="005F255E" w:rsidRPr="00867DB5" w:rsidTr="003E18B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FB5797">
            <w:pPr>
              <w:suppressAutoHyphens/>
              <w:ind w:right="-2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Шорохова Светлана Владимировна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Педагог –организатор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Специальность – </w:t>
            </w:r>
            <w:proofErr w:type="spellStart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романо</w:t>
            </w:r>
            <w:proofErr w:type="spellEnd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германские языки и литература;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 – филолог, преподаватель немецкого языка и литературы, переводчик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Мордовский Государственный университет </w:t>
            </w:r>
            <w:r w:rsidR="008D6505" w:rsidRPr="00867DB5">
              <w:rPr>
                <w:rFonts w:ascii="Times New Roman" w:hAnsi="Times New Roman"/>
                <w:sz w:val="24"/>
                <w:szCs w:val="24"/>
              </w:rPr>
              <w:t>имени Н.</w:t>
            </w:r>
            <w:r w:rsidRPr="00867DB5">
              <w:rPr>
                <w:rFonts w:ascii="Times New Roman" w:hAnsi="Times New Roman"/>
                <w:sz w:val="24"/>
                <w:szCs w:val="24"/>
              </w:rPr>
              <w:t xml:space="preserve"> П. Огарева, 1986 год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18/4/0</w:t>
            </w:r>
          </w:p>
        </w:tc>
      </w:tr>
      <w:tr w:rsidR="005F255E" w:rsidRPr="00867DB5" w:rsidTr="003E18B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FB5797">
            <w:pPr>
              <w:suppressAutoHyphens/>
              <w:ind w:right="-2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Ярмола</w:t>
            </w:r>
            <w:proofErr w:type="spellEnd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</w:t>
            </w:r>
            <w:proofErr w:type="spellStart"/>
            <w:r w:rsidRPr="00867DB5">
              <w:rPr>
                <w:rFonts w:ascii="Times New Roman" w:hAnsi="Times New Roman"/>
                <w:sz w:val="24"/>
                <w:szCs w:val="24"/>
              </w:rPr>
              <w:t>образовани</w:t>
            </w:r>
            <w:proofErr w:type="spellEnd"/>
            <w:r w:rsidRPr="00867DB5">
              <w:rPr>
                <w:rFonts w:ascii="Times New Roman" w:hAnsi="Times New Roman"/>
                <w:sz w:val="24"/>
                <w:szCs w:val="24"/>
              </w:rPr>
              <w:t xml:space="preserve"> (художественное отделение)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Педагог -организатор 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(совмещен)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Специальность – черчение и изобразительное искусство; квалификация – учитель черчения, изобразительного искусства, руководитель кружка прикладного искусства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Костромской педагогический университет, 1995 год</w:t>
            </w: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19/19/17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F255E" w:rsidRPr="00867DB5" w:rsidTr="003E18B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FB5797">
            <w:pPr>
              <w:suppressAutoHyphens/>
              <w:ind w:right="-2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Гусева Юлия Леонидовна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lastRenderedPageBreak/>
              <w:t>(хореографическое отделение)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1986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Специальность – народное художественное 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творчество;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 – художественный руководитель хореографического коллектива, преподаватель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lastRenderedPageBreak/>
              <w:t>Воронежский Государственный педагогический университет, 2009 год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6/6/3</w:t>
            </w:r>
          </w:p>
        </w:tc>
      </w:tr>
      <w:tr w:rsidR="005F255E" w:rsidRPr="00867DB5" w:rsidTr="003E18B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FB5797">
            <w:pPr>
              <w:suppressAutoHyphens/>
              <w:ind w:right="-2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Комова</w:t>
            </w:r>
            <w:proofErr w:type="spellEnd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(художественное отделение)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Специальность – изобразительное искусство и черчение с дополнительной специализацией «декоративно – прикладное искусство и народные промыслы»; квалификация – учитель изобразительного и </w:t>
            </w:r>
            <w:r w:rsidR="008D6505"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декоративного искусства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, черчения и народных промыслов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Московский педагогический университет, 2001год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15/15//15</w:t>
            </w:r>
          </w:p>
        </w:tc>
      </w:tr>
      <w:tr w:rsidR="005F255E" w:rsidRPr="00867DB5" w:rsidTr="003E18B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 w:rsidP="00FB5797">
            <w:pPr>
              <w:suppressAutoHyphens/>
              <w:ind w:right="-2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Куделина</w:t>
            </w:r>
            <w:proofErr w:type="spellEnd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</w:t>
            </w:r>
            <w:proofErr w:type="spellStart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Зарлыкановна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(художественное отделение)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  <w:p w:rsidR="005F255E" w:rsidRPr="00867DB5" w:rsidRDefault="005F2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Специальность – изобразительное искусство и черчение с дополнительной специализацией «декоративно – прикладное искусство и народные промыслы»;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квалификация – учитель изобразительного и </w:t>
            </w:r>
            <w:r w:rsidR="008D6505"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декоративного искусства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, черчения и народных промыслов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E" w:rsidRPr="00867DB5" w:rsidRDefault="005F255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Московский педагогический университет, 2001год</w:t>
            </w:r>
          </w:p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E" w:rsidRPr="00867DB5" w:rsidRDefault="005F255E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16/16//16</w:t>
            </w:r>
          </w:p>
        </w:tc>
      </w:tr>
    </w:tbl>
    <w:p w:rsidR="00BF1D97" w:rsidRPr="00867DB5" w:rsidRDefault="00BF1D97" w:rsidP="00D662A2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F71347" w:rsidRPr="00867DB5" w:rsidRDefault="00F71347" w:rsidP="00FB5797">
      <w:pPr>
        <w:tabs>
          <w:tab w:val="left" w:pos="808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2.6.2. Информация о повышении квалификации</w:t>
      </w:r>
    </w:p>
    <w:p w:rsidR="00F71347" w:rsidRPr="00867DB5" w:rsidRDefault="00F71347" w:rsidP="00F61FFB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период с 1.04.2014 г. по 1.04 2015 г. курсовую подготовку прошли </w:t>
      </w:r>
      <w:r w:rsidR="00F73061"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педагогических работников</w:t>
      </w:r>
      <w:r w:rsidR="00F73061"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1руководящий работник</w:t>
      </w:r>
      <w:r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F71347" w:rsidRPr="00867DB5" w:rsidRDefault="00F71347" w:rsidP="00F7134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507"/>
        <w:gridCol w:w="7310"/>
        <w:gridCol w:w="2165"/>
        <w:gridCol w:w="1346"/>
      </w:tblGrid>
      <w:tr w:rsidR="00F71347" w:rsidRPr="00867DB5" w:rsidTr="00FB5797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 курса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 прохождения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 часов</w:t>
            </w:r>
          </w:p>
        </w:tc>
      </w:tr>
      <w:tr w:rsidR="00F71347" w:rsidRPr="00867DB5" w:rsidTr="00FB5797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Шаронова Тамара Игоревна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«Театрализация в учебном процессе»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20.01.14-05.05.14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</w:t>
            </w:r>
          </w:p>
        </w:tc>
      </w:tr>
      <w:tr w:rsidR="00F71347" w:rsidRPr="00867DB5" w:rsidTr="00FB5797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Казарян</w:t>
            </w:r>
            <w:proofErr w:type="spellEnd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Седа </w:t>
            </w:r>
            <w:proofErr w:type="spellStart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Мельсовна</w:t>
            </w:r>
            <w:proofErr w:type="spellEnd"/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«Формирование основ художественной культуры в дополнительном образовании»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13.02.14 – 22.05.2014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</w:t>
            </w:r>
          </w:p>
        </w:tc>
      </w:tr>
      <w:tr w:rsidR="00F71347" w:rsidRPr="00867DB5" w:rsidTr="00FB5797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Бурлакова Ольга Георгиевна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«Управление учреждением дополнительного образования»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08.02.14-24.05.14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</w:t>
            </w:r>
          </w:p>
        </w:tc>
      </w:tr>
      <w:tr w:rsidR="00F71347" w:rsidRPr="00867DB5" w:rsidTr="00FB5797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Кошелева Виктория Юрьевна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«Деятельность педагога дополнительного образования в условиях ФГОС нового поколения»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31.01.14 – 16.05.14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</w:t>
            </w:r>
          </w:p>
        </w:tc>
      </w:tr>
      <w:tr w:rsidR="00F71347" w:rsidRPr="00867DB5" w:rsidTr="00FB5797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Шапошникова Ирина Анатольевна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«Деятельность педагога дополнительного образования в условиях ФГОС нового поколения»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31.01.14 – 16.05.14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</w:t>
            </w:r>
          </w:p>
        </w:tc>
      </w:tr>
      <w:tr w:rsidR="00F71347" w:rsidRPr="00867DB5" w:rsidTr="00FB5797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Тимошенко Марина </w:t>
            </w:r>
            <w:proofErr w:type="spellStart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Кимовна</w:t>
            </w:r>
            <w:proofErr w:type="spellEnd"/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«Деятельность педагога дополнительного образования в условиях ФГОС нового поколения»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31.01.14 – 16.05.14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</w:t>
            </w:r>
          </w:p>
        </w:tc>
      </w:tr>
      <w:tr w:rsidR="00F71347" w:rsidRPr="00867DB5" w:rsidTr="00FB5797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1347" w:rsidRPr="00867DB5" w:rsidTr="00FB5797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Бабурина Татьяна Николаевна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"Деятельность педагога дополнительного образования в условиях реализации ФГОС нового поколения"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09.09.2014 г. – 09.12.2014 г.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</w:t>
            </w:r>
          </w:p>
        </w:tc>
      </w:tr>
      <w:tr w:rsidR="00F71347" w:rsidRPr="00867DB5" w:rsidTr="00FB5797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Курушина</w:t>
            </w:r>
            <w:proofErr w:type="spellEnd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Татьяна Валентиновна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"Деятельность педагога дополнительного образования в условиях реализации ФГОС нового поколения"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09.09.2014 г. – 09.12.2014 г.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7" w:rsidRPr="00867DB5" w:rsidRDefault="00F71347" w:rsidP="001122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</w:t>
            </w:r>
          </w:p>
        </w:tc>
      </w:tr>
    </w:tbl>
    <w:p w:rsidR="00F71347" w:rsidRPr="00867DB5" w:rsidRDefault="00F71347" w:rsidP="00F71347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872189" w:rsidRPr="00867DB5" w:rsidRDefault="00872189" w:rsidP="00D662A2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5F2D18" w:rsidRPr="00867DB5" w:rsidRDefault="005F2D18" w:rsidP="00FB5797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67DB5">
        <w:rPr>
          <w:rFonts w:ascii="Times New Roman" w:hAnsi="Times New Roman" w:cs="Times New Roman"/>
          <w:b/>
          <w:sz w:val="24"/>
          <w:szCs w:val="24"/>
          <w:lang w:eastAsia="zh-CN"/>
        </w:rPr>
        <w:t>2.6.3. Аттестация педагогических и руководящих работников</w:t>
      </w:r>
    </w:p>
    <w:p w:rsidR="00F53431" w:rsidRPr="00867DB5" w:rsidRDefault="00F53431" w:rsidP="00F53431">
      <w:pPr>
        <w:pStyle w:val="a7"/>
        <w:tabs>
          <w:tab w:val="left" w:pos="354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pPr w:leftFromText="180" w:rightFromText="180" w:vertAnchor="text" w:tblpY="1"/>
        <w:tblOverlap w:val="never"/>
        <w:tblW w:w="5000" w:type="pct"/>
        <w:tblInd w:w="0" w:type="dxa"/>
        <w:tblLook w:val="04A0" w:firstRow="1" w:lastRow="0" w:firstColumn="1" w:lastColumn="0" w:noHBand="0" w:noVBand="1"/>
      </w:tblPr>
      <w:tblGrid>
        <w:gridCol w:w="501"/>
        <w:gridCol w:w="3352"/>
        <w:gridCol w:w="4463"/>
        <w:gridCol w:w="2963"/>
        <w:gridCol w:w="3507"/>
      </w:tblGrid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09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Дата присвоения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DB5">
              <w:rPr>
                <w:rFonts w:ascii="Times New Roman" w:hAnsi="Times New Roman"/>
                <w:sz w:val="24"/>
                <w:szCs w:val="24"/>
              </w:rPr>
              <w:t>Максумова</w:t>
            </w:r>
            <w:proofErr w:type="spellEnd"/>
            <w:r w:rsidRPr="00867DB5">
              <w:rPr>
                <w:rFonts w:ascii="Times New Roman" w:hAnsi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509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Распоряжение главы города № 79 – РП от 03.04.14.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Бурлакова Ольга Георгиевна</w:t>
            </w:r>
          </w:p>
        </w:tc>
        <w:tc>
          <w:tcPr>
            <w:tcW w:w="1509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Пр.№ 79 директора МБОУ ДО «Детская школа искусств» от 15.04.14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Гусева Инна Викторовна</w:t>
            </w:r>
          </w:p>
        </w:tc>
        <w:tc>
          <w:tcPr>
            <w:tcW w:w="1509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Пр.№ 3135 Мин. Обр. МО </w:t>
            </w:r>
            <w:r w:rsidRPr="00867DB5">
              <w:rPr>
                <w:rFonts w:ascii="Times New Roman" w:hAnsi="Times New Roman"/>
                <w:sz w:val="24"/>
                <w:szCs w:val="24"/>
              </w:rPr>
              <w:lastRenderedPageBreak/>
              <w:t>от17.11.10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DB5">
              <w:rPr>
                <w:rFonts w:ascii="Times New Roman" w:hAnsi="Times New Roman"/>
                <w:sz w:val="24"/>
                <w:szCs w:val="24"/>
              </w:rPr>
              <w:t>Мацкова</w:t>
            </w:r>
            <w:proofErr w:type="spellEnd"/>
            <w:r w:rsidRPr="00867DB5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1509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Пр. № 85 от 11.05.12 МБОУ ДОД</w:t>
            </w:r>
          </w:p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Соломатина Людмила Васильевна</w:t>
            </w:r>
          </w:p>
        </w:tc>
        <w:tc>
          <w:tcPr>
            <w:tcW w:w="1509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002" w:type="pct"/>
            <w:shd w:val="clear" w:color="auto" w:fill="auto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Ахмадулина Диана Сергеевна</w:t>
            </w:r>
          </w:p>
        </w:tc>
        <w:tc>
          <w:tcPr>
            <w:tcW w:w="1509" w:type="pct"/>
          </w:tcPr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(художественное отделение)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Бабурина Татьяна Николаевна</w:t>
            </w:r>
          </w:p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pct"/>
          </w:tcPr>
          <w:p w:rsidR="00F53431" w:rsidRPr="00867DB5" w:rsidRDefault="00F53431" w:rsidP="00887347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(музыкальное отделение)</w:t>
            </w:r>
          </w:p>
          <w:p w:rsidR="00F53431" w:rsidRPr="00867DB5" w:rsidRDefault="00F53431" w:rsidP="00887347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Педагог – организатор 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(совмещен)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Берест Ольга Алексеевна</w:t>
            </w:r>
          </w:p>
        </w:tc>
        <w:tc>
          <w:tcPr>
            <w:tcW w:w="1509" w:type="pct"/>
          </w:tcPr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(музыкальное отделение)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Пр. № 545 Мин. Обр. МО  от 12.02.14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Бирюкова Людмила Викторовна</w:t>
            </w:r>
          </w:p>
        </w:tc>
        <w:tc>
          <w:tcPr>
            <w:tcW w:w="1509" w:type="pct"/>
          </w:tcPr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(театральное отделение)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Пр. №  Мин. Обр. МО  от 15.04.15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Боголепова</w:t>
            </w:r>
            <w:proofErr w:type="spellEnd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Валентиновна- 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совместитель</w:t>
            </w:r>
          </w:p>
        </w:tc>
        <w:tc>
          <w:tcPr>
            <w:tcW w:w="1509" w:type="pct"/>
          </w:tcPr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Боско Анна Юрьевна</w:t>
            </w:r>
          </w:p>
        </w:tc>
        <w:tc>
          <w:tcPr>
            <w:tcW w:w="1509" w:type="pct"/>
          </w:tcPr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(художественное отделение)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Бурлакова Ольга Георгиевна</w:t>
            </w:r>
          </w:p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pct"/>
          </w:tcPr>
          <w:p w:rsidR="00F53431" w:rsidRPr="00867DB5" w:rsidRDefault="00F53431" w:rsidP="00887347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(музыкальное отделение)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(совмещен</w:t>
            </w:r>
            <w:r w:rsidR="00075F3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Пр. № 545 Мин.  Обр. МО  от 12.02.14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Гриштаев</w:t>
            </w:r>
            <w:proofErr w:type="spellEnd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Львович</w:t>
            </w:r>
          </w:p>
        </w:tc>
        <w:tc>
          <w:tcPr>
            <w:tcW w:w="1509" w:type="pct"/>
          </w:tcPr>
          <w:p w:rsidR="00F53431" w:rsidRPr="00867DB5" w:rsidRDefault="00F53431" w:rsidP="00887347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(музыкальное отделение)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Пр. №  Мин. Обр. МО от 03.03.15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Гусева Инна Викторовна</w:t>
            </w:r>
          </w:p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pct"/>
          </w:tcPr>
          <w:p w:rsidR="00F53431" w:rsidRPr="00867DB5" w:rsidRDefault="00F53431" w:rsidP="00887347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дополнительного образования </w:t>
            </w:r>
            <w:r w:rsidRPr="00867DB5">
              <w:rPr>
                <w:rFonts w:ascii="Times New Roman" w:hAnsi="Times New Roman"/>
                <w:sz w:val="24"/>
                <w:szCs w:val="24"/>
              </w:rPr>
              <w:lastRenderedPageBreak/>
              <w:t>(музыкальное отделение)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(совмещен</w:t>
            </w:r>
            <w:r w:rsidR="00075F3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Пр. № 5246 Мин. Обр. МО от </w:t>
            </w:r>
            <w:r w:rsidRPr="00867DB5">
              <w:rPr>
                <w:rFonts w:ascii="Times New Roman" w:hAnsi="Times New Roman"/>
                <w:sz w:val="24"/>
                <w:szCs w:val="24"/>
              </w:rPr>
              <w:lastRenderedPageBreak/>
              <w:t>28.12.12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Казарян</w:t>
            </w:r>
            <w:proofErr w:type="spellEnd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Седа </w:t>
            </w:r>
            <w:proofErr w:type="spellStart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Мельсовна</w:t>
            </w:r>
            <w:proofErr w:type="spellEnd"/>
          </w:p>
          <w:p w:rsidR="00F53431" w:rsidRPr="00867DB5" w:rsidRDefault="00F53431" w:rsidP="008873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431" w:rsidRPr="00867DB5" w:rsidRDefault="00F53431" w:rsidP="0088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pct"/>
          </w:tcPr>
          <w:p w:rsidR="00F53431" w:rsidRPr="00867DB5" w:rsidRDefault="00F53431" w:rsidP="00887347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F53431" w:rsidRPr="00867DB5" w:rsidRDefault="00F53431" w:rsidP="0088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3431" w:rsidRPr="00867DB5" w:rsidRDefault="00F53431" w:rsidP="00887347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(музыкальное отделение) </w:t>
            </w:r>
            <w:r w:rsidRPr="00867DB5">
              <w:rPr>
                <w:rFonts w:ascii="Times New Roman" w:hAnsi="Times New Roman"/>
                <w:sz w:val="24"/>
                <w:szCs w:val="24"/>
                <w:u w:val="single"/>
              </w:rPr>
              <w:t>(совмещен</w:t>
            </w:r>
            <w:r w:rsidR="00075F3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867DB5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Пр. № 4014 Мин. Обр. МО от 16.10.13</w:t>
            </w:r>
          </w:p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Пр. № 5084 Мин. Обр. МО от 11.11.14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Комарова Наталья Валериевна</w:t>
            </w:r>
          </w:p>
        </w:tc>
        <w:tc>
          <w:tcPr>
            <w:tcW w:w="1509" w:type="pct"/>
          </w:tcPr>
          <w:p w:rsidR="00F53431" w:rsidRPr="00867DB5" w:rsidRDefault="00F53431" w:rsidP="00887347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(хореографическое отделение)</w:t>
            </w:r>
          </w:p>
          <w:p w:rsidR="00F53431" w:rsidRPr="00867DB5" w:rsidRDefault="00F53431" w:rsidP="008D6505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(театральное отделение) 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(совмещен</w:t>
            </w:r>
            <w:r w:rsidR="00075F3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Кошелева Виктория Юрьевна</w:t>
            </w:r>
          </w:p>
          <w:p w:rsidR="00F53431" w:rsidRPr="00867DB5" w:rsidRDefault="00F53431" w:rsidP="008873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431" w:rsidRPr="00867DB5" w:rsidRDefault="00F53431" w:rsidP="00887347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F53431" w:rsidRPr="00867DB5" w:rsidRDefault="00F53431" w:rsidP="00887347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F53431" w:rsidRPr="00867DB5" w:rsidRDefault="00F53431" w:rsidP="00887347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pct"/>
          </w:tcPr>
          <w:p w:rsidR="00F53431" w:rsidRPr="00867DB5" w:rsidRDefault="00F53431" w:rsidP="00887347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F53431" w:rsidRPr="00867DB5" w:rsidRDefault="00F53431" w:rsidP="00887347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(музыкальное отделение)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(совмещен</w:t>
            </w:r>
            <w:r w:rsidR="00075F3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)</w:t>
            </w:r>
          </w:p>
          <w:p w:rsidR="00F53431" w:rsidRPr="00867DB5" w:rsidRDefault="00F53431" w:rsidP="00887347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(отделение иностранных языков)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(совмещен</w:t>
            </w:r>
            <w:r w:rsidR="00075F3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Пр. № 5084 Мин. Обр. МО от 11.11.14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DB5">
              <w:rPr>
                <w:rFonts w:ascii="Times New Roman" w:hAnsi="Times New Roman"/>
                <w:sz w:val="24"/>
                <w:szCs w:val="24"/>
              </w:rPr>
              <w:t>Курушина</w:t>
            </w:r>
            <w:proofErr w:type="spellEnd"/>
            <w:r w:rsidRPr="00867DB5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 w:rsidRPr="00867DB5">
              <w:rPr>
                <w:rFonts w:ascii="Times New Roman" w:hAnsi="Times New Roman"/>
                <w:sz w:val="24"/>
                <w:szCs w:val="24"/>
              </w:rPr>
              <w:t>Валентинона</w:t>
            </w:r>
            <w:proofErr w:type="spellEnd"/>
          </w:p>
          <w:p w:rsidR="00F53431" w:rsidRPr="00867DB5" w:rsidRDefault="00F53431" w:rsidP="0088734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-</w:t>
            </w:r>
            <w:r w:rsidRPr="00867DB5">
              <w:rPr>
                <w:rFonts w:ascii="Times New Roman" w:hAnsi="Times New Roman"/>
                <w:sz w:val="24"/>
                <w:szCs w:val="24"/>
                <w:u w:val="single"/>
              </w:rPr>
              <w:t>совместитель</w:t>
            </w:r>
          </w:p>
        </w:tc>
        <w:tc>
          <w:tcPr>
            <w:tcW w:w="1509" w:type="pct"/>
          </w:tcPr>
          <w:p w:rsidR="00F53431" w:rsidRPr="00867DB5" w:rsidRDefault="00F53431" w:rsidP="00887347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(отделение иностранных языков)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Манушевич</w:t>
            </w:r>
            <w:proofErr w:type="spellEnd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Константинович</w:t>
            </w:r>
          </w:p>
        </w:tc>
        <w:tc>
          <w:tcPr>
            <w:tcW w:w="1509" w:type="pct"/>
          </w:tcPr>
          <w:p w:rsidR="00F53431" w:rsidRPr="00867DB5" w:rsidRDefault="00F53431" w:rsidP="00887347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(музыкальное отделение)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Максумова</w:t>
            </w:r>
            <w:proofErr w:type="spellEnd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Викторовна</w:t>
            </w:r>
          </w:p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pct"/>
          </w:tcPr>
          <w:p w:rsidR="00F53431" w:rsidRPr="00867DB5" w:rsidRDefault="00F53431" w:rsidP="00887347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(отделение журналистики)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Пр.№ 430 Мин. Обр. МО от 14.02.13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Марусова Юлия Николаевна</w:t>
            </w:r>
          </w:p>
        </w:tc>
        <w:tc>
          <w:tcPr>
            <w:tcW w:w="1509" w:type="pct"/>
          </w:tcPr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(художественное отделение)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Матвиенко Наталия Владимировна</w:t>
            </w:r>
          </w:p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-</w:t>
            </w:r>
            <w:r w:rsidRPr="00867DB5">
              <w:rPr>
                <w:rFonts w:ascii="Times New Roman" w:hAnsi="Times New Roman"/>
                <w:sz w:val="24"/>
                <w:szCs w:val="24"/>
                <w:u w:val="single"/>
              </w:rPr>
              <w:t>совместитель</w:t>
            </w:r>
          </w:p>
        </w:tc>
        <w:tc>
          <w:tcPr>
            <w:tcW w:w="1509" w:type="pct"/>
          </w:tcPr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(художественное отделение)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Пр. № 5084 Мин. Обр. МО от 11.11.14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Муравьева Юлия Петровна</w:t>
            </w:r>
          </w:p>
        </w:tc>
        <w:tc>
          <w:tcPr>
            <w:tcW w:w="1509" w:type="pct"/>
          </w:tcPr>
          <w:p w:rsidR="00F53431" w:rsidRPr="00867DB5" w:rsidRDefault="00F53431" w:rsidP="00887347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(театральное отделение)</w:t>
            </w:r>
          </w:p>
          <w:p w:rsidR="00F53431" w:rsidRPr="00867DB5" w:rsidRDefault="00F53431" w:rsidP="00887347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– организатор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(совмещен</w:t>
            </w:r>
            <w:r w:rsidR="00075F3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Пр. №  900 Мин. Обр. МО от 05.03.14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Мухина Эльвира Валерьевна</w:t>
            </w:r>
          </w:p>
        </w:tc>
        <w:tc>
          <w:tcPr>
            <w:tcW w:w="1509" w:type="pct"/>
          </w:tcPr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(хореографическое отделение)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Пр. №  900 Мин. Обр. МО от 05.03.14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Терентьева Любовь Александровна</w:t>
            </w:r>
          </w:p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509" w:type="pct"/>
          </w:tcPr>
          <w:p w:rsidR="00F53431" w:rsidRPr="00867DB5" w:rsidRDefault="00F53431" w:rsidP="008873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(театральное отделение, дошкольное отделение)</w:t>
            </w:r>
          </w:p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(совмещен</w:t>
            </w:r>
            <w:r w:rsidR="00075F3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  <w:r w:rsidRPr="00867D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Тимошенко Марина </w:t>
            </w:r>
            <w:proofErr w:type="spellStart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509" w:type="pct"/>
          </w:tcPr>
          <w:p w:rsidR="00F53431" w:rsidRPr="00867DB5" w:rsidRDefault="00F53431" w:rsidP="008D6505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(музыкальное отделение)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Пр. №  Мин. Обр. МО от 03.03.15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Федоренко Людмила Евгеньевна</w:t>
            </w:r>
          </w:p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-</w:t>
            </w:r>
            <w:r w:rsidRPr="00867DB5">
              <w:rPr>
                <w:rFonts w:ascii="Times New Roman" w:hAnsi="Times New Roman"/>
                <w:sz w:val="24"/>
                <w:szCs w:val="24"/>
                <w:u w:val="single"/>
              </w:rPr>
              <w:t>совместитель</w:t>
            </w:r>
          </w:p>
        </w:tc>
        <w:tc>
          <w:tcPr>
            <w:tcW w:w="1509" w:type="pct"/>
          </w:tcPr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(музыкальное отделение)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Пр. №  Мин. Обр. МО от 03.03.15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Шапошников Михаил Иванович</w:t>
            </w:r>
          </w:p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-</w:t>
            </w:r>
            <w:r w:rsidRPr="00867DB5">
              <w:rPr>
                <w:rFonts w:ascii="Times New Roman" w:hAnsi="Times New Roman"/>
                <w:sz w:val="24"/>
                <w:szCs w:val="24"/>
                <w:u w:val="single"/>
              </w:rPr>
              <w:t>совместитель</w:t>
            </w:r>
          </w:p>
        </w:tc>
        <w:tc>
          <w:tcPr>
            <w:tcW w:w="1509" w:type="pct"/>
          </w:tcPr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Пр.№ 865 Мин. Обр. МО от 11.03.2013</w:t>
            </w:r>
          </w:p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Шапошникова Ирина Анатольевна</w:t>
            </w:r>
          </w:p>
        </w:tc>
        <w:tc>
          <w:tcPr>
            <w:tcW w:w="1509" w:type="pct"/>
          </w:tcPr>
          <w:p w:rsidR="00F53431" w:rsidRPr="00867DB5" w:rsidRDefault="00F53431" w:rsidP="00887347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(музыкальное отделение)</w:t>
            </w:r>
          </w:p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Пр. № 430 Мин. Обр. МО от 14.02.13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Шаронова Тамара Игоревна</w:t>
            </w:r>
          </w:p>
        </w:tc>
        <w:tc>
          <w:tcPr>
            <w:tcW w:w="1509" w:type="pct"/>
          </w:tcPr>
          <w:p w:rsidR="00F53431" w:rsidRPr="00867DB5" w:rsidRDefault="00F53431" w:rsidP="00887347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(театральное отделение)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Пр. № 1796  Мин. Обр. МО от 30.04.13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Шорохова Светлана Владимировна</w:t>
            </w:r>
          </w:p>
        </w:tc>
        <w:tc>
          <w:tcPr>
            <w:tcW w:w="1509" w:type="pct"/>
          </w:tcPr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–</w:t>
            </w:r>
            <w:r w:rsidR="00075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Ярмола</w:t>
            </w:r>
            <w:proofErr w:type="spellEnd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09" w:type="pct"/>
          </w:tcPr>
          <w:p w:rsidR="00F53431" w:rsidRPr="00867DB5" w:rsidRDefault="00F53431" w:rsidP="00887347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</w:t>
            </w:r>
            <w:proofErr w:type="spellStart"/>
            <w:r w:rsidRPr="00867DB5">
              <w:rPr>
                <w:rFonts w:ascii="Times New Roman" w:hAnsi="Times New Roman"/>
                <w:sz w:val="24"/>
                <w:szCs w:val="24"/>
              </w:rPr>
              <w:t>образовани</w:t>
            </w:r>
            <w:proofErr w:type="spellEnd"/>
            <w:r w:rsidRPr="00867DB5">
              <w:rPr>
                <w:rFonts w:ascii="Times New Roman" w:hAnsi="Times New Roman"/>
                <w:sz w:val="24"/>
                <w:szCs w:val="24"/>
              </w:rPr>
              <w:t xml:space="preserve"> (художественное отделение)</w:t>
            </w:r>
          </w:p>
          <w:p w:rsidR="00F53431" w:rsidRPr="00867DB5" w:rsidRDefault="00F53431" w:rsidP="0088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Педагог -</w:t>
            </w:r>
            <w:r w:rsidRPr="00075F3D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  <w:r w:rsidRPr="00075F3D">
              <w:rPr>
                <w:rFonts w:ascii="Times New Roman" w:hAnsi="Times New Roman"/>
                <w:color w:val="000000"/>
                <w:sz w:val="24"/>
                <w:szCs w:val="24"/>
              </w:rPr>
              <w:t>(совмещен</w:t>
            </w:r>
            <w:r w:rsidR="00075F3D" w:rsidRPr="00075F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75F3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Пр. №  Мин. Обр. МО от 03.03.15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Гусева Юлия Леонидовна</w:t>
            </w:r>
          </w:p>
        </w:tc>
        <w:tc>
          <w:tcPr>
            <w:tcW w:w="1509" w:type="pct"/>
          </w:tcPr>
          <w:p w:rsidR="00F53431" w:rsidRPr="00867DB5" w:rsidRDefault="00F53431" w:rsidP="00887347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(хореографическое отделение)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Комова</w:t>
            </w:r>
            <w:proofErr w:type="spellEnd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509" w:type="pct"/>
          </w:tcPr>
          <w:p w:rsidR="00F53431" w:rsidRPr="00867DB5" w:rsidRDefault="00F53431" w:rsidP="00887347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(художественное отделение)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>Пр. № 426 Мин. Обр. МО от 03.03.10</w:t>
            </w:r>
          </w:p>
        </w:tc>
      </w:tr>
      <w:tr w:rsidR="00F53431" w:rsidRPr="00867DB5" w:rsidTr="00FB5797">
        <w:tc>
          <w:tcPr>
            <w:tcW w:w="169" w:type="pct"/>
          </w:tcPr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3" w:type="pct"/>
          </w:tcPr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>Куделина</w:t>
            </w:r>
            <w:proofErr w:type="spellEnd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</w:t>
            </w:r>
            <w:proofErr w:type="spellStart"/>
            <w:r w:rsidRPr="00867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Зарлыкановна</w:t>
            </w:r>
            <w:proofErr w:type="spellEnd"/>
          </w:p>
        </w:tc>
        <w:tc>
          <w:tcPr>
            <w:tcW w:w="1509" w:type="pct"/>
          </w:tcPr>
          <w:p w:rsidR="00F53431" w:rsidRPr="00867DB5" w:rsidRDefault="00F53431" w:rsidP="00887347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дополнительного образования </w:t>
            </w:r>
          </w:p>
          <w:p w:rsidR="00F53431" w:rsidRPr="00867DB5" w:rsidRDefault="00F53431" w:rsidP="00887347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lastRenderedPageBreak/>
              <w:t>(художественное отделение)</w:t>
            </w:r>
          </w:p>
        </w:tc>
        <w:tc>
          <w:tcPr>
            <w:tcW w:w="1002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186" w:type="pct"/>
          </w:tcPr>
          <w:p w:rsidR="00F53431" w:rsidRPr="00867DB5" w:rsidRDefault="00F53431" w:rsidP="00887347">
            <w:pPr>
              <w:pStyle w:val="a7"/>
              <w:tabs>
                <w:tab w:val="left" w:pos="3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B5">
              <w:rPr>
                <w:rFonts w:ascii="Times New Roman" w:hAnsi="Times New Roman"/>
                <w:sz w:val="24"/>
                <w:szCs w:val="24"/>
              </w:rPr>
              <w:t xml:space="preserve">Пр.№430 Мин. Обр. МО от </w:t>
            </w:r>
            <w:r w:rsidRPr="00867DB5">
              <w:rPr>
                <w:rFonts w:ascii="Times New Roman" w:hAnsi="Times New Roman"/>
                <w:sz w:val="24"/>
                <w:szCs w:val="24"/>
              </w:rPr>
              <w:lastRenderedPageBreak/>
              <w:t>14.02.13</w:t>
            </w:r>
          </w:p>
        </w:tc>
      </w:tr>
    </w:tbl>
    <w:p w:rsidR="00776985" w:rsidRDefault="00776985" w:rsidP="00FB5797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776985" w:rsidRPr="00867DB5" w:rsidRDefault="007655BB" w:rsidP="00FB5797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67DB5">
        <w:rPr>
          <w:rFonts w:ascii="Times New Roman" w:hAnsi="Times New Roman" w:cs="Times New Roman"/>
          <w:b/>
          <w:sz w:val="24"/>
          <w:szCs w:val="24"/>
          <w:lang w:eastAsia="zh-CN"/>
        </w:rPr>
        <w:t>2.6.4. Участие в конкурсах профессионального мастерства</w:t>
      </w:r>
    </w:p>
    <w:p w:rsidR="00F560F5" w:rsidRPr="00867DB5" w:rsidRDefault="00CD1165" w:rsidP="00FB5797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hAnsi="Times New Roman" w:cs="Times New Roman"/>
          <w:sz w:val="24"/>
          <w:szCs w:val="24"/>
          <w:lang w:eastAsia="zh-CN"/>
        </w:rPr>
        <w:t>Московский областной конкурс педагогов дополнительного образования детей «Сердце отдаю детям» -</w:t>
      </w:r>
      <w:r w:rsidR="00EE0CD2" w:rsidRPr="00867D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67DB5">
        <w:rPr>
          <w:rFonts w:ascii="Times New Roman" w:hAnsi="Times New Roman" w:cs="Times New Roman"/>
          <w:sz w:val="24"/>
          <w:szCs w:val="24"/>
          <w:lang w:eastAsia="zh-CN"/>
        </w:rPr>
        <w:t xml:space="preserve">участник </w:t>
      </w:r>
      <w:r w:rsidR="00F61FFB" w:rsidRPr="00867DB5">
        <w:rPr>
          <w:rFonts w:ascii="Times New Roman" w:hAnsi="Times New Roman" w:cs="Times New Roman"/>
          <w:sz w:val="24"/>
          <w:szCs w:val="24"/>
          <w:lang w:eastAsia="zh-CN"/>
        </w:rPr>
        <w:t>финала педагог</w:t>
      </w:r>
      <w:r w:rsidRPr="00867DB5">
        <w:rPr>
          <w:rFonts w:ascii="Times New Roman" w:hAnsi="Times New Roman" w:cs="Times New Roman"/>
          <w:sz w:val="24"/>
          <w:szCs w:val="24"/>
          <w:lang w:eastAsia="zh-CN"/>
        </w:rPr>
        <w:t xml:space="preserve"> дополнительного образования Муравьева </w:t>
      </w:r>
      <w:r w:rsidR="00F61FFB" w:rsidRPr="00867DB5">
        <w:rPr>
          <w:rFonts w:ascii="Times New Roman" w:hAnsi="Times New Roman" w:cs="Times New Roman"/>
          <w:sz w:val="24"/>
          <w:szCs w:val="24"/>
          <w:lang w:eastAsia="zh-CN"/>
        </w:rPr>
        <w:t>Ю.П.</w:t>
      </w:r>
    </w:p>
    <w:p w:rsidR="00867DB5" w:rsidRPr="00867DB5" w:rsidRDefault="00867DB5" w:rsidP="00FB5797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22EF" w:rsidRPr="00867DB5" w:rsidRDefault="005028B4" w:rsidP="00F61FFB">
      <w:pPr>
        <w:pStyle w:val="a6"/>
        <w:numPr>
          <w:ilvl w:val="1"/>
          <w:numId w:val="39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9522EF" w:rsidRPr="00867D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Анализ и оценка качества учебно-методического процесс</w:t>
      </w:r>
      <w:r w:rsidR="00E8392E" w:rsidRPr="00867D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</w:t>
      </w:r>
    </w:p>
    <w:p w:rsidR="008A2728" w:rsidRPr="00867DB5" w:rsidRDefault="00F61FFB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>В МБОУ</w:t>
      </w:r>
      <w:r w:rsidR="008A2728"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«Детская школа искусств» ведется методическая работа</w:t>
      </w:r>
      <w:r w:rsidR="008A2728" w:rsidRPr="00867DB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</w:t>
      </w:r>
      <w:r w:rsidR="008A2728"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целью которой является повышение уровня профессиональной культуры педагога и педагогического мастерства для сохранения стабильно положительных </w:t>
      </w:r>
      <w:r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результатов и</w:t>
      </w:r>
      <w:r w:rsidR="008A2728"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повышения результативности образовательного процесса в детских объединениях и в целом, в учреждении. </w:t>
      </w:r>
      <w:r w:rsidR="008A2728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Для этого системно выполняется работа, направленная на получение положительных результатов.</w:t>
      </w:r>
      <w:r w:rsidR="00CE72DA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В своей деятельности педагогический коллектив следует утвержденному в начале учебного </w:t>
      </w: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года плану</w:t>
      </w:r>
      <w:r w:rsidR="007817C9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методической работы </w:t>
      </w:r>
      <w:r w:rsidR="008A2728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нескольким направлениям: </w:t>
      </w:r>
    </w:p>
    <w:p w:rsidR="008A2728" w:rsidRPr="00867DB5" w:rsidRDefault="00CE72DA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Р</w:t>
      </w:r>
      <w:r w:rsidR="008A2728" w:rsidRPr="00867D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аб</w:t>
      </w: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ота над методической темой года:</w:t>
      </w:r>
    </w:p>
    <w:p w:rsidR="007817C9" w:rsidRPr="00867DB5" w:rsidRDefault="007817C9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- 2 семинара по методической теме </w:t>
      </w:r>
      <w:r w:rsidR="00F61FFB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года:</w:t>
      </w:r>
      <w:r w:rsidR="00F61FFB" w:rsidRPr="00867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="00F61FFB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</w:t>
      </w: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Качество образовательного процесса: образовательные, педагогические, </w:t>
      </w:r>
      <w:proofErr w:type="spellStart"/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здоровьесберегающие</w:t>
      </w:r>
      <w:proofErr w:type="spellEnd"/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технологии в арсенале педагога дополнительного образования» (2 полугодие 2013-2014 учебного года);</w:t>
      </w:r>
    </w:p>
    <w:p w:rsidR="007817C9" w:rsidRPr="00867DB5" w:rsidRDefault="007817C9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 3 семинара по теме: «Методическая подготовка педагогического работника </w:t>
      </w:r>
      <w:r w:rsidR="00F61FFB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учреждения дополнительного</w:t>
      </w: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образования как условие повышения результативности образовательно - </w:t>
      </w:r>
      <w:r w:rsidR="00F61FFB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воспитательного процесса</w:t>
      </w: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» (1, 2 полугодия 2014-2015 учебный года). </w:t>
      </w:r>
    </w:p>
    <w:p w:rsidR="007817C9" w:rsidRPr="00867DB5" w:rsidRDefault="007817C9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Вниманию педагогов представлены 10 методических докладов. Из них:</w:t>
      </w:r>
    </w:p>
    <w:p w:rsidR="007817C9" w:rsidRPr="00867DB5" w:rsidRDefault="007817C9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«Методическая подготовка педагога по классу фортепиано как условие повышения результативности образовательного процесса» - </w:t>
      </w:r>
      <w:proofErr w:type="spellStart"/>
      <w:r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>Казарян</w:t>
      </w:r>
      <w:proofErr w:type="spellEnd"/>
      <w:r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С. М.;</w:t>
      </w:r>
    </w:p>
    <w:p w:rsidR="007817C9" w:rsidRPr="00867DB5" w:rsidRDefault="007817C9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>- «Развивающие формы обучения детей на занятиях общего фортепиано музыкального отделения школы искусств» - Кошелева В. Ю.;</w:t>
      </w:r>
    </w:p>
    <w:p w:rsidR="007817C9" w:rsidRPr="00867DB5" w:rsidRDefault="007817C9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«Методика обучения на духовых инструментах» - Тимошенко М. </w:t>
      </w:r>
      <w:r w:rsidR="00F61FFB"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>К.</w:t>
      </w:r>
    </w:p>
    <w:p w:rsidR="007817C9" w:rsidRPr="00867DB5" w:rsidRDefault="007817C9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Проведены 2 мастер – класса;</w:t>
      </w:r>
    </w:p>
    <w:p w:rsidR="007817C9" w:rsidRPr="00867DB5" w:rsidRDefault="007817C9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Проведены 3 открытых занятия. Из них:</w:t>
      </w:r>
    </w:p>
    <w:p w:rsidR="007817C9" w:rsidRPr="00867DB5" w:rsidRDefault="007817C9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«Работа над полифонией в младших классах музыкального отделения школы искусств» - </w:t>
      </w:r>
      <w:proofErr w:type="spellStart"/>
      <w:r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>Казарян</w:t>
      </w:r>
      <w:proofErr w:type="spellEnd"/>
      <w:r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С. М.;</w:t>
      </w:r>
    </w:p>
    <w:p w:rsidR="007817C9" w:rsidRPr="00867DB5" w:rsidRDefault="007817C9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>-  «Аккомпанемент на уроках общего фортепиано в старших классах музыкального отделения школы искусств» - Кошелева В. Ю.;</w:t>
      </w:r>
    </w:p>
    <w:p w:rsidR="007817C9" w:rsidRPr="00867DB5" w:rsidRDefault="007817C9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>- «Танцевальный жанр в инструментальной музыке» (открытое занятие – концерт) - Тимошенко М. К.</w:t>
      </w:r>
    </w:p>
    <w:p w:rsidR="007817C9" w:rsidRPr="00867DB5" w:rsidRDefault="007817C9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Состоялся обмен мнениями, про</w:t>
      </w:r>
      <w:r w:rsidR="004B11A4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фессиональным опытом. Р</w:t>
      </w: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абота каждого педагогического работника по теме года осмысливалась, корректировалась.  Результатом работы по этому направлению деятельности стала тематическая папка с методическими докладами, методическими разработками педагогов. </w:t>
      </w:r>
    </w:p>
    <w:p w:rsidR="006728C8" w:rsidRPr="00867DB5" w:rsidRDefault="006728C8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Мастер – классы педагогов художественного отделения, вошедшие в состав ГМО </w:t>
      </w:r>
      <w:proofErr w:type="spellStart"/>
      <w:r w:rsidR="00F61FFB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пдо</w:t>
      </w:r>
      <w:proofErr w:type="spellEnd"/>
      <w:r w:rsidR="00F61FFB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как</w:t>
      </w: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«секция ИЗО» (координатор Шаронова Т. И.), решено было считать городским постоянно действующим семинаром на т</w:t>
      </w:r>
      <w:r w:rsidR="00867DB5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ему: </w:t>
      </w:r>
      <w:proofErr w:type="spellStart"/>
      <w:r w:rsidR="00867DB5"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</w:t>
      </w: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ежпредметная</w:t>
      </w:r>
      <w:proofErr w:type="spellEnd"/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интеграция в рамках образовательной области «Изобразительное искусство»». Так как по своей направленности, цельности, содержательной наполненности, количеству и качеству проведенные мастер – классы соответствуют статусу постоянно действующего семинара.</w:t>
      </w:r>
    </w:p>
    <w:p w:rsidR="007817C9" w:rsidRPr="00867DB5" w:rsidRDefault="007817C9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8A2728" w:rsidRPr="00867DB5" w:rsidRDefault="006F5897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Аттестация</w:t>
      </w:r>
      <w:r w:rsidR="008A2728" w:rsidRPr="00867D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 xml:space="preserve"> педагогических </w:t>
      </w: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и руководящих работников:</w:t>
      </w:r>
    </w:p>
    <w:p w:rsidR="00BC0EFE" w:rsidRPr="00867DB5" w:rsidRDefault="00BC0EFE" w:rsidP="00FB5797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hAnsi="Times New Roman" w:cs="Times New Roman"/>
          <w:sz w:val="24"/>
          <w:szCs w:val="24"/>
          <w:lang w:eastAsia="zh-CN"/>
        </w:rPr>
        <w:t>В период с 1.04. 2014 года по 1.04. 2015 года в МБОУ ДО «Детская школа искусств» аттестацию успешно прошли:</w:t>
      </w:r>
    </w:p>
    <w:p w:rsidR="00BC0EFE" w:rsidRPr="00867DB5" w:rsidRDefault="00BC0EFE" w:rsidP="00BC0EF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867DB5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на высшую </w:t>
      </w:r>
      <w:r w:rsidR="008918CC" w:rsidRPr="00867DB5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квалификационную </w:t>
      </w:r>
      <w:r w:rsidRPr="00867DB5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категорию: </w:t>
      </w:r>
    </w:p>
    <w:p w:rsidR="00BC0EFE" w:rsidRPr="00867DB5" w:rsidRDefault="00BC0EFE" w:rsidP="00BC0EF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hAnsi="Times New Roman" w:cs="Times New Roman"/>
          <w:sz w:val="24"/>
          <w:szCs w:val="24"/>
          <w:lang w:eastAsia="zh-CN"/>
        </w:rPr>
        <w:t xml:space="preserve">2 руководящих работника </w:t>
      </w:r>
    </w:p>
    <w:p w:rsidR="00BC0EFE" w:rsidRPr="00867DB5" w:rsidRDefault="00BC0EFE" w:rsidP="00BC0EFE">
      <w:pPr>
        <w:pStyle w:val="a7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hAnsi="Times New Roman" w:cs="Times New Roman"/>
          <w:sz w:val="24"/>
          <w:szCs w:val="24"/>
          <w:lang w:eastAsia="zh-CN"/>
        </w:rPr>
        <w:t xml:space="preserve">директор </w:t>
      </w:r>
      <w:proofErr w:type="spellStart"/>
      <w:r w:rsidRPr="00867DB5">
        <w:rPr>
          <w:rFonts w:ascii="Times New Roman" w:hAnsi="Times New Roman" w:cs="Times New Roman"/>
          <w:sz w:val="24"/>
          <w:szCs w:val="24"/>
          <w:lang w:eastAsia="zh-CN"/>
        </w:rPr>
        <w:t>Максумова</w:t>
      </w:r>
      <w:proofErr w:type="spellEnd"/>
      <w:r w:rsidRPr="00867DB5">
        <w:rPr>
          <w:rFonts w:ascii="Times New Roman" w:hAnsi="Times New Roman" w:cs="Times New Roman"/>
          <w:sz w:val="24"/>
          <w:szCs w:val="24"/>
          <w:lang w:eastAsia="zh-CN"/>
        </w:rPr>
        <w:t xml:space="preserve"> Л. В.;</w:t>
      </w:r>
    </w:p>
    <w:p w:rsidR="00BC0EFE" w:rsidRPr="00867DB5" w:rsidRDefault="00BC0EFE" w:rsidP="00BC0EFE">
      <w:pPr>
        <w:pStyle w:val="a7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hAnsi="Times New Roman" w:cs="Times New Roman"/>
          <w:sz w:val="24"/>
          <w:szCs w:val="24"/>
          <w:lang w:eastAsia="zh-CN"/>
        </w:rPr>
        <w:t>зам. директора по УВР Бурлакова О. Г..</w:t>
      </w:r>
    </w:p>
    <w:p w:rsidR="00BC0EFE" w:rsidRPr="00867DB5" w:rsidRDefault="00BC0EFE" w:rsidP="00BC0EF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hAnsi="Times New Roman" w:cs="Times New Roman"/>
          <w:sz w:val="24"/>
          <w:szCs w:val="24"/>
          <w:lang w:eastAsia="zh-CN"/>
        </w:rPr>
        <w:t>7 педагогических работников:</w:t>
      </w:r>
    </w:p>
    <w:p w:rsidR="00BC0EFE" w:rsidRPr="00867DB5" w:rsidRDefault="00BC0EFE" w:rsidP="00BC0EFE">
      <w:pPr>
        <w:pStyle w:val="a7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hAnsi="Times New Roman" w:cs="Times New Roman"/>
          <w:sz w:val="24"/>
          <w:szCs w:val="24"/>
          <w:lang w:eastAsia="zh-CN"/>
        </w:rPr>
        <w:t>Муравьева Ю. П.;</w:t>
      </w:r>
    </w:p>
    <w:p w:rsidR="00BC0EFE" w:rsidRPr="00867DB5" w:rsidRDefault="00BC0EFE" w:rsidP="00BC0EFE">
      <w:pPr>
        <w:pStyle w:val="a7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hAnsi="Times New Roman" w:cs="Times New Roman"/>
          <w:sz w:val="24"/>
          <w:szCs w:val="24"/>
          <w:lang w:eastAsia="zh-CN"/>
        </w:rPr>
        <w:t>Мухина Э. В.;</w:t>
      </w:r>
    </w:p>
    <w:p w:rsidR="00BC0EFE" w:rsidRPr="00867DB5" w:rsidRDefault="00BC0EFE" w:rsidP="00BC0EFE">
      <w:pPr>
        <w:pStyle w:val="a7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867DB5">
        <w:rPr>
          <w:rFonts w:ascii="Times New Roman" w:hAnsi="Times New Roman" w:cs="Times New Roman"/>
          <w:sz w:val="24"/>
          <w:szCs w:val="24"/>
          <w:lang w:eastAsia="zh-CN"/>
        </w:rPr>
        <w:t>Терешкина</w:t>
      </w:r>
      <w:proofErr w:type="spellEnd"/>
      <w:r w:rsidRPr="00867DB5">
        <w:rPr>
          <w:rFonts w:ascii="Times New Roman" w:hAnsi="Times New Roman" w:cs="Times New Roman"/>
          <w:sz w:val="24"/>
          <w:szCs w:val="24"/>
          <w:lang w:eastAsia="zh-CN"/>
        </w:rPr>
        <w:t xml:space="preserve"> О. Л.;</w:t>
      </w:r>
    </w:p>
    <w:p w:rsidR="00BC0EFE" w:rsidRPr="00867DB5" w:rsidRDefault="00BC0EFE" w:rsidP="00BC0EFE">
      <w:pPr>
        <w:pStyle w:val="a7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hAnsi="Times New Roman" w:cs="Times New Roman"/>
          <w:sz w:val="24"/>
          <w:szCs w:val="24"/>
          <w:lang w:eastAsia="zh-CN"/>
        </w:rPr>
        <w:t>Тимошенко М. К.;</w:t>
      </w:r>
    </w:p>
    <w:p w:rsidR="00BC0EFE" w:rsidRPr="00867DB5" w:rsidRDefault="00BC0EFE" w:rsidP="00BC0EFE">
      <w:pPr>
        <w:pStyle w:val="a7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867DB5">
        <w:rPr>
          <w:rFonts w:ascii="Times New Roman" w:hAnsi="Times New Roman" w:cs="Times New Roman"/>
          <w:sz w:val="24"/>
          <w:szCs w:val="24"/>
          <w:lang w:eastAsia="zh-CN"/>
        </w:rPr>
        <w:t>Гриштаев</w:t>
      </w:r>
      <w:proofErr w:type="spellEnd"/>
      <w:r w:rsidRPr="00867DB5">
        <w:rPr>
          <w:rFonts w:ascii="Times New Roman" w:hAnsi="Times New Roman" w:cs="Times New Roman"/>
          <w:sz w:val="24"/>
          <w:szCs w:val="24"/>
          <w:lang w:eastAsia="zh-CN"/>
        </w:rPr>
        <w:t xml:space="preserve"> К. Л.;</w:t>
      </w:r>
    </w:p>
    <w:p w:rsidR="00BC0EFE" w:rsidRPr="00867DB5" w:rsidRDefault="00BC0EFE" w:rsidP="00BC0EFE">
      <w:pPr>
        <w:pStyle w:val="a7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867DB5">
        <w:rPr>
          <w:rFonts w:ascii="Times New Roman" w:hAnsi="Times New Roman" w:cs="Times New Roman"/>
          <w:sz w:val="24"/>
          <w:szCs w:val="24"/>
          <w:lang w:eastAsia="zh-CN"/>
        </w:rPr>
        <w:t>Ярмола</w:t>
      </w:r>
      <w:proofErr w:type="spellEnd"/>
      <w:r w:rsidRPr="00867DB5">
        <w:rPr>
          <w:rFonts w:ascii="Times New Roman" w:hAnsi="Times New Roman" w:cs="Times New Roman"/>
          <w:sz w:val="24"/>
          <w:szCs w:val="24"/>
          <w:lang w:eastAsia="zh-CN"/>
        </w:rPr>
        <w:t xml:space="preserve"> Н. Н.;</w:t>
      </w:r>
    </w:p>
    <w:p w:rsidR="00BC0EFE" w:rsidRPr="00867DB5" w:rsidRDefault="00BC0EFE" w:rsidP="00BC0EFE">
      <w:pPr>
        <w:pStyle w:val="a7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hAnsi="Times New Roman" w:cs="Times New Roman"/>
          <w:sz w:val="24"/>
          <w:szCs w:val="24"/>
          <w:lang w:eastAsia="zh-CN"/>
        </w:rPr>
        <w:t>Бирюкова Л. В.</w:t>
      </w:r>
    </w:p>
    <w:p w:rsidR="00BC0EFE" w:rsidRPr="00867DB5" w:rsidRDefault="00BC0EFE" w:rsidP="00BC0EF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867DB5">
        <w:rPr>
          <w:rFonts w:ascii="Times New Roman" w:hAnsi="Times New Roman" w:cs="Times New Roman"/>
          <w:sz w:val="24"/>
          <w:szCs w:val="24"/>
          <w:u w:val="single"/>
          <w:lang w:eastAsia="zh-CN"/>
        </w:rPr>
        <w:t>на 1 квалификационную категорию:</w:t>
      </w:r>
    </w:p>
    <w:p w:rsidR="00BC0EFE" w:rsidRPr="00867DB5" w:rsidRDefault="00BC0EFE" w:rsidP="00BC0EF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hAnsi="Times New Roman" w:cs="Times New Roman"/>
          <w:sz w:val="24"/>
          <w:szCs w:val="24"/>
          <w:lang w:eastAsia="zh-CN"/>
        </w:rPr>
        <w:t>2 педагогических работника:</w:t>
      </w:r>
    </w:p>
    <w:p w:rsidR="00BC0EFE" w:rsidRPr="00867DB5" w:rsidRDefault="00BC0EFE" w:rsidP="00BC0EFE">
      <w:pPr>
        <w:pStyle w:val="a7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867DB5">
        <w:rPr>
          <w:rFonts w:ascii="Times New Roman" w:hAnsi="Times New Roman" w:cs="Times New Roman"/>
          <w:sz w:val="24"/>
          <w:szCs w:val="24"/>
          <w:lang w:eastAsia="zh-CN"/>
        </w:rPr>
        <w:t>Казарян</w:t>
      </w:r>
      <w:proofErr w:type="spellEnd"/>
      <w:r w:rsidRPr="00867DB5">
        <w:rPr>
          <w:rFonts w:ascii="Times New Roman" w:hAnsi="Times New Roman" w:cs="Times New Roman"/>
          <w:sz w:val="24"/>
          <w:szCs w:val="24"/>
          <w:lang w:eastAsia="zh-CN"/>
        </w:rPr>
        <w:t xml:space="preserve"> С. М.;</w:t>
      </w:r>
    </w:p>
    <w:p w:rsidR="00BC0EFE" w:rsidRPr="00867DB5" w:rsidRDefault="00BC0EFE" w:rsidP="00BC0EFE">
      <w:pPr>
        <w:pStyle w:val="a7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hAnsi="Times New Roman" w:cs="Times New Roman"/>
          <w:sz w:val="24"/>
          <w:szCs w:val="24"/>
          <w:lang w:eastAsia="zh-CN"/>
        </w:rPr>
        <w:t xml:space="preserve">Кошелева В. Ю. </w:t>
      </w:r>
    </w:p>
    <w:p w:rsidR="00BC0EFE" w:rsidRPr="00867DB5" w:rsidRDefault="00BC0EFE" w:rsidP="00BC0EF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867DB5">
        <w:rPr>
          <w:rFonts w:ascii="Times New Roman" w:hAnsi="Times New Roman" w:cs="Times New Roman"/>
          <w:sz w:val="24"/>
          <w:szCs w:val="24"/>
          <w:u w:val="single"/>
          <w:lang w:eastAsia="zh-CN"/>
        </w:rPr>
        <w:t>на соответствие должности:</w:t>
      </w:r>
    </w:p>
    <w:p w:rsidR="00BC0EFE" w:rsidRPr="00867DB5" w:rsidRDefault="00BC0EFE" w:rsidP="00BC0EF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hAnsi="Times New Roman" w:cs="Times New Roman"/>
          <w:sz w:val="24"/>
          <w:szCs w:val="24"/>
          <w:lang w:eastAsia="zh-CN"/>
        </w:rPr>
        <w:t>3 педагогических работника</w:t>
      </w:r>
    </w:p>
    <w:p w:rsidR="00BC0EFE" w:rsidRPr="00867DB5" w:rsidRDefault="00BC0EFE" w:rsidP="00BC0EFE">
      <w:pPr>
        <w:pStyle w:val="a7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hAnsi="Times New Roman" w:cs="Times New Roman"/>
          <w:sz w:val="24"/>
          <w:szCs w:val="24"/>
          <w:lang w:eastAsia="zh-CN"/>
        </w:rPr>
        <w:t>Терентьева Л. А.;</w:t>
      </w:r>
    </w:p>
    <w:p w:rsidR="00BC0EFE" w:rsidRPr="00867DB5" w:rsidRDefault="00BC0EFE" w:rsidP="00BC0EFE">
      <w:pPr>
        <w:pStyle w:val="a7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867DB5">
        <w:rPr>
          <w:rFonts w:ascii="Times New Roman" w:hAnsi="Times New Roman" w:cs="Times New Roman"/>
          <w:sz w:val="24"/>
          <w:szCs w:val="24"/>
          <w:lang w:eastAsia="zh-CN"/>
        </w:rPr>
        <w:t>Боголепова</w:t>
      </w:r>
      <w:proofErr w:type="spellEnd"/>
      <w:r w:rsidRPr="00867DB5">
        <w:rPr>
          <w:rFonts w:ascii="Times New Roman" w:hAnsi="Times New Roman" w:cs="Times New Roman"/>
          <w:sz w:val="24"/>
          <w:szCs w:val="24"/>
          <w:lang w:eastAsia="zh-CN"/>
        </w:rPr>
        <w:t xml:space="preserve"> С. В. (концертмейстер);</w:t>
      </w:r>
    </w:p>
    <w:p w:rsidR="00BC0EFE" w:rsidRPr="00867DB5" w:rsidRDefault="00BC0EFE" w:rsidP="00BC0EFE">
      <w:pPr>
        <w:pStyle w:val="a7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hAnsi="Times New Roman" w:cs="Times New Roman"/>
          <w:sz w:val="24"/>
          <w:szCs w:val="24"/>
          <w:lang w:eastAsia="zh-CN"/>
        </w:rPr>
        <w:t>Кошелева В. Ю. (концертмейстер).</w:t>
      </w:r>
    </w:p>
    <w:p w:rsidR="008A2728" w:rsidRPr="00867DB5" w:rsidRDefault="00BC0EFE" w:rsidP="002A528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- П</w:t>
      </w:r>
      <w:r w:rsidR="008A2728" w:rsidRPr="00867D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овышение про</w:t>
      </w:r>
      <w:r w:rsidR="00417704" w:rsidRPr="00867D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фессиональной подготовки на КПК</w:t>
      </w:r>
    </w:p>
    <w:p w:rsidR="00417704" w:rsidRPr="00867DB5" w:rsidRDefault="00417704" w:rsidP="00FB5797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 период с 1.04.2014 г. по 1.04 2015 г. курсовую подготовку прошли 7 педагогических работников и 1руководящий работник.</w:t>
      </w:r>
    </w:p>
    <w:p w:rsidR="008A2728" w:rsidRPr="00867DB5" w:rsidRDefault="00417704" w:rsidP="002A528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- Р</w:t>
      </w:r>
      <w:r w:rsidR="008A2728" w:rsidRPr="00867D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абота по плану</w:t>
      </w: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 xml:space="preserve"> мероприятий Программы развития МБОУ ДО «Детская школа искусств» на 2013-2018 гг.</w:t>
      </w:r>
    </w:p>
    <w:p w:rsidR="00110663" w:rsidRPr="00867DB5" w:rsidRDefault="00110663" w:rsidP="00FB579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 обозначенный период проведены: музыкальный салон «Серебряная лира» - «Нам не дано предугадать, как наше слово отзовется…» (музыкальное отделение), пленэр «Вишневый сад» (художественное отделение), интерактивная игра «Государев двор» (театральное отделение), семинар на тему: «Абрамцево. Славянофилы» (отделение журналистики), экскурсионные поездки в Абрамцево, Троице – Сергиеву Лавру, Государственный Исторический музей в Москве (выставка, посвященная 700-летию Пр. Сергия Радонежского).</w:t>
      </w:r>
    </w:p>
    <w:p w:rsidR="00867DB5" w:rsidRPr="00867DB5" w:rsidRDefault="00867DB5" w:rsidP="002A528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8392E" w:rsidRPr="00867DB5" w:rsidRDefault="00E8392E" w:rsidP="00FB5797">
      <w:pPr>
        <w:pStyle w:val="a6"/>
        <w:numPr>
          <w:ilvl w:val="2"/>
          <w:numId w:val="39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867D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Учебно-методические разработки. </w:t>
      </w:r>
      <w:r w:rsidR="008A2728" w:rsidRPr="00867D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Перечень информационных и методических материало</w:t>
      </w:r>
      <w:r w:rsidR="00DA0C4B" w:rsidRPr="00867D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</w:t>
      </w:r>
      <w:r w:rsidRPr="00867D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 период </w:t>
      </w:r>
      <w:r w:rsidR="00DA0C4B" w:rsidRPr="00867D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 </w:t>
      </w:r>
      <w:r w:rsidRPr="00867D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1.04.2014 года – 1.04.2015 года</w:t>
      </w:r>
    </w:p>
    <w:p w:rsidR="008A2728" w:rsidRPr="00867DB5" w:rsidRDefault="008A2728" w:rsidP="00DA0C4B">
      <w:pPr>
        <w:pStyle w:val="a6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8632"/>
        <w:gridCol w:w="3433"/>
        <w:gridCol w:w="2224"/>
      </w:tblGrid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Вид, название продукции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Автор, составитель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применения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B" w:rsidRPr="00867DB5" w:rsidRDefault="008A2728" w:rsidP="00FB5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Методическая разработка </w:t>
            </w: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«Значение Школы Б. Н. </w:t>
            </w:r>
            <w:proofErr w:type="spellStart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Неменского</w:t>
            </w:r>
            <w:proofErr w:type="spellEnd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системе художественного образования учащихся. Применение методик на уроках изобразительного искусства в МБОУ ДОД «Детская школа искусств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КалиекпероваВ</w:t>
            </w:r>
            <w:proofErr w:type="spellEnd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З.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8" w:rsidRPr="00867DB5" w:rsidRDefault="008A2728" w:rsidP="00FB5797">
            <w:pPr>
              <w:tabs>
                <w:tab w:val="left" w:pos="8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Методическая разработка «Качество образовательного процесса. Образовательные, педагогические, </w:t>
            </w:r>
            <w:proofErr w:type="spellStart"/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здоровьесберегающие</w:t>
            </w:r>
            <w:proofErr w:type="spellEnd"/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технологии в арсенале педагога дополнительного образования»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Гусева И. В.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B" w:rsidRPr="00867DB5" w:rsidRDefault="008A2728" w:rsidP="00FB5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Методическая разработка «Некоторые методы </w:t>
            </w:r>
            <w:proofErr w:type="spellStart"/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здоровьесберегающей</w:t>
            </w:r>
            <w:proofErr w:type="spellEnd"/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педагогики в развитии и воспитании голоса подросткового и юношеского возраста»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Шапошникова И. А.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Методическая разработка </w:t>
            </w: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«Технология уровневой дифференциации обучения на уроках «Основы журналистики и культуры речи» отделения журналистики МБОУ ДОД «Детская школа искусств»»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Максумова</w:t>
            </w:r>
            <w:proofErr w:type="spellEnd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 В.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8" w:rsidRPr="00867DB5" w:rsidRDefault="008A2728" w:rsidP="00FB5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Методическая разработка </w:t>
            </w: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«Педагогические технологии в сфере пластических и пространственных искусств в учреждении дополнительного образования. Личный опыт»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КалиекпероваВ</w:t>
            </w:r>
            <w:proofErr w:type="spellEnd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З.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8" w:rsidRPr="00867DB5" w:rsidRDefault="008A2728" w:rsidP="00FB5797">
            <w:pPr>
              <w:tabs>
                <w:tab w:val="left" w:pos="8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Методическая разработка ««</w:t>
            </w:r>
            <w:proofErr w:type="spellStart"/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Музицирование</w:t>
            </w:r>
            <w:proofErr w:type="spellEnd"/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 как предмет по выбору в Детской музыкальной школе»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Федоренко Л. Е.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B" w:rsidRPr="00867DB5" w:rsidRDefault="008A2728" w:rsidP="00FB5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Методическая разработка «Работа над созданием художественного образа в фортепианном ансамбле»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Гусева И. В.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Методическая разработка</w:t>
            </w: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«Овладение принципами </w:t>
            </w:r>
            <w:proofErr w:type="spellStart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программно</w:t>
            </w:r>
            <w:proofErr w:type="spellEnd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методического обеспечения в учреждении дополнительного образования. Принцип </w:t>
            </w:r>
            <w:proofErr w:type="spellStart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межпредметности</w:t>
            </w:r>
            <w:proofErr w:type="spellEnd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связь с другими науками»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МаксумоваЛ</w:t>
            </w:r>
            <w:proofErr w:type="spellEnd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8" w:rsidRPr="00867DB5" w:rsidRDefault="008A2728" w:rsidP="00FB5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Методическая разработка</w:t>
            </w: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«Способы и методы проведения открытого урока»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Шапошникова И. А.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8" w:rsidRPr="00867DB5" w:rsidRDefault="008A2728" w:rsidP="00FB5797">
            <w:pPr>
              <w:tabs>
                <w:tab w:val="left" w:pos="8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Методическая разработка «Анализ уроков в ДМШ и ДШИ в рамках проблемы </w:t>
            </w:r>
            <w:proofErr w:type="spellStart"/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здоровьесбережения</w:t>
            </w:r>
            <w:proofErr w:type="spellEnd"/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Савина М. В.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B" w:rsidRPr="00867DB5" w:rsidRDefault="008A2728" w:rsidP="00FB5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Методическая разработка «Применение технологии коллективной творческой деятельности на уроках прикладной композиции в 4ом классе основной школы художественного отделения МБОУ ДОД «детская школа искусств»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Ярмола</w:t>
            </w:r>
            <w:proofErr w:type="spellEnd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 Н.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B" w:rsidRPr="00867DB5" w:rsidRDefault="008A2728" w:rsidP="00FB5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Методическая разработка «Способ использования технологии коллективной творческой деятельности при работе с детьми по предмету «вокальный ансамбль в средней образовательной школе».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Шапошников М. И.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8" w:rsidRPr="00867DB5" w:rsidRDefault="008A2728" w:rsidP="00FB5797">
            <w:pPr>
              <w:tabs>
                <w:tab w:val="left" w:pos="8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Методическая разработка «Технология проблемного обучения на уроках фортепиано музыкального отделения МБОУ ДОД «Детская школа искусств»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Бурлакова О. Г.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Методическая разработка «Современные педагогические технологии в сфере дополнительного образования детей и использование их на уроках театрального отделения МБОУ ДОД «Детская школа искусств»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Муравьева Ю. П.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Методическая разработка Применение педагогических технологий в группе «Смешанные техники» художественного отделения МБОУ ДОД «Детская школа искусств»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Комова</w:t>
            </w:r>
            <w:proofErr w:type="spellEnd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 Ю.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Методическая разработка «Вопросы эффективного использования информационных технологий в образовательном процессе танцевального коллектива»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Мухина Э. В.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Методическая разработка «Исследование основ мастерства концертмейстеров. Применение исполнительских технологий в концертмейстерском искусстве»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Казарян</w:t>
            </w:r>
            <w:proofErr w:type="spellEnd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 М.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Методическая разработка «Использование игровых технологий на уроках сольфеджио в младших классах музыкального отделения ДШИ»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Костылева А. Г.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8" w:rsidRPr="00867DB5" w:rsidRDefault="008A2728" w:rsidP="00FB5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Методическая разработка «Некоторые методы </w:t>
            </w:r>
            <w:proofErr w:type="spellStart"/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здоровьесберегающей</w:t>
            </w:r>
            <w:proofErr w:type="spellEnd"/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педагогики в развитии и воспитании голоса подросткового и юношеского возраста».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Шапошникова И. А.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Методическая разработка «</w:t>
            </w:r>
            <w:proofErr w:type="spellStart"/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Социоигровая</w:t>
            </w:r>
            <w:proofErr w:type="spellEnd"/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методика на занятиях «Актерское мастерство» и «История про театр»;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Муравьева Ю. П.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143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Методическая разработка «Использование педагогических технологий на занятиях в учреждении дополнительного образования детей».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Гусева И. В.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Методическая разработка «Игровые технологии как технологии профильной направленности в УДО и приоритетные в работе с детьми младшего возраста по всем направлениям деятельности»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Мухина Э. В., Муравьева Ю. П., Шаронова Т. И., </w:t>
            </w:r>
            <w:proofErr w:type="spellStart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Гриштаев</w:t>
            </w:r>
            <w:proofErr w:type="spellEnd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К. Л., Терентьева Л. А.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Муниципальный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23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«Методика преподавания ИЗО</w:t>
            </w:r>
            <w:r w:rsidR="001439AA"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школе искусств»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Ярмола</w:t>
            </w:r>
            <w:proofErr w:type="spellEnd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 Н.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rPr>
          <w:trHeight w:val="112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8" w:rsidRPr="00867DB5" w:rsidRDefault="008A2728" w:rsidP="00FB5797">
            <w:pPr>
              <w:suppressAutoHyphens/>
              <w:spacing w:after="304" w:line="326" w:lineRule="exact"/>
              <w:ind w:left="40" w:right="2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Методическая разработка</w:t>
            </w:r>
            <w:r w:rsidR="001439AA" w:rsidRPr="00867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6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«</w:t>
            </w:r>
            <w:r w:rsidRPr="00867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Методические основы композиционно-художественного решения автопортрета учащимися художественных школ 14-16 лет»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Ярмола</w:t>
            </w:r>
            <w:proofErr w:type="spellEnd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 Н.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B" w:rsidRPr="00867DB5" w:rsidRDefault="008A2728" w:rsidP="00FB5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«Методика проектирования и макетирования предметного дизайна»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Ярмола</w:t>
            </w:r>
            <w:proofErr w:type="spellEnd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 Н.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8" w:rsidRPr="00867DB5" w:rsidRDefault="008A2728" w:rsidP="00FB5797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Методическая разработка «</w:t>
            </w: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Технологии коллективной творческой деятельности на художественном отделении основной школы»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Ярмола</w:t>
            </w:r>
            <w:proofErr w:type="spellEnd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 Н.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Региональный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8" w:rsidRPr="00867DB5" w:rsidRDefault="008A2728" w:rsidP="00FB5797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Методическая разработка «</w:t>
            </w: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Личностно – ориентированные технологии»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Ярмола</w:t>
            </w:r>
            <w:proofErr w:type="spellEnd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 Н.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8" w:rsidRPr="00867DB5" w:rsidRDefault="008A2728" w:rsidP="00FB5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Методическая разработка </w:t>
            </w: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«Некоторые вопросы внедрения инновационных педагогических технологий в процесс традиционного обучения игре на фортепиано»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Бурлакова О. Г.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8" w:rsidRPr="00867DB5" w:rsidRDefault="008A2728" w:rsidP="00FB5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Методическая разработка </w:t>
            </w: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«Психологические особенности подготовки юного пианиста к концертному выступлению»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Бурлакова О. Г.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8" w:rsidRPr="00867DB5" w:rsidRDefault="008A2728" w:rsidP="00FB5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Методическая разработка </w:t>
            </w: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«Работа над кантиленой в фортепианном классе на примере произведений Э. Грига»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Бурлакова О. Г.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Методическая разработка </w:t>
            </w: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«Образовательные технологии в работе педагога-пианиста. Технология развивающего обучения».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Бурлакова О. Г.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Методическая разработка </w:t>
            </w: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Технология проблемного обучения, её особенности».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Бурлакова О. Г.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Методическая разработка </w:t>
            </w: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«Книга в музыкальном искусстве».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Бурлакова О. Г.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Методическая разработка </w:t>
            </w: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«Психологические особенности подготовки юного пианиста к концертному выступлению»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Бурлакова О. Г.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Методическая разработка </w:t>
            </w: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«Искусство аккомпанемента – технические и художественные задачи».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Бурлакова О. Г.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Сценарии литературно-музыкальных композиций:</w:t>
            </w:r>
          </w:p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«Божий мир» (по стихам Пастернака)</w:t>
            </w:r>
          </w:p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«Пастернак. Осень» (по стихам Пастернака»</w:t>
            </w:r>
          </w:p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«Мама, выключи войну!» (по детским стихам о войне)</w:t>
            </w:r>
          </w:p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«Блокадный Ленинград» (стихи о блокадном Ленинграде)</w:t>
            </w:r>
          </w:p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«Никогда не забудем» (по военным стихам)</w:t>
            </w:r>
          </w:p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«Веревочка» (по стихам Агнии </w:t>
            </w:r>
            <w:proofErr w:type="spellStart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зверях и людях» (по басням Крылова)</w:t>
            </w:r>
          </w:p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«Актерский тренинг» (цикл упражнений, рассчитанный на неделю, 1 раз в день </w:t>
            </w: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2ч.)</w:t>
            </w:r>
          </w:p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картотека литературы по театру для детей (в электронном виде)</w:t>
            </w:r>
          </w:p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плакаты по предмету «История про театр»</w:t>
            </w:r>
          </w:p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подборка текстов по предмету «История про театр»;</w:t>
            </w:r>
          </w:p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тематическая подборка стихов, пословиц и поговорок по сценической речи;</w:t>
            </w:r>
          </w:p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тематическая подборка текстов для изучения темы «Словесное действие»;</w:t>
            </w:r>
          </w:p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тематическая подборка текстов для изучения темы «Внутреннее действие» (предмет «Основы актерского мастерства»)</w:t>
            </w:r>
          </w:p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 300 единиц) по предмету «История про театр»</w:t>
            </w:r>
          </w:p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сборник упражнений по актерскому мастерству</w:t>
            </w:r>
          </w:p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стенды тематические</w:t>
            </w:r>
          </w:p>
          <w:p w:rsidR="008A2728" w:rsidRPr="00867DB5" w:rsidRDefault="008A2728" w:rsidP="00FB5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витрины (подборка фотографий и сопровождающих текстов)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Муравьева Ю. П.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Муниципальный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37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Сценарии театрализованных представлений:</w:t>
            </w:r>
          </w:p>
          <w:p w:rsidR="008A2728" w:rsidRPr="00867DB5" w:rsidRDefault="008A2728" w:rsidP="00FB5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«Все выше и выше и выше!», «Десять лет – эксперимент прошел успешно!» «Жизнь Замечательных Людей», «Под небом голубым», «Путешествие в страну </w:t>
            </w:r>
            <w:proofErr w:type="spellStart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Отдыхалию</w:t>
            </w:r>
            <w:proofErr w:type="spellEnd"/>
            <w:r w:rsidR="00FB5797"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лет – детский возраст!» «Разговор классиков об искусстве», «Разговор с маленьким принцем», «То, что случилось потом», «Цветик-</w:t>
            </w:r>
            <w:proofErr w:type="spellStart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Муравьева Ю. П.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Муниципальный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описание «Методическое описание процесса обучения и воспитания в сменах Мобильной международной театральной школы русского языка»;</w:t>
            </w:r>
          </w:p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памятки и инструкции по проведению школьных и городских театрализованных мероприятий;</w:t>
            </w:r>
          </w:p>
          <w:p w:rsidR="008A2728" w:rsidRPr="00867DB5" w:rsidRDefault="008A2728" w:rsidP="00FB5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методические инструкции к играм и пособиям.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Муравьева Ю. П.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Муниципальный</w:t>
            </w:r>
          </w:p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Международный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8" w:rsidRPr="00867DB5" w:rsidRDefault="008A2728" w:rsidP="00FB5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Методическая разработка </w:t>
            </w:r>
            <w:r w:rsidR="00FB5797" w:rsidRPr="0086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«Использование технологии</w:t>
            </w:r>
            <w:r w:rsidRPr="0086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6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межпредметных</w:t>
            </w:r>
            <w:proofErr w:type="spellEnd"/>
            <w:r w:rsidRPr="0086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связей </w:t>
            </w:r>
            <w:r w:rsidRPr="00867D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на уроках хореографии»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Мухина Э. В.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8" w:rsidRPr="00867DB5" w:rsidRDefault="008A2728" w:rsidP="00FB5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Методическая разработка «Применение игровых технологий на уроках хореографии»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Мухина Э. В.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8" w:rsidRPr="00867DB5" w:rsidRDefault="008A2728" w:rsidP="00FB5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Методическая разработка «</w:t>
            </w:r>
            <w:r w:rsidR="00FB5797" w:rsidRPr="0086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Применение технологии</w:t>
            </w:r>
            <w:r w:rsidRPr="0086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FB5797" w:rsidRPr="0086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здоровье сберегающего обучения</w:t>
            </w:r>
            <w:r w:rsidRPr="0086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на уроках хореографии»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Мухина Э. В.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8" w:rsidRPr="00867DB5" w:rsidRDefault="008A2728" w:rsidP="00FB5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Методическая разработка</w:t>
            </w:r>
            <w:r w:rsidR="001439AA" w:rsidRPr="0086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86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«Применение методики преподавания классического </w:t>
            </w:r>
            <w:r w:rsidR="00F61FFB" w:rsidRPr="0086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танца </w:t>
            </w:r>
            <w:proofErr w:type="spellStart"/>
            <w:r w:rsidR="00F61FFB" w:rsidRPr="0086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А.Я.Вагановой</w:t>
            </w:r>
            <w:proofErr w:type="spellEnd"/>
            <w:r w:rsidRPr="0086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Мухина Э. В.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8" w:rsidRPr="00867DB5" w:rsidRDefault="008A2728" w:rsidP="00C938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Методическая разработка «</w:t>
            </w:r>
            <w:r w:rsidR="00FB5797" w:rsidRPr="0086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Применение технологии</w:t>
            </w:r>
            <w:r w:rsidRPr="0086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коллективной творческой деятельности на уроках хореографии»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Мухина Э. В.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44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8" w:rsidRPr="00867DB5" w:rsidRDefault="008A2728" w:rsidP="00C938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Методическая разработка «Применение информационных технологий </w:t>
            </w:r>
            <w:r w:rsidRPr="00867D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на уроках хореографии»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Мухина Э. В.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8" w:rsidRPr="00867DB5" w:rsidRDefault="008A2728" w:rsidP="00C938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Методическая разработка «</w:t>
            </w:r>
            <w:r w:rsidRPr="00867DB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Особенности организации художественно-творческой деятельности детского хореографического коллектива»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Мухина Э. В.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8" w:rsidRPr="00867DB5" w:rsidRDefault="008A2728" w:rsidP="00C938DA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 разработка «Применение технологии развивающего обучения на уроках хореографии»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Мухина Э. В.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8" w:rsidRPr="00867DB5" w:rsidRDefault="008A2728" w:rsidP="00C938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Методическая разработка «Специфика работы с одарёнными детьми в хореографическом коллективе»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Мухина Э. В.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rPr>
          <w:trHeight w:val="71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8" w:rsidRPr="00867DB5" w:rsidRDefault="008A2728" w:rsidP="00C938DA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Методическая разработка «Русские сезоны в Париже. История и современность»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Мухина Э. В.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rPr>
          <w:trHeight w:val="86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8" w:rsidRPr="00867DB5" w:rsidRDefault="008A2728" w:rsidP="001439AA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«Положение и проведение ежегодного</w:t>
            </w:r>
            <w:r w:rsidRPr="0086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Dance</w:t>
            </w:r>
            <w:r w:rsidRPr="00867D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-марафона «Сам себе хореограф»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Мухина Э. В.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Муниципальный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8" w:rsidRPr="00867DB5" w:rsidRDefault="008A2728" w:rsidP="00D557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Методическая разработка «Методика применения биомеханики с целью </w:t>
            </w:r>
            <w:r w:rsidR="00F61FFB" w:rsidRPr="0086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совершенствования</w:t>
            </w:r>
            <w:r w:rsidRPr="0086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исполнительского мастерства»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Мухина Э. В.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8" w:rsidRPr="00867DB5" w:rsidRDefault="008A2728" w:rsidP="00143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Методическая разработка «Применение технологии личностно - ориентированного обучения на уроках хореографии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Мухина Э. В.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  <w:tr w:rsidR="008A2728" w:rsidRPr="00867DB5" w:rsidTr="00F61FFB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28" w:rsidRPr="00867DB5" w:rsidRDefault="008A2728" w:rsidP="00D557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Методическая разработка «Самообразование и его роль в формировании музыкальной культуры вокалиста-эстрадника»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Бабурина Т. Н.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28" w:rsidRPr="00867DB5" w:rsidRDefault="008A2728" w:rsidP="00CB0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</w:tr>
    </w:tbl>
    <w:p w:rsidR="00DA0C4B" w:rsidRPr="00867DB5" w:rsidRDefault="00DA0C4B" w:rsidP="00DA0C4B">
      <w:pPr>
        <w:tabs>
          <w:tab w:val="left" w:pos="8080"/>
        </w:tabs>
        <w:suppressAutoHyphens/>
        <w:spacing w:after="0" w:line="240" w:lineRule="auto"/>
        <w:rPr>
          <w:rFonts w:ascii="Calibri" w:eastAsia="Times New Roman" w:hAnsi="Calibri" w:cs="Times New Roman"/>
        </w:rPr>
      </w:pPr>
    </w:p>
    <w:p w:rsidR="008A2728" w:rsidRPr="00867DB5" w:rsidRDefault="00DA0C4B" w:rsidP="00E25248">
      <w:pPr>
        <w:pStyle w:val="a6"/>
        <w:numPr>
          <w:ilvl w:val="2"/>
          <w:numId w:val="39"/>
        </w:numPr>
        <w:tabs>
          <w:tab w:val="left" w:pos="709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У</w:t>
      </w:r>
      <w:r w:rsidR="008A2728" w:rsidRPr="00867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частие в постоянно действующих семинарах</w:t>
      </w:r>
      <w:r w:rsidR="00E25248" w:rsidRPr="00867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</w:t>
      </w:r>
    </w:p>
    <w:p w:rsidR="008A2728" w:rsidRPr="00867DB5" w:rsidRDefault="008A2728" w:rsidP="008A2728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8A2728" w:rsidRPr="00867DB5" w:rsidRDefault="008A2728" w:rsidP="009C4419">
      <w:pPr>
        <w:numPr>
          <w:ilvl w:val="0"/>
          <w:numId w:val="2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>30 апреля 2014 года состоялся Областной постоянно действующий научно-практический семинар в рамках образовательной инициативы «Наша новая школа». Тема семинара: «Новые подходы к содержанию и организации дополнительного художественного образования детей в условиях модернизации общего образования».  В рамках Круглого стола на тему: «Искусство как фактор воспитания и развития личности детей и подростков в учреждении дополнительного образования» с докладом на тему: «Формы взаимодействия искусства и художественно-творческой деятельности в воспитательной системе школы искусств» выступила заместитель директора по УВР МБОУ ДО «Де</w:t>
      </w:r>
      <w:r w:rsidR="00D23674"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>тская школа искусств» Гусева И.В.</w:t>
      </w:r>
    </w:p>
    <w:p w:rsidR="008A2728" w:rsidRPr="00867DB5" w:rsidRDefault="00D23674" w:rsidP="009C4419">
      <w:pPr>
        <w:numPr>
          <w:ilvl w:val="0"/>
          <w:numId w:val="2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03 июня </w:t>
      </w:r>
      <w:r w:rsidR="008A2728"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>2014 года – состоялось заседании круглого стола кафедры дополнительного образования и сопровождения детства АСОУ и КБУ (пилотных площадок) «Перспективы развития учреждений дополнительного образования в свете изменяющейся нормативно – правовой базы». В работе круглого стола приняла участие заместитель директора по УВР Гусева И. В.</w:t>
      </w:r>
    </w:p>
    <w:p w:rsidR="008A2728" w:rsidRPr="00867DB5" w:rsidRDefault="008A2728" w:rsidP="009C4419">
      <w:pPr>
        <w:numPr>
          <w:ilvl w:val="0"/>
          <w:numId w:val="2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ноябре 2014 года на базе МБОУ ДО «Детская школа искусств» состоялся Областной семинар «Слово мастера». Наряду с педагогами г. Королев, в работе семинара приняли участие педагоги художественного отделения нашей школы. </w:t>
      </w:r>
    </w:p>
    <w:p w:rsidR="008A2728" w:rsidRPr="00867DB5" w:rsidRDefault="0081657E" w:rsidP="009C4419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12 февраля </w:t>
      </w:r>
      <w:r w:rsidR="008A2728"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>2015 г. на базе МБОУ До «Детская школа искусств» в рамках</w:t>
      </w:r>
      <w:r w:rsidR="00D23674" w:rsidRPr="00867D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D23674"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8A2728"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>остоянно действующего проблемного семинара «Педа</w:t>
      </w:r>
      <w:r w:rsidR="005B3C3E"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гоги Подмосковья – </w:t>
      </w:r>
      <w:r w:rsidR="00F61FFB"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>национальной образовательной</w:t>
      </w:r>
      <w:r w:rsidR="008A2728"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инициативе «Наша новая школа» состоялся семинар: «Межведомственное взаимодействие учреждений и </w:t>
      </w:r>
      <w:r w:rsidR="00F61FFB"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организаций в</w:t>
      </w:r>
      <w:r w:rsidR="008A2728"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реализации гражданско-патриотического воспитания школьников в   социокультурном пространстве малой Родины». </w:t>
      </w:r>
    </w:p>
    <w:p w:rsidR="008A2728" w:rsidRPr="00867DB5" w:rsidRDefault="008A2728" w:rsidP="009C4419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докладами и презентацией проектов Программы развития МБОУ ДО «Детская школа искусств» на 2013-2018 гг. выступили руководители и педагоги школы:</w:t>
      </w:r>
    </w:p>
    <w:p w:rsidR="008A2728" w:rsidRPr="00867DB5" w:rsidRDefault="008A2728" w:rsidP="008A272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"/>
        <w:gridCol w:w="7792"/>
        <w:gridCol w:w="6751"/>
      </w:tblGrid>
      <w:tr w:rsidR="008A2728" w:rsidRPr="00867DB5" w:rsidTr="00DD3E53">
        <w:trPr>
          <w:jc w:val="center"/>
        </w:trPr>
        <w:tc>
          <w:tcPr>
            <w:tcW w:w="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728" w:rsidRPr="00867DB5" w:rsidRDefault="008A2728" w:rsidP="008A27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728" w:rsidRPr="00867DB5" w:rsidRDefault="008A2728" w:rsidP="008A27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728" w:rsidRPr="00867DB5" w:rsidRDefault="008A2728" w:rsidP="008A272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728" w:rsidRPr="00867DB5" w:rsidTr="00F61FFB">
        <w:trPr>
          <w:jc w:val="center"/>
        </w:trPr>
        <w:tc>
          <w:tcPr>
            <w:tcW w:w="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728" w:rsidRPr="00867DB5" w:rsidRDefault="008A2728" w:rsidP="008A2728">
            <w:pPr>
              <w:numPr>
                <w:ilvl w:val="0"/>
                <w:numId w:val="2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Межведомственное взаимодействие учреждений образования в реализации программы </w:t>
            </w:r>
            <w:proofErr w:type="spellStart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гражданско</w:t>
            </w:r>
            <w:proofErr w:type="spellEnd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патриотического воспитания школьников в рамках культурного пространства малой Родины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728" w:rsidRPr="00867DB5" w:rsidRDefault="008A2728" w:rsidP="00075F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Гусева Инна Викторовна, заместитель директора по УВР МБОУ ДО «Детская школа искусств» г. Королев</w:t>
            </w:r>
          </w:p>
          <w:p w:rsidR="008A2728" w:rsidRPr="00867DB5" w:rsidRDefault="008A2728" w:rsidP="00075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728" w:rsidRPr="00867DB5" w:rsidTr="00F61FFB">
        <w:trPr>
          <w:jc w:val="center"/>
        </w:trPr>
        <w:tc>
          <w:tcPr>
            <w:tcW w:w="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728" w:rsidRPr="00867DB5" w:rsidRDefault="008A2728" w:rsidP="008A2728">
            <w:pPr>
              <w:numPr>
                <w:ilvl w:val="0"/>
                <w:numId w:val="2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Воспитание патриотизма и гражданственности детей и подростков на занятиях клуба «Родники»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728" w:rsidRPr="00867DB5" w:rsidRDefault="008A2728" w:rsidP="00075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Максумова</w:t>
            </w:r>
            <w:proofErr w:type="spellEnd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Людмила Викторовна, директор МБОУ ДО «Детская школа искусств» г. Королев</w:t>
            </w:r>
          </w:p>
        </w:tc>
      </w:tr>
      <w:tr w:rsidR="008A2728" w:rsidRPr="00867DB5" w:rsidTr="00F61FFB">
        <w:trPr>
          <w:jc w:val="center"/>
        </w:trPr>
        <w:tc>
          <w:tcPr>
            <w:tcW w:w="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728" w:rsidRPr="00867DB5" w:rsidRDefault="008A2728" w:rsidP="008A2728">
            <w:pPr>
              <w:numPr>
                <w:ilvl w:val="0"/>
                <w:numId w:val="2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728" w:rsidRPr="00867DB5" w:rsidRDefault="008A2728" w:rsidP="008A27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художественного мышления   школьников на примере изучения культуры родного края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2728" w:rsidRPr="00867DB5" w:rsidRDefault="008A2728" w:rsidP="00075F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Муравьева Юлия Петровна, педагог дополнительного образования, руководитель театра – студии «Муравейник»</w:t>
            </w:r>
          </w:p>
          <w:p w:rsidR="008A2728" w:rsidRPr="00867DB5" w:rsidRDefault="008A2728" w:rsidP="00075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ДО «Детская школа искусств» г. Королев</w:t>
            </w:r>
          </w:p>
        </w:tc>
      </w:tr>
      <w:tr w:rsidR="008A2728" w:rsidRPr="00867DB5" w:rsidTr="00F61FFB">
        <w:trPr>
          <w:jc w:val="center"/>
        </w:trPr>
        <w:tc>
          <w:tcPr>
            <w:tcW w:w="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728" w:rsidRPr="00867DB5" w:rsidRDefault="008A2728" w:rsidP="008A2728">
            <w:pPr>
              <w:numPr>
                <w:ilvl w:val="0"/>
                <w:numId w:val="2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728" w:rsidRPr="00867DB5" w:rsidRDefault="008A2728" w:rsidP="001439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Музыкальный салон «Серебряная лира» - активная форма воспитания патриотических чувств школьников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2728" w:rsidRPr="00867DB5" w:rsidRDefault="008A2728" w:rsidP="00075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Гусева Инна Викторовна, заместитель директора по УВР МБОУ ДО «Детская школа искусств» г. Юбилейный, руководитель музыкального салона «Серебряная лира»</w:t>
            </w:r>
          </w:p>
        </w:tc>
      </w:tr>
      <w:tr w:rsidR="008A2728" w:rsidRPr="00867DB5" w:rsidTr="00F61FFB">
        <w:trPr>
          <w:jc w:val="center"/>
        </w:trPr>
        <w:tc>
          <w:tcPr>
            <w:tcW w:w="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728" w:rsidRPr="00867DB5" w:rsidRDefault="008A2728" w:rsidP="008A2728">
            <w:pPr>
              <w:numPr>
                <w:ilvl w:val="0"/>
                <w:numId w:val="2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728" w:rsidRPr="00867DB5" w:rsidRDefault="008A2728" w:rsidP="001439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 </w:t>
            </w:r>
            <w:proofErr w:type="spellStart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гражданско</w:t>
            </w:r>
            <w:proofErr w:type="spellEnd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F61FFB"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патриотическом воспитании</w:t>
            </w: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детей на </w:t>
            </w:r>
            <w:r w:rsidR="00F61FFB"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занятиях пленэра</w:t>
            </w: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«Вишневый сад»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2728" w:rsidRPr="00867DB5" w:rsidRDefault="008A2728" w:rsidP="00075F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Ярмола</w:t>
            </w:r>
            <w:proofErr w:type="spellEnd"/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Надежда Николаевна, педагог дополнительного образования МБОУ ДО «Детская школа искусств»</w:t>
            </w:r>
          </w:p>
          <w:p w:rsidR="008A2728" w:rsidRPr="00867DB5" w:rsidRDefault="008A2728" w:rsidP="00075F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Королев</w:t>
            </w:r>
          </w:p>
        </w:tc>
      </w:tr>
    </w:tbl>
    <w:p w:rsidR="008A2728" w:rsidRPr="00867DB5" w:rsidRDefault="008A2728" w:rsidP="008A272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2728" w:rsidRPr="00867DB5" w:rsidRDefault="00867DB5" w:rsidP="0042483E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23 марта 2015 года участие </w:t>
      </w:r>
      <w:r w:rsidR="008A2728"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педагога дополнительного</w:t>
      </w:r>
      <w:r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образования Терентьевой Л. А. </w:t>
      </w:r>
      <w:r w:rsidR="008A2728" w:rsidRPr="00867DB5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работе городской педагогической конференции: «Обучение и воспитание. Методики и практика».</w:t>
      </w:r>
    </w:p>
    <w:p w:rsidR="00BE1741" w:rsidRPr="00867DB5" w:rsidRDefault="00BE1741" w:rsidP="00BF1D9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A2728" w:rsidRPr="00BE1741" w:rsidRDefault="009C4419" w:rsidP="009C4419">
      <w:pPr>
        <w:pStyle w:val="a7"/>
        <w:numPr>
          <w:ilvl w:val="2"/>
          <w:numId w:val="39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BE1741">
        <w:rPr>
          <w:rFonts w:ascii="Times New Roman" w:hAnsi="Times New Roman" w:cs="Times New Roman"/>
          <w:b/>
          <w:sz w:val="24"/>
          <w:szCs w:val="24"/>
          <w:lang w:eastAsia="zh-CN"/>
        </w:rPr>
        <w:t>П</w:t>
      </w:r>
      <w:r w:rsidR="008A2728" w:rsidRPr="00BE1741">
        <w:rPr>
          <w:rFonts w:ascii="Times New Roman" w:hAnsi="Times New Roman" w:cs="Times New Roman"/>
          <w:b/>
          <w:sz w:val="24"/>
          <w:szCs w:val="24"/>
          <w:lang w:eastAsia="zh-CN"/>
        </w:rPr>
        <w:t>ерспективах деятельности по Программе развития на 2013-2018 гг.</w:t>
      </w:r>
    </w:p>
    <w:p w:rsidR="00BE1741" w:rsidRPr="00BE1741" w:rsidRDefault="00BE1741" w:rsidP="00BE1741">
      <w:pPr>
        <w:pStyle w:val="a7"/>
        <w:spacing w:line="276" w:lineRule="auto"/>
        <w:ind w:left="709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</w:p>
    <w:p w:rsidR="008A2728" w:rsidRPr="00867DB5" w:rsidRDefault="008A2728" w:rsidP="003F633B">
      <w:pPr>
        <w:pStyle w:val="a7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hAnsi="Times New Roman" w:cs="Times New Roman"/>
          <w:sz w:val="24"/>
          <w:szCs w:val="24"/>
          <w:lang w:eastAsia="zh-CN"/>
        </w:rPr>
        <w:t xml:space="preserve">Работа на отделениях над внесением изменений и дополнений в содержание дополнительных образовательных программ </w:t>
      </w:r>
      <w:proofErr w:type="gramStart"/>
      <w:r w:rsidRPr="00867DB5">
        <w:rPr>
          <w:rFonts w:ascii="Times New Roman" w:hAnsi="Times New Roman" w:cs="Times New Roman"/>
          <w:sz w:val="24"/>
          <w:szCs w:val="24"/>
          <w:lang w:eastAsia="zh-CN"/>
        </w:rPr>
        <w:t xml:space="preserve">( </w:t>
      </w:r>
      <w:proofErr w:type="gramEnd"/>
      <w:r w:rsidRPr="00867DB5">
        <w:rPr>
          <w:rFonts w:ascii="Times New Roman" w:hAnsi="Times New Roman" w:cs="Times New Roman"/>
          <w:sz w:val="24"/>
          <w:szCs w:val="24"/>
          <w:lang w:eastAsia="zh-CN"/>
        </w:rPr>
        <w:t>в течение 2 полугодия 2014-2015 учебного года);</w:t>
      </w:r>
    </w:p>
    <w:p w:rsidR="008A2728" w:rsidRPr="00867DB5" w:rsidRDefault="008A2728" w:rsidP="001439AA">
      <w:pPr>
        <w:pStyle w:val="a7"/>
        <w:numPr>
          <w:ilvl w:val="0"/>
          <w:numId w:val="4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867DB5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поездка в Талашкино, Музей «Теремок кн. М. К. </w:t>
      </w:r>
      <w:proofErr w:type="spellStart"/>
      <w:r w:rsidRPr="00867DB5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Тенишевой</w:t>
      </w:r>
      <w:proofErr w:type="spellEnd"/>
      <w:r w:rsidRPr="00867DB5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» (25 человек);</w:t>
      </w:r>
    </w:p>
    <w:p w:rsidR="008A2728" w:rsidRPr="00867DB5" w:rsidRDefault="008A2728" w:rsidP="003F633B">
      <w:pPr>
        <w:pStyle w:val="a7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867DB5">
        <w:rPr>
          <w:rFonts w:ascii="Times New Roman" w:hAnsi="Times New Roman" w:cs="Times New Roman"/>
          <w:sz w:val="24"/>
          <w:szCs w:val="24"/>
          <w:lang w:eastAsia="zh-CN"/>
        </w:rPr>
        <w:t>пленер</w:t>
      </w:r>
      <w:proofErr w:type="spellEnd"/>
      <w:r w:rsidRPr="00867DB5">
        <w:rPr>
          <w:rFonts w:ascii="Times New Roman" w:hAnsi="Times New Roman" w:cs="Times New Roman"/>
          <w:sz w:val="24"/>
          <w:szCs w:val="24"/>
          <w:lang w:eastAsia="zh-CN"/>
        </w:rPr>
        <w:t xml:space="preserve"> «Вишневый сад» (учащиеся художественного отделения) – в Абрамцево, Сергиевом</w:t>
      </w:r>
      <w:r w:rsidR="004023EF" w:rsidRPr="00867DB5">
        <w:rPr>
          <w:rFonts w:ascii="Times New Roman" w:hAnsi="Times New Roman" w:cs="Times New Roman"/>
          <w:sz w:val="24"/>
          <w:szCs w:val="24"/>
          <w:lang w:eastAsia="zh-CN"/>
        </w:rPr>
        <w:t xml:space="preserve"> Посаде, </w:t>
      </w:r>
      <w:proofErr w:type="spellStart"/>
      <w:r w:rsidR="004023EF" w:rsidRPr="00867DB5">
        <w:rPr>
          <w:rFonts w:ascii="Times New Roman" w:hAnsi="Times New Roman" w:cs="Times New Roman"/>
          <w:sz w:val="24"/>
          <w:szCs w:val="24"/>
          <w:lang w:eastAsia="zh-CN"/>
        </w:rPr>
        <w:t>Мураново</w:t>
      </w:r>
      <w:proofErr w:type="spellEnd"/>
      <w:r w:rsidR="004023EF" w:rsidRPr="00867DB5">
        <w:rPr>
          <w:rFonts w:ascii="Times New Roman" w:hAnsi="Times New Roman" w:cs="Times New Roman"/>
          <w:sz w:val="24"/>
          <w:szCs w:val="24"/>
          <w:lang w:eastAsia="zh-CN"/>
        </w:rPr>
        <w:t xml:space="preserve"> (20 человек);</w:t>
      </w:r>
      <w:r w:rsidRPr="00867DB5">
        <w:rPr>
          <w:rFonts w:ascii="Times New Roman" w:hAnsi="Times New Roman" w:cs="Times New Roman"/>
          <w:sz w:val="24"/>
          <w:szCs w:val="24"/>
          <w:lang w:eastAsia="zh-CN"/>
        </w:rPr>
        <w:t xml:space="preserve"> подготовка и проведение мероприятий по проекту «Вдоль по Троицкой»;</w:t>
      </w:r>
    </w:p>
    <w:p w:rsidR="001923D3" w:rsidRPr="00867DB5" w:rsidRDefault="008A2728" w:rsidP="001923D3">
      <w:pPr>
        <w:pStyle w:val="a7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hAnsi="Times New Roman" w:cs="Times New Roman"/>
          <w:sz w:val="24"/>
          <w:szCs w:val="24"/>
          <w:lang w:eastAsia="zh-CN"/>
        </w:rPr>
        <w:t>проведение монит</w:t>
      </w:r>
      <w:r w:rsidR="004023EF" w:rsidRPr="00867DB5">
        <w:rPr>
          <w:rFonts w:ascii="Times New Roman" w:hAnsi="Times New Roman" w:cs="Times New Roman"/>
          <w:sz w:val="24"/>
          <w:szCs w:val="24"/>
          <w:lang w:eastAsia="zh-CN"/>
        </w:rPr>
        <w:t xml:space="preserve">оринга </w:t>
      </w:r>
      <w:proofErr w:type="spellStart"/>
      <w:r w:rsidR="00265615" w:rsidRPr="00867DB5">
        <w:rPr>
          <w:rFonts w:ascii="Times New Roman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="00265615" w:rsidRPr="00867DB5">
        <w:rPr>
          <w:rFonts w:ascii="Times New Roman" w:hAnsi="Times New Roman" w:cs="Times New Roman"/>
          <w:sz w:val="24"/>
          <w:szCs w:val="24"/>
          <w:lang w:eastAsia="zh-CN"/>
        </w:rPr>
        <w:t xml:space="preserve"> осознанного отношения</w:t>
      </w:r>
      <w:r w:rsidR="001923D3" w:rsidRPr="00867DB5">
        <w:rPr>
          <w:rFonts w:ascii="Times New Roman" w:hAnsi="Times New Roman" w:cs="Times New Roman"/>
          <w:sz w:val="24"/>
          <w:szCs w:val="24"/>
          <w:lang w:eastAsia="zh-CN"/>
        </w:rPr>
        <w:t xml:space="preserve"> школьников и подростков к базовым ценностям;</w:t>
      </w:r>
    </w:p>
    <w:p w:rsidR="008A2728" w:rsidRPr="00867DB5" w:rsidRDefault="00265615" w:rsidP="003F633B">
      <w:pPr>
        <w:pStyle w:val="a7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67D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A2728" w:rsidRPr="00867DB5">
        <w:rPr>
          <w:rFonts w:ascii="Times New Roman" w:hAnsi="Times New Roman" w:cs="Times New Roman"/>
          <w:sz w:val="24"/>
          <w:szCs w:val="24"/>
          <w:lang w:eastAsia="zh-CN"/>
        </w:rPr>
        <w:t>подго</w:t>
      </w:r>
      <w:r w:rsidR="002A39BE" w:rsidRPr="00867DB5">
        <w:rPr>
          <w:rFonts w:ascii="Times New Roman" w:hAnsi="Times New Roman" w:cs="Times New Roman"/>
          <w:sz w:val="24"/>
          <w:szCs w:val="24"/>
          <w:lang w:eastAsia="zh-CN"/>
        </w:rPr>
        <w:t xml:space="preserve">товка к проведению в 2015-2016 </w:t>
      </w:r>
      <w:r w:rsidR="008A2728" w:rsidRPr="00867DB5">
        <w:rPr>
          <w:rFonts w:ascii="Times New Roman" w:hAnsi="Times New Roman" w:cs="Times New Roman"/>
          <w:sz w:val="24"/>
          <w:szCs w:val="24"/>
          <w:lang w:eastAsia="zh-CN"/>
        </w:rPr>
        <w:t xml:space="preserve">учебном году </w:t>
      </w:r>
      <w:r w:rsidR="002A39BE" w:rsidRPr="00867DB5">
        <w:rPr>
          <w:rFonts w:ascii="Times New Roman" w:hAnsi="Times New Roman" w:cs="Times New Roman"/>
          <w:sz w:val="24"/>
          <w:szCs w:val="24"/>
          <w:lang w:eastAsia="zh-CN"/>
        </w:rPr>
        <w:t xml:space="preserve">областного семинара для педагогов дополнительного образования детей в рамках </w:t>
      </w:r>
      <w:r w:rsidR="008A2728" w:rsidRPr="00867DB5">
        <w:rPr>
          <w:rFonts w:ascii="Times New Roman" w:hAnsi="Times New Roman" w:cs="Times New Roman"/>
          <w:sz w:val="24"/>
          <w:szCs w:val="24"/>
          <w:lang w:eastAsia="zh-CN"/>
        </w:rPr>
        <w:t>Постоянно действующего проблемного семинара «Педагоги Подмосковья – национальной образовательной инициативе «Наша новая шк</w:t>
      </w:r>
      <w:r w:rsidR="002A39BE" w:rsidRPr="00867DB5">
        <w:rPr>
          <w:rFonts w:ascii="Times New Roman" w:hAnsi="Times New Roman" w:cs="Times New Roman"/>
          <w:sz w:val="24"/>
          <w:szCs w:val="24"/>
          <w:lang w:eastAsia="zh-CN"/>
        </w:rPr>
        <w:t>ола».</w:t>
      </w:r>
    </w:p>
    <w:p w:rsidR="0096678D" w:rsidRPr="008A2728" w:rsidRDefault="0096678D" w:rsidP="008A2728">
      <w:pPr>
        <w:tabs>
          <w:tab w:val="left" w:pos="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023EF" w:rsidRPr="005D2CE9" w:rsidRDefault="004023EF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 </w:t>
      </w:r>
      <w:r w:rsidR="002E3D17">
        <w:rPr>
          <w:rFonts w:ascii="Times New Roman" w:hAnsi="Times New Roman" w:cs="Times New Roman"/>
          <w:b/>
          <w:sz w:val="24"/>
          <w:szCs w:val="24"/>
        </w:rPr>
        <w:t>Отчёт о м</w:t>
      </w:r>
      <w:r w:rsidR="00BF1FC9">
        <w:rPr>
          <w:rFonts w:ascii="Times New Roman" w:hAnsi="Times New Roman" w:cs="Times New Roman"/>
          <w:b/>
          <w:sz w:val="24"/>
          <w:szCs w:val="24"/>
        </w:rPr>
        <w:t>атериально-</w:t>
      </w:r>
      <w:r w:rsidR="002609C1">
        <w:rPr>
          <w:rFonts w:ascii="Times New Roman" w:hAnsi="Times New Roman" w:cs="Times New Roman"/>
          <w:b/>
          <w:sz w:val="24"/>
          <w:szCs w:val="24"/>
        </w:rPr>
        <w:t>техническом обеспечении</w:t>
      </w:r>
      <w:r w:rsidR="002609C1" w:rsidRPr="005D2CE9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МБОУ</w:t>
      </w:r>
      <w:r w:rsidR="008A2728" w:rsidRPr="005D2C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 «</w:t>
      </w:r>
      <w:r w:rsidR="002609C1">
        <w:rPr>
          <w:rFonts w:ascii="Times New Roman" w:hAnsi="Times New Roman" w:cs="Times New Roman"/>
          <w:b/>
          <w:sz w:val="24"/>
          <w:szCs w:val="24"/>
        </w:rPr>
        <w:t>Детская школа искусств»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состоянию на 01.04. 2015года.</w:t>
      </w:r>
    </w:p>
    <w:p w:rsidR="008A2728" w:rsidRPr="001439AA" w:rsidRDefault="002E3D17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</w:t>
      </w:r>
      <w:r w:rsidR="008A2728" w:rsidRPr="001439AA">
        <w:rPr>
          <w:rFonts w:ascii="Times New Roman" w:hAnsi="Times New Roman" w:cs="Times New Roman"/>
          <w:sz w:val="24"/>
          <w:szCs w:val="24"/>
        </w:rPr>
        <w:t xml:space="preserve"> «Де</w:t>
      </w:r>
      <w:r w:rsidR="005D2CE9" w:rsidRPr="001439AA">
        <w:rPr>
          <w:rFonts w:ascii="Times New Roman" w:hAnsi="Times New Roman" w:cs="Times New Roman"/>
          <w:sz w:val="24"/>
          <w:szCs w:val="24"/>
        </w:rPr>
        <w:t xml:space="preserve">тская школа искусств» является юридическим лицом, обладающим </w:t>
      </w:r>
      <w:r w:rsidR="008A2728" w:rsidRPr="001439AA">
        <w:rPr>
          <w:rFonts w:ascii="Times New Roman" w:hAnsi="Times New Roman" w:cs="Times New Roman"/>
          <w:sz w:val="24"/>
          <w:szCs w:val="24"/>
        </w:rPr>
        <w:t>имуществом на праве опер</w:t>
      </w:r>
      <w:r w:rsidR="005D2CE9" w:rsidRPr="001439AA">
        <w:rPr>
          <w:rFonts w:ascii="Times New Roman" w:hAnsi="Times New Roman" w:cs="Times New Roman"/>
          <w:sz w:val="24"/>
          <w:szCs w:val="24"/>
        </w:rPr>
        <w:t xml:space="preserve">ативного управления, лицевыми счетами </w:t>
      </w:r>
      <w:r w:rsidR="002609C1" w:rsidRPr="001439AA">
        <w:rPr>
          <w:rFonts w:ascii="Times New Roman" w:hAnsi="Times New Roman" w:cs="Times New Roman"/>
          <w:sz w:val="24"/>
          <w:szCs w:val="24"/>
        </w:rPr>
        <w:t>в органах</w:t>
      </w:r>
      <w:r w:rsidR="008A2728" w:rsidRPr="001439AA">
        <w:rPr>
          <w:rFonts w:ascii="Times New Roman" w:hAnsi="Times New Roman" w:cs="Times New Roman"/>
          <w:sz w:val="24"/>
          <w:szCs w:val="24"/>
        </w:rPr>
        <w:t xml:space="preserve"> Фе</w:t>
      </w:r>
      <w:r w:rsidR="00646CBC">
        <w:rPr>
          <w:rFonts w:ascii="Times New Roman" w:hAnsi="Times New Roman" w:cs="Times New Roman"/>
          <w:sz w:val="24"/>
          <w:szCs w:val="24"/>
        </w:rPr>
        <w:t>дерального Казначейства. МБОУ ДО «Детская школа искусств»</w:t>
      </w:r>
      <w:r w:rsidR="005D2CE9" w:rsidRPr="001439AA">
        <w:rPr>
          <w:rFonts w:ascii="Times New Roman" w:hAnsi="Times New Roman" w:cs="Times New Roman"/>
          <w:sz w:val="24"/>
          <w:szCs w:val="24"/>
        </w:rPr>
        <w:t xml:space="preserve"> </w:t>
      </w:r>
      <w:r w:rsidR="008A2728" w:rsidRPr="001439AA">
        <w:rPr>
          <w:rFonts w:ascii="Times New Roman" w:hAnsi="Times New Roman" w:cs="Times New Roman"/>
          <w:sz w:val="24"/>
          <w:szCs w:val="24"/>
        </w:rPr>
        <w:t>располагается</w:t>
      </w:r>
      <w:r w:rsidR="005D2CE9" w:rsidRPr="001439AA">
        <w:rPr>
          <w:rFonts w:ascii="Times New Roman" w:hAnsi="Times New Roman" w:cs="Times New Roman"/>
          <w:sz w:val="24"/>
          <w:szCs w:val="24"/>
        </w:rPr>
        <w:t xml:space="preserve"> в двух </w:t>
      </w:r>
      <w:r w:rsidR="008A2728" w:rsidRPr="001439AA">
        <w:rPr>
          <w:rFonts w:ascii="Times New Roman" w:hAnsi="Times New Roman" w:cs="Times New Roman"/>
          <w:sz w:val="24"/>
          <w:szCs w:val="24"/>
        </w:rPr>
        <w:t>п</w:t>
      </w:r>
      <w:r w:rsidR="005D2CE9" w:rsidRPr="001439AA">
        <w:rPr>
          <w:rFonts w:ascii="Times New Roman" w:hAnsi="Times New Roman" w:cs="Times New Roman"/>
          <w:sz w:val="24"/>
          <w:szCs w:val="24"/>
        </w:rPr>
        <w:t xml:space="preserve">омещениях по разным адресам в жилых многоквартирных домах и занимает общую </w:t>
      </w:r>
      <w:r w:rsidR="00646CBC">
        <w:rPr>
          <w:rFonts w:ascii="Times New Roman" w:hAnsi="Times New Roman" w:cs="Times New Roman"/>
          <w:sz w:val="24"/>
          <w:szCs w:val="24"/>
        </w:rPr>
        <w:t xml:space="preserve">площадь в 769 </w:t>
      </w:r>
      <w:proofErr w:type="spellStart"/>
      <w:r w:rsidR="00646CB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D2CE9" w:rsidRPr="001439AA">
        <w:rPr>
          <w:rFonts w:ascii="Times New Roman" w:hAnsi="Times New Roman" w:cs="Times New Roman"/>
          <w:sz w:val="24"/>
          <w:szCs w:val="24"/>
        </w:rPr>
        <w:t xml:space="preserve">. Из них </w:t>
      </w:r>
      <w:r w:rsidR="002609C1" w:rsidRPr="001439AA">
        <w:rPr>
          <w:rFonts w:ascii="Times New Roman" w:hAnsi="Times New Roman" w:cs="Times New Roman"/>
          <w:sz w:val="24"/>
          <w:szCs w:val="24"/>
        </w:rPr>
        <w:t>на учебные классы приходится 394</w:t>
      </w:r>
      <w:r w:rsidR="008A2728" w:rsidRPr="00143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2E1" w:rsidRPr="001439AA">
        <w:rPr>
          <w:rFonts w:ascii="Times New Roman" w:hAnsi="Times New Roman" w:cs="Times New Roman"/>
          <w:sz w:val="24"/>
          <w:szCs w:val="24"/>
        </w:rPr>
        <w:t>кв.</w:t>
      </w:r>
      <w:r w:rsidR="008A2728" w:rsidRPr="001439A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5D2CE9" w:rsidRPr="001439AA">
        <w:rPr>
          <w:rFonts w:ascii="Times New Roman" w:hAnsi="Times New Roman" w:cs="Times New Roman"/>
          <w:sz w:val="24"/>
          <w:szCs w:val="24"/>
        </w:rPr>
        <w:t xml:space="preserve">. Остальные помещения используются в качестве служебных и </w:t>
      </w:r>
      <w:r w:rsidR="002609C1" w:rsidRPr="001439AA">
        <w:rPr>
          <w:rFonts w:ascii="Times New Roman" w:hAnsi="Times New Roman" w:cs="Times New Roman"/>
          <w:sz w:val="24"/>
          <w:szCs w:val="24"/>
        </w:rPr>
        <w:t>подсобных,</w:t>
      </w:r>
      <w:r w:rsidR="005D2CE9" w:rsidRPr="001439AA">
        <w:rPr>
          <w:rFonts w:ascii="Times New Roman" w:hAnsi="Times New Roman" w:cs="Times New Roman"/>
          <w:sz w:val="24"/>
          <w:szCs w:val="24"/>
        </w:rPr>
        <w:t xml:space="preserve"> в том числе для </w:t>
      </w:r>
      <w:r w:rsidR="002609C1" w:rsidRPr="001439AA">
        <w:rPr>
          <w:rFonts w:ascii="Times New Roman" w:hAnsi="Times New Roman" w:cs="Times New Roman"/>
          <w:sz w:val="24"/>
          <w:szCs w:val="24"/>
        </w:rPr>
        <w:t>хранения театральных костюмов</w:t>
      </w:r>
      <w:r w:rsidR="008A2728" w:rsidRPr="001439AA">
        <w:rPr>
          <w:rFonts w:ascii="Times New Roman" w:hAnsi="Times New Roman" w:cs="Times New Roman"/>
          <w:sz w:val="24"/>
          <w:szCs w:val="24"/>
        </w:rPr>
        <w:t xml:space="preserve"> и </w:t>
      </w:r>
      <w:r w:rsidR="002609C1" w:rsidRPr="001439AA">
        <w:rPr>
          <w:rFonts w:ascii="Times New Roman" w:hAnsi="Times New Roman" w:cs="Times New Roman"/>
          <w:sz w:val="24"/>
          <w:szCs w:val="24"/>
        </w:rPr>
        <w:t>реквизита художественного фонда</w:t>
      </w:r>
      <w:r w:rsidR="005D2CE9" w:rsidRPr="001439AA">
        <w:rPr>
          <w:rFonts w:ascii="Times New Roman" w:hAnsi="Times New Roman" w:cs="Times New Roman"/>
          <w:sz w:val="24"/>
          <w:szCs w:val="24"/>
        </w:rPr>
        <w:t xml:space="preserve">. Ежегодно в </w:t>
      </w:r>
      <w:r w:rsidR="00646CBC">
        <w:rPr>
          <w:rFonts w:ascii="Times New Roman" w:hAnsi="Times New Roman" w:cs="Times New Roman"/>
          <w:sz w:val="24"/>
          <w:szCs w:val="24"/>
        </w:rPr>
        <w:t>МБОУ ДО «Детская школа искусств»</w:t>
      </w:r>
      <w:r w:rsidR="005D2CE9" w:rsidRPr="001439AA">
        <w:rPr>
          <w:rFonts w:ascii="Times New Roman" w:hAnsi="Times New Roman" w:cs="Times New Roman"/>
          <w:sz w:val="24"/>
          <w:szCs w:val="24"/>
        </w:rPr>
        <w:t xml:space="preserve"> проводится косметический ремонт силами сотрудников школы, что позволяет сохранять школу в хорошем </w:t>
      </w:r>
      <w:r w:rsidR="008A2728" w:rsidRPr="001439AA">
        <w:rPr>
          <w:rFonts w:ascii="Times New Roman" w:hAnsi="Times New Roman" w:cs="Times New Roman"/>
          <w:sz w:val="24"/>
          <w:szCs w:val="24"/>
        </w:rPr>
        <w:t xml:space="preserve">состоянии. </w:t>
      </w:r>
    </w:p>
    <w:p w:rsidR="008A2728" w:rsidRPr="001439AA" w:rsidRDefault="002609C1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AA">
        <w:rPr>
          <w:rFonts w:ascii="Times New Roman" w:hAnsi="Times New Roman" w:cs="Times New Roman"/>
          <w:sz w:val="24"/>
          <w:szCs w:val="24"/>
        </w:rPr>
        <w:t>Средства на ведение</w:t>
      </w:r>
      <w:r w:rsidR="008A2728" w:rsidRPr="001439AA">
        <w:rPr>
          <w:rFonts w:ascii="Times New Roman" w:hAnsi="Times New Roman" w:cs="Times New Roman"/>
          <w:sz w:val="24"/>
          <w:szCs w:val="24"/>
        </w:rPr>
        <w:t xml:space="preserve"> финансово-</w:t>
      </w:r>
      <w:r w:rsidR="00646CBC">
        <w:rPr>
          <w:rFonts w:ascii="Times New Roman" w:hAnsi="Times New Roman" w:cs="Times New Roman"/>
          <w:sz w:val="24"/>
          <w:szCs w:val="24"/>
        </w:rPr>
        <w:t>хозяйственной деятельности МБОУ ДО «Детская школа искусств»</w:t>
      </w:r>
      <w:r w:rsidRPr="001439AA">
        <w:rPr>
          <w:rFonts w:ascii="Times New Roman" w:hAnsi="Times New Roman" w:cs="Times New Roman"/>
          <w:sz w:val="24"/>
          <w:szCs w:val="24"/>
        </w:rPr>
        <w:t xml:space="preserve"> получает</w:t>
      </w:r>
      <w:r w:rsidR="008A2728" w:rsidRPr="001439AA">
        <w:rPr>
          <w:rFonts w:ascii="Times New Roman" w:hAnsi="Times New Roman" w:cs="Times New Roman"/>
          <w:sz w:val="24"/>
          <w:szCs w:val="24"/>
        </w:rPr>
        <w:t xml:space="preserve"> </w:t>
      </w:r>
      <w:r w:rsidRPr="001439AA">
        <w:rPr>
          <w:rFonts w:ascii="Times New Roman" w:hAnsi="Times New Roman" w:cs="Times New Roman"/>
          <w:sz w:val="24"/>
          <w:szCs w:val="24"/>
        </w:rPr>
        <w:t>из двух источников: местного бюджета и средств от</w:t>
      </w:r>
      <w:r w:rsidR="008A2728" w:rsidRPr="001439AA">
        <w:rPr>
          <w:rFonts w:ascii="Times New Roman" w:hAnsi="Times New Roman" w:cs="Times New Roman"/>
          <w:sz w:val="24"/>
          <w:szCs w:val="24"/>
        </w:rPr>
        <w:t xml:space="preserve"> </w:t>
      </w:r>
      <w:r w:rsidRPr="001439AA">
        <w:rPr>
          <w:rFonts w:ascii="Times New Roman" w:hAnsi="Times New Roman" w:cs="Times New Roman"/>
          <w:sz w:val="24"/>
          <w:szCs w:val="24"/>
        </w:rPr>
        <w:t>оказания платных образовательных услуг</w:t>
      </w:r>
      <w:r w:rsidR="008A2728" w:rsidRPr="00143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728" w:rsidRPr="001439AA" w:rsidRDefault="008A2728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9AA">
        <w:rPr>
          <w:rFonts w:ascii="Times New Roman" w:hAnsi="Times New Roman" w:cs="Times New Roman"/>
          <w:sz w:val="24"/>
          <w:szCs w:val="24"/>
        </w:rPr>
        <w:t xml:space="preserve">В </w:t>
      </w:r>
      <w:r w:rsidR="002609C1" w:rsidRPr="001439AA">
        <w:rPr>
          <w:rFonts w:ascii="Times New Roman" w:hAnsi="Times New Roman" w:cs="Times New Roman"/>
          <w:sz w:val="24"/>
          <w:szCs w:val="24"/>
        </w:rPr>
        <w:t>соответствии с</w:t>
      </w:r>
      <w:r w:rsidR="004652E1" w:rsidRPr="001439AA">
        <w:rPr>
          <w:rFonts w:ascii="Times New Roman" w:hAnsi="Times New Roman" w:cs="Times New Roman"/>
          <w:sz w:val="24"/>
          <w:szCs w:val="24"/>
        </w:rPr>
        <w:t xml:space="preserve"> </w:t>
      </w:r>
      <w:r w:rsidR="002609C1" w:rsidRPr="001439AA">
        <w:rPr>
          <w:rFonts w:ascii="Times New Roman" w:hAnsi="Times New Roman" w:cs="Times New Roman"/>
          <w:sz w:val="24"/>
          <w:szCs w:val="24"/>
        </w:rPr>
        <w:t>законодательством РФ в</w:t>
      </w:r>
      <w:r w:rsidRPr="001439AA">
        <w:rPr>
          <w:rFonts w:ascii="Times New Roman" w:hAnsi="Times New Roman" w:cs="Times New Roman"/>
          <w:sz w:val="24"/>
          <w:szCs w:val="24"/>
        </w:rPr>
        <w:t xml:space="preserve"> </w:t>
      </w:r>
      <w:r w:rsidR="002609C1" w:rsidRPr="001439AA">
        <w:rPr>
          <w:rFonts w:ascii="Times New Roman" w:hAnsi="Times New Roman" w:cs="Times New Roman"/>
          <w:sz w:val="24"/>
          <w:szCs w:val="24"/>
        </w:rPr>
        <w:t>последние годы бю</w:t>
      </w:r>
      <w:r w:rsidR="00AE00AA">
        <w:rPr>
          <w:rFonts w:ascii="Times New Roman" w:hAnsi="Times New Roman" w:cs="Times New Roman"/>
          <w:sz w:val="24"/>
          <w:szCs w:val="24"/>
        </w:rPr>
        <w:t>джетные средства поступают МБОУ ДО «Детская школа искусств»</w:t>
      </w:r>
      <w:r w:rsidRPr="001439AA">
        <w:rPr>
          <w:rFonts w:ascii="Times New Roman" w:hAnsi="Times New Roman" w:cs="Times New Roman"/>
          <w:sz w:val="24"/>
          <w:szCs w:val="24"/>
        </w:rPr>
        <w:t xml:space="preserve"> в виде субсидий на выполнение муниципального задания.</w:t>
      </w:r>
      <w:r w:rsidR="002609C1" w:rsidRPr="001439AA">
        <w:rPr>
          <w:rFonts w:ascii="Times New Roman" w:hAnsi="Times New Roman" w:cs="Times New Roman"/>
          <w:sz w:val="24"/>
          <w:szCs w:val="24"/>
        </w:rPr>
        <w:t xml:space="preserve"> </w:t>
      </w:r>
      <w:r w:rsidR="002609C1" w:rsidRPr="001439AA">
        <w:rPr>
          <w:rFonts w:ascii="Times New Roman" w:hAnsi="Times New Roman" w:cs="Times New Roman"/>
          <w:bCs/>
          <w:sz w:val="24"/>
          <w:szCs w:val="24"/>
        </w:rPr>
        <w:t>Нормативные затраты</w:t>
      </w:r>
      <w:r w:rsidR="00124F76">
        <w:rPr>
          <w:rFonts w:ascii="Times New Roman" w:hAnsi="Times New Roman" w:cs="Times New Roman"/>
          <w:bCs/>
          <w:sz w:val="24"/>
          <w:szCs w:val="24"/>
        </w:rPr>
        <w:t xml:space="preserve"> на оказание </w:t>
      </w:r>
      <w:r w:rsidRPr="001439AA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2609C1" w:rsidRPr="001439AA">
        <w:rPr>
          <w:rFonts w:ascii="Times New Roman" w:hAnsi="Times New Roman" w:cs="Times New Roman"/>
          <w:bCs/>
          <w:sz w:val="24"/>
          <w:szCs w:val="24"/>
        </w:rPr>
        <w:t>услуг определяются</w:t>
      </w:r>
      <w:r w:rsidR="00124F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39AA">
        <w:rPr>
          <w:rFonts w:ascii="Times New Roman" w:hAnsi="Times New Roman" w:cs="Times New Roman"/>
          <w:bCs/>
          <w:sz w:val="24"/>
          <w:szCs w:val="24"/>
        </w:rPr>
        <w:t xml:space="preserve">методом обратного счета. </w:t>
      </w:r>
      <w:r w:rsidRPr="001439AA">
        <w:rPr>
          <w:rFonts w:ascii="Times New Roman" w:hAnsi="Times New Roman" w:cs="Times New Roman"/>
          <w:sz w:val="24"/>
          <w:szCs w:val="24"/>
        </w:rPr>
        <w:t>Эти ср</w:t>
      </w:r>
      <w:r w:rsidR="004652E1" w:rsidRPr="001439AA">
        <w:rPr>
          <w:rFonts w:ascii="Times New Roman" w:hAnsi="Times New Roman" w:cs="Times New Roman"/>
          <w:sz w:val="24"/>
          <w:szCs w:val="24"/>
        </w:rPr>
        <w:t>едства расходуются на оплату</w:t>
      </w:r>
      <w:r w:rsidRPr="001439AA">
        <w:rPr>
          <w:rFonts w:ascii="Times New Roman" w:hAnsi="Times New Roman" w:cs="Times New Roman"/>
          <w:sz w:val="24"/>
          <w:szCs w:val="24"/>
        </w:rPr>
        <w:t xml:space="preserve"> труда сотрудников школы (около 90% средств), приоб</w:t>
      </w:r>
      <w:r w:rsidR="00124F76">
        <w:rPr>
          <w:rFonts w:ascii="Times New Roman" w:hAnsi="Times New Roman" w:cs="Times New Roman"/>
          <w:sz w:val="24"/>
          <w:szCs w:val="24"/>
        </w:rPr>
        <w:t>ретение коммунальных услуг.</w:t>
      </w:r>
      <w:r w:rsidRPr="001439AA">
        <w:rPr>
          <w:rFonts w:ascii="Times New Roman" w:hAnsi="Times New Roman" w:cs="Times New Roman"/>
          <w:bCs/>
          <w:sz w:val="24"/>
          <w:szCs w:val="24"/>
        </w:rPr>
        <w:t xml:space="preserve"> Небольшие средства отводятся на укрепление материально-технической базы.</w:t>
      </w:r>
    </w:p>
    <w:p w:rsidR="008A2728" w:rsidRPr="001439AA" w:rsidRDefault="002609C1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9AA">
        <w:rPr>
          <w:rFonts w:ascii="Times New Roman" w:hAnsi="Times New Roman" w:cs="Times New Roman"/>
          <w:bCs/>
          <w:sz w:val="24"/>
          <w:szCs w:val="24"/>
        </w:rPr>
        <w:t>Всего на 2014</w:t>
      </w:r>
      <w:r w:rsidR="004652E1" w:rsidRPr="001439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39AA">
        <w:rPr>
          <w:rFonts w:ascii="Times New Roman" w:hAnsi="Times New Roman" w:cs="Times New Roman"/>
          <w:bCs/>
          <w:sz w:val="24"/>
          <w:szCs w:val="24"/>
        </w:rPr>
        <w:t>год было утверждено</w:t>
      </w:r>
      <w:r w:rsidR="004652E1" w:rsidRPr="001439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39AA">
        <w:rPr>
          <w:rFonts w:ascii="Times New Roman" w:hAnsi="Times New Roman" w:cs="Times New Roman"/>
          <w:bCs/>
          <w:sz w:val="24"/>
          <w:szCs w:val="24"/>
        </w:rPr>
        <w:t>плановых назначений в сумме</w:t>
      </w:r>
      <w:r w:rsidR="008A2728" w:rsidRPr="001439AA">
        <w:rPr>
          <w:rFonts w:ascii="Times New Roman" w:hAnsi="Times New Roman" w:cs="Times New Roman"/>
          <w:bCs/>
          <w:sz w:val="24"/>
          <w:szCs w:val="24"/>
        </w:rPr>
        <w:t xml:space="preserve"> 1395,5 тыс. руб.  </w:t>
      </w:r>
    </w:p>
    <w:p w:rsidR="008A2728" w:rsidRPr="001439AA" w:rsidRDefault="008A2728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9AA">
        <w:rPr>
          <w:rFonts w:ascii="Times New Roman" w:hAnsi="Times New Roman" w:cs="Times New Roman"/>
          <w:bCs/>
          <w:sz w:val="24"/>
          <w:szCs w:val="24"/>
        </w:rPr>
        <w:t xml:space="preserve">Расходы </w:t>
      </w:r>
      <w:r w:rsidR="002609C1" w:rsidRPr="001439AA">
        <w:rPr>
          <w:rFonts w:ascii="Times New Roman" w:hAnsi="Times New Roman" w:cs="Times New Roman"/>
          <w:bCs/>
          <w:sz w:val="24"/>
          <w:szCs w:val="24"/>
        </w:rPr>
        <w:t>учреждения составили</w:t>
      </w:r>
      <w:r w:rsidRPr="001439AA">
        <w:rPr>
          <w:rFonts w:ascii="Times New Roman" w:hAnsi="Times New Roman" w:cs="Times New Roman"/>
          <w:bCs/>
          <w:sz w:val="24"/>
          <w:szCs w:val="24"/>
        </w:rPr>
        <w:t>:</w:t>
      </w:r>
    </w:p>
    <w:p w:rsidR="008A2728" w:rsidRPr="001439AA" w:rsidRDefault="001805F6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609C1" w:rsidRPr="001439AA">
        <w:rPr>
          <w:rFonts w:ascii="Times New Roman" w:hAnsi="Times New Roman" w:cs="Times New Roman"/>
          <w:bCs/>
          <w:sz w:val="24"/>
          <w:szCs w:val="24"/>
        </w:rPr>
        <w:t>По оплате труда</w:t>
      </w:r>
      <w:r w:rsidR="008A2728" w:rsidRPr="001439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9C1" w:rsidRPr="001439AA">
        <w:rPr>
          <w:rFonts w:ascii="Times New Roman" w:hAnsi="Times New Roman" w:cs="Times New Roman"/>
          <w:bCs/>
          <w:sz w:val="24"/>
          <w:szCs w:val="24"/>
        </w:rPr>
        <w:t>с начислениями -</w:t>
      </w:r>
      <w:r w:rsidR="008A2728" w:rsidRPr="001439AA">
        <w:rPr>
          <w:rFonts w:ascii="Times New Roman" w:hAnsi="Times New Roman" w:cs="Times New Roman"/>
          <w:bCs/>
          <w:sz w:val="24"/>
          <w:szCs w:val="24"/>
        </w:rPr>
        <w:t xml:space="preserve"> 1241,0 тыс.  руб.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728" w:rsidRPr="001439AA">
        <w:rPr>
          <w:rFonts w:ascii="Times New Roman" w:hAnsi="Times New Roman" w:cs="Times New Roman"/>
          <w:bCs/>
          <w:sz w:val="24"/>
          <w:szCs w:val="24"/>
        </w:rPr>
        <w:t>(89%).</w:t>
      </w:r>
    </w:p>
    <w:p w:rsidR="008A2728" w:rsidRPr="001439AA" w:rsidRDefault="008A2728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1545,0 тыс.</w:t>
      </w:r>
      <w:r w:rsidR="00D544A6"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руб. отводилось на закупки товаров, работ и услуг.</w:t>
      </w:r>
    </w:p>
    <w:p w:rsidR="008A2728" w:rsidRPr="001439AA" w:rsidRDefault="00AD443E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Поскольку доход МБОУ ДО «Детская школа искусств»</w:t>
      </w:r>
      <w:r w:rsidR="008A2728"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составляет менее двух миллионов рублей, Федеральный закон, регулирующий закупки в бюджетных организациях, позволяет использовать в закупочной деятельности не конкурентны</w:t>
      </w:r>
      <w:r w:rsidR="005401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A2728"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способы закупок.</w:t>
      </w:r>
    </w:p>
    <w:p w:rsidR="008A2728" w:rsidRPr="001439AA" w:rsidRDefault="008A2728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Всего в 2014 году было заключено и оплачено почти полностью (за небольшим исключением) 35 договоров на услуги связи, коммунальные услуги, охранные услуги, ремонтные (звукоизоляционные) работы в школе по улице Тихонравова, прочие услуги, как- то: подписка, повышение квалификации, сопровождение сайта, приобретение электроэнергии.</w:t>
      </w:r>
    </w:p>
    <w:p w:rsidR="008A2728" w:rsidRPr="001439AA" w:rsidRDefault="008A2728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9AA">
        <w:rPr>
          <w:rFonts w:ascii="Times New Roman" w:hAnsi="Times New Roman" w:cs="Times New Roman"/>
          <w:sz w:val="24"/>
          <w:szCs w:val="24"/>
          <w:lang w:eastAsia="ru-RU"/>
        </w:rPr>
        <w:t>На приобретение основных средств денег из бюджета не выделялось, основные средства приобретались из средств, полученных от оказания платных образовательных услуг.</w:t>
      </w:r>
    </w:p>
    <w:p w:rsidR="008A2728" w:rsidRPr="001439AA" w:rsidRDefault="007E631E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«Детская школа искусств»</w:t>
      </w:r>
      <w:r w:rsidR="008A2728" w:rsidRPr="001439AA">
        <w:rPr>
          <w:rFonts w:ascii="Times New Roman" w:hAnsi="Times New Roman" w:cs="Times New Roman"/>
          <w:sz w:val="24"/>
          <w:szCs w:val="24"/>
        </w:rPr>
        <w:t xml:space="preserve"> стала первым образовательным учреждением в городе, начавшим предоставлять платные образова</w:t>
      </w:r>
      <w:r>
        <w:rPr>
          <w:rFonts w:ascii="Times New Roman" w:hAnsi="Times New Roman" w:cs="Times New Roman"/>
          <w:sz w:val="24"/>
          <w:szCs w:val="24"/>
        </w:rPr>
        <w:t>тельные услуги населению города</w:t>
      </w:r>
      <w:r w:rsidR="008A2728" w:rsidRPr="001439AA">
        <w:rPr>
          <w:rFonts w:ascii="Times New Roman" w:hAnsi="Times New Roman" w:cs="Times New Roman"/>
          <w:sz w:val="24"/>
          <w:szCs w:val="24"/>
        </w:rPr>
        <w:t>. Полученный доход расходуется в основном на укрепление ма</w:t>
      </w:r>
      <w:r>
        <w:rPr>
          <w:rFonts w:ascii="Times New Roman" w:hAnsi="Times New Roman" w:cs="Times New Roman"/>
          <w:sz w:val="24"/>
          <w:szCs w:val="24"/>
        </w:rPr>
        <w:t>териально-технической базы МБОУ ДО «Детская школа искусств»</w:t>
      </w:r>
      <w:r w:rsidR="008A2728" w:rsidRPr="001439AA">
        <w:rPr>
          <w:rFonts w:ascii="Times New Roman" w:hAnsi="Times New Roman" w:cs="Times New Roman"/>
          <w:sz w:val="24"/>
          <w:szCs w:val="24"/>
        </w:rPr>
        <w:t xml:space="preserve"> и приобретение необходимого оборудования.</w:t>
      </w:r>
    </w:p>
    <w:p w:rsidR="008A2728" w:rsidRPr="001439AA" w:rsidRDefault="008A2728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Расходная часть полученных средств распределялась в соответствии с запланированными расходами на выплату заработной платы с начислениями, оплату услуг банка в размере 3% от полученной суммы и приобретение работ, товаров и услуг в рамках Федерального закона для отдельных видов юридических </w:t>
      </w:r>
      <w:r w:rsidR="001805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иц (ФЗ №223).</w:t>
      </w:r>
    </w:p>
    <w:p w:rsidR="008A2728" w:rsidRDefault="008A2728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Всего на закупки работ, товаров и услуг из этих средств было заключено 42 договора. Были оплачены (в </w:t>
      </w:r>
      <w:proofErr w:type="spellStart"/>
      <w:r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.):</w:t>
      </w:r>
    </w:p>
    <w:p w:rsidR="00A624E4" w:rsidRDefault="00A624E4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13182" w:type="dxa"/>
        <w:tblInd w:w="534" w:type="dxa"/>
        <w:tblLook w:val="04A0" w:firstRow="1" w:lastRow="0" w:firstColumn="1" w:lastColumn="0" w:noHBand="0" w:noVBand="1"/>
      </w:tblPr>
      <w:tblGrid>
        <w:gridCol w:w="769"/>
        <w:gridCol w:w="9169"/>
        <w:gridCol w:w="3244"/>
      </w:tblGrid>
      <w:tr w:rsidR="00A624E4" w:rsidRPr="00A624E4" w:rsidTr="007F789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4" w:rsidRPr="00A624E4" w:rsidRDefault="00A624E4" w:rsidP="00A624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№п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4" w:rsidRPr="00A624E4" w:rsidRDefault="007F7890" w:rsidP="00A624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услуги/</w:t>
            </w:r>
            <w:r w:rsidR="00A624E4"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товара</w:t>
            </w:r>
          </w:p>
          <w:p w:rsidR="00A624E4" w:rsidRPr="00A624E4" w:rsidRDefault="00A624E4" w:rsidP="00A624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90" w:rsidRDefault="00A624E4" w:rsidP="00A624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  <w:p w:rsidR="00A624E4" w:rsidRPr="00A624E4" w:rsidRDefault="00A624E4" w:rsidP="00A624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A624E4" w:rsidRPr="00A624E4" w:rsidTr="007F789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E4" w:rsidRPr="00A624E4" w:rsidRDefault="00A624E4" w:rsidP="00A624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E4" w:rsidRPr="00A624E4" w:rsidRDefault="003E6FE9" w:rsidP="00A624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 по  обслуживанию </w:t>
            </w:r>
            <w:r w:rsidR="00A624E4"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оргтехники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E4" w:rsidRPr="00A624E4" w:rsidRDefault="00A624E4" w:rsidP="00A624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84,0</w:t>
            </w:r>
          </w:p>
        </w:tc>
      </w:tr>
      <w:tr w:rsidR="00A624E4" w:rsidRPr="00A624E4" w:rsidTr="007F789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4" w:rsidRPr="00A624E4" w:rsidRDefault="00A624E4" w:rsidP="00A624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4" w:rsidRPr="00A624E4" w:rsidRDefault="003E6FE9" w:rsidP="00A624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Аренда зала в СОШ №1 для репетиций хореографического </w:t>
            </w:r>
            <w:r w:rsidR="00A624E4"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отделения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4" w:rsidRPr="00A624E4" w:rsidRDefault="00A624E4" w:rsidP="003E6F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</w:tr>
      <w:tr w:rsidR="00A624E4" w:rsidRPr="00A624E4" w:rsidTr="007F789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4" w:rsidRPr="00A624E4" w:rsidRDefault="00A624E4" w:rsidP="00A624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4" w:rsidRPr="00A624E4" w:rsidRDefault="003E6FE9" w:rsidP="00A624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типографии по изготовлению бланков строгой </w:t>
            </w:r>
            <w:r w:rsidR="00A624E4"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отчётности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4" w:rsidRPr="00A624E4" w:rsidRDefault="00A624E4" w:rsidP="00A624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</w:tr>
      <w:tr w:rsidR="00A624E4" w:rsidRPr="00A624E4" w:rsidTr="007F789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4" w:rsidRPr="00A624E4" w:rsidRDefault="00A624E4" w:rsidP="00A624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4" w:rsidRPr="00A624E4" w:rsidRDefault="003E6FE9" w:rsidP="00A624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Информационные системы </w:t>
            </w:r>
            <w:r w:rsidR="00A624E4"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«Образование» и «</w:t>
            </w:r>
            <w:proofErr w:type="spellStart"/>
            <w:r w:rsidR="00A624E4"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Госзакупки</w:t>
            </w:r>
            <w:proofErr w:type="spellEnd"/>
            <w:r w:rsidR="00A624E4"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4" w:rsidRPr="00A624E4" w:rsidRDefault="00A624E4" w:rsidP="00A624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101,0</w:t>
            </w:r>
          </w:p>
        </w:tc>
      </w:tr>
      <w:tr w:rsidR="00A624E4" w:rsidRPr="00A624E4" w:rsidTr="007F789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4" w:rsidRPr="00A624E4" w:rsidRDefault="00A624E4" w:rsidP="00A624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4" w:rsidRPr="00A624E4" w:rsidRDefault="003E6FE9" w:rsidP="00A624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Методические </w:t>
            </w:r>
            <w:r w:rsidR="00A624E4"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4" w:rsidRPr="00A624E4" w:rsidRDefault="00A624E4" w:rsidP="00A624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73,9</w:t>
            </w:r>
          </w:p>
        </w:tc>
      </w:tr>
      <w:tr w:rsidR="00A624E4" w:rsidRPr="00A624E4" w:rsidTr="007F789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4" w:rsidRPr="00A624E4" w:rsidRDefault="00A624E4" w:rsidP="00A624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4" w:rsidRPr="00A624E4" w:rsidRDefault="003E6FE9" w:rsidP="00A624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 w:rsidR="00A624E4"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осмотра и гигиенического обучения </w:t>
            </w:r>
            <w:r w:rsidR="00A624E4"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сотрудников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4" w:rsidRPr="00A624E4" w:rsidRDefault="00A624E4" w:rsidP="00A624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88,3</w:t>
            </w:r>
          </w:p>
        </w:tc>
      </w:tr>
      <w:tr w:rsidR="00A624E4" w:rsidRPr="00A624E4" w:rsidTr="007F789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4" w:rsidRPr="00A624E4" w:rsidRDefault="00A624E4" w:rsidP="00A624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4" w:rsidRPr="00A624E4" w:rsidRDefault="003E6FE9" w:rsidP="00A624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услуги (поездка в рамках Программы развития МБОУ ДО «Детская школа искусств»</w:t>
            </w:r>
            <w:r w:rsidR="00A624E4"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4" w:rsidRPr="00A624E4" w:rsidRDefault="00A624E4" w:rsidP="00A624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</w:tr>
      <w:tr w:rsidR="00A624E4" w:rsidRPr="00A624E4" w:rsidTr="007F789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4" w:rsidRPr="00A624E4" w:rsidRDefault="00A624E4" w:rsidP="00A624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4" w:rsidRPr="00A624E4" w:rsidRDefault="00A624E4" w:rsidP="00A624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Услуги  по дезинфекции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4" w:rsidRPr="00A624E4" w:rsidRDefault="00A624E4" w:rsidP="00A624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A624E4" w:rsidRPr="00A624E4" w:rsidTr="007F789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4" w:rsidRPr="00A624E4" w:rsidRDefault="00A624E4" w:rsidP="00A624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4" w:rsidRPr="00A624E4" w:rsidRDefault="00A624E4" w:rsidP="00A624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Вывоз  и  утилизация  </w:t>
            </w:r>
            <w:proofErr w:type="spellStart"/>
            <w:r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люминисцентных</w:t>
            </w:r>
            <w:proofErr w:type="spellEnd"/>
            <w:r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ламп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4" w:rsidRPr="00A624E4" w:rsidRDefault="00A624E4" w:rsidP="00A624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4E4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</w:tbl>
    <w:p w:rsidR="00A624E4" w:rsidRPr="001439AA" w:rsidRDefault="00A624E4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A2728" w:rsidRDefault="008A2728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укрепления материально-технической базы были произведены расходы на приобретение музыкального инструмента, мебели, информационных досок, </w:t>
      </w:r>
      <w:r w:rsidR="001805F6"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видеотехники</w:t>
      </w:r>
      <w:r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мольбертов, товаров для художественного отделения.</w:t>
      </w:r>
    </w:p>
    <w:p w:rsidR="007F7890" w:rsidRDefault="007F7890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769"/>
        <w:gridCol w:w="9220"/>
        <w:gridCol w:w="3260"/>
      </w:tblGrid>
      <w:tr w:rsidR="007F7890" w:rsidRPr="007F7890" w:rsidTr="007F789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90" w:rsidRPr="007F7890" w:rsidRDefault="007F7890" w:rsidP="007F78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8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7F789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90" w:rsidRPr="007F7890" w:rsidRDefault="007F7890" w:rsidP="007F78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Pr="007F7890">
              <w:rPr>
                <w:rFonts w:ascii="Times New Roman" w:hAnsi="Times New Roman"/>
                <w:color w:val="000000"/>
                <w:sz w:val="24"/>
                <w:szCs w:val="24"/>
              </w:rPr>
              <w:t>товара</w:t>
            </w:r>
          </w:p>
          <w:p w:rsidR="007F7890" w:rsidRPr="007F7890" w:rsidRDefault="007F7890" w:rsidP="007F78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90" w:rsidRDefault="007F7890" w:rsidP="007F78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  <w:p w:rsidR="007F7890" w:rsidRPr="007F7890" w:rsidRDefault="007F7890" w:rsidP="007F78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8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7F7890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7F7890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F7890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7F7890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7F7890" w:rsidRPr="007F7890" w:rsidTr="007F789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90" w:rsidRPr="007F7890" w:rsidRDefault="007F7890" w:rsidP="007F78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89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90" w:rsidRPr="007F7890" w:rsidRDefault="007F7890" w:rsidP="007F78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890">
              <w:rPr>
                <w:rFonts w:ascii="Times New Roman" w:hAnsi="Times New Roman"/>
                <w:color w:val="000000"/>
                <w:sz w:val="24"/>
                <w:szCs w:val="24"/>
              </w:rPr>
              <w:t>Пианино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90" w:rsidRPr="007F7890" w:rsidRDefault="007F7890" w:rsidP="007F78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890"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</w:tr>
      <w:tr w:rsidR="007F7890" w:rsidRPr="007F7890" w:rsidTr="007F789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90" w:rsidRPr="007F7890" w:rsidRDefault="007F7890" w:rsidP="007F78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89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90" w:rsidRPr="007F7890" w:rsidRDefault="007F7890" w:rsidP="007F78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890">
              <w:rPr>
                <w:rFonts w:ascii="Times New Roman" w:hAnsi="Times New Roman"/>
                <w:sz w:val="24"/>
                <w:szCs w:val="24"/>
              </w:rPr>
              <w:t>Мебел</w:t>
            </w:r>
            <w:r w:rsidR="00DE65B1">
              <w:rPr>
                <w:rFonts w:ascii="Times New Roman" w:hAnsi="Times New Roman"/>
                <w:sz w:val="24"/>
                <w:szCs w:val="24"/>
              </w:rPr>
              <w:t xml:space="preserve">ь для раздевалки учителей </w:t>
            </w:r>
            <w:r w:rsidRPr="007F789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DE65B1">
              <w:rPr>
                <w:rFonts w:ascii="Times New Roman" w:hAnsi="Times New Roman"/>
                <w:sz w:val="24"/>
                <w:szCs w:val="24"/>
              </w:rPr>
              <w:t>мебель для учительской и секретаря</w:t>
            </w:r>
            <w:r w:rsidRPr="007F7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90" w:rsidRPr="007F7890" w:rsidRDefault="007F7890" w:rsidP="007F78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890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</w:tr>
      <w:tr w:rsidR="007F7890" w:rsidRPr="007F7890" w:rsidTr="007F789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90" w:rsidRPr="007F7890" w:rsidRDefault="007F7890" w:rsidP="007F78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89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90" w:rsidRPr="007F7890" w:rsidRDefault="007F7890" w:rsidP="007F78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890">
              <w:rPr>
                <w:rFonts w:ascii="Times New Roman" w:hAnsi="Times New Roman"/>
                <w:sz w:val="24"/>
                <w:szCs w:val="24"/>
              </w:rPr>
              <w:t>И</w:t>
            </w:r>
            <w:r w:rsidR="00DE65B1">
              <w:rPr>
                <w:rFonts w:ascii="Times New Roman" w:hAnsi="Times New Roman"/>
                <w:sz w:val="24"/>
                <w:szCs w:val="24"/>
              </w:rPr>
              <w:t xml:space="preserve">нформационные </w:t>
            </w:r>
            <w:r w:rsidRPr="007F7890">
              <w:rPr>
                <w:rFonts w:ascii="Times New Roman" w:hAnsi="Times New Roman"/>
                <w:sz w:val="24"/>
                <w:szCs w:val="24"/>
              </w:rPr>
              <w:t>доски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90" w:rsidRPr="007F7890" w:rsidRDefault="007F7890" w:rsidP="007F78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890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7F7890" w:rsidRPr="007F7890" w:rsidTr="007F789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90" w:rsidRPr="007F7890" w:rsidRDefault="007F7890" w:rsidP="007F78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89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90" w:rsidRPr="007F7890" w:rsidRDefault="007F7890" w:rsidP="007F78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890">
              <w:rPr>
                <w:rFonts w:ascii="Times New Roman" w:hAnsi="Times New Roman"/>
                <w:sz w:val="24"/>
                <w:szCs w:val="24"/>
              </w:rPr>
              <w:t>Т</w:t>
            </w:r>
            <w:r w:rsidR="00DE65B1">
              <w:rPr>
                <w:rFonts w:ascii="Times New Roman" w:hAnsi="Times New Roman"/>
                <w:sz w:val="24"/>
                <w:szCs w:val="24"/>
              </w:rPr>
              <w:t>елевизор с кронштейном в класс для теоретических з</w:t>
            </w:r>
            <w:r w:rsidRPr="007F7890">
              <w:rPr>
                <w:rFonts w:ascii="Times New Roman" w:hAnsi="Times New Roman"/>
                <w:sz w:val="24"/>
                <w:szCs w:val="24"/>
              </w:rPr>
              <w:t xml:space="preserve">анятий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90" w:rsidRPr="007F7890" w:rsidRDefault="007F7890" w:rsidP="007F78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890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</w:tr>
      <w:tr w:rsidR="007F7890" w:rsidRPr="007F7890" w:rsidTr="007F789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90" w:rsidRPr="007F7890" w:rsidRDefault="007F7890" w:rsidP="007F78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89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90" w:rsidRPr="007F7890" w:rsidRDefault="007F7890" w:rsidP="007F78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890">
              <w:rPr>
                <w:rFonts w:ascii="Times New Roman" w:hAnsi="Times New Roman"/>
                <w:sz w:val="24"/>
                <w:szCs w:val="24"/>
              </w:rPr>
              <w:t>Оргтехника (принтер, компьютер, МФУ)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90" w:rsidRPr="007F7890" w:rsidRDefault="007F7890" w:rsidP="007F78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890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</w:tr>
      <w:tr w:rsidR="007F7890" w:rsidRPr="007F7890" w:rsidTr="007F789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90" w:rsidRPr="007F7890" w:rsidRDefault="007F7890" w:rsidP="007F78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89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90" w:rsidRPr="007F7890" w:rsidRDefault="007F7890" w:rsidP="007F78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890">
              <w:rPr>
                <w:rFonts w:ascii="Times New Roman" w:hAnsi="Times New Roman"/>
                <w:sz w:val="24"/>
                <w:szCs w:val="24"/>
              </w:rPr>
              <w:t>Т</w:t>
            </w:r>
            <w:r w:rsidR="00DE65B1">
              <w:rPr>
                <w:rFonts w:ascii="Times New Roman" w:hAnsi="Times New Roman"/>
                <w:sz w:val="24"/>
                <w:szCs w:val="24"/>
              </w:rPr>
              <w:t>овары для художественного</w:t>
            </w:r>
            <w:r w:rsidRPr="007F7890">
              <w:rPr>
                <w:rFonts w:ascii="Times New Roman" w:hAnsi="Times New Roman"/>
                <w:sz w:val="24"/>
                <w:szCs w:val="24"/>
              </w:rPr>
              <w:t xml:space="preserve"> отделения </w:t>
            </w:r>
            <w:proofErr w:type="gramStart"/>
            <w:r w:rsidRPr="007F789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F7890">
              <w:rPr>
                <w:rFonts w:ascii="Times New Roman" w:hAnsi="Times New Roman"/>
                <w:sz w:val="24"/>
                <w:szCs w:val="24"/>
              </w:rPr>
              <w:t>софиты, мольберты, натюрмортный</w:t>
            </w:r>
            <w:r w:rsidR="00DE6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890">
              <w:rPr>
                <w:rFonts w:ascii="Times New Roman" w:hAnsi="Times New Roman"/>
                <w:sz w:val="24"/>
                <w:szCs w:val="24"/>
              </w:rPr>
              <w:t>фонд)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90" w:rsidRPr="007F7890" w:rsidRDefault="007F7890" w:rsidP="007F78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890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</w:tr>
      <w:tr w:rsidR="007F7890" w:rsidRPr="007F7890" w:rsidTr="007F789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90" w:rsidRPr="007F7890" w:rsidRDefault="007F7890" w:rsidP="007F78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89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90" w:rsidRPr="007F7890" w:rsidRDefault="00DE65B1" w:rsidP="007F78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Расходные и канцелярские материалы, хозяйственные</w:t>
            </w:r>
            <w:r w:rsidR="007F7890" w:rsidRPr="007F78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товары,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атериалы  для   косметического ремонта, осветительные </w:t>
            </w:r>
            <w:r w:rsidR="007F7890" w:rsidRPr="007F78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лампы,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питьевая </w:t>
            </w:r>
            <w:r w:rsidR="007F7890" w:rsidRPr="007F78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90" w:rsidRPr="007F7890" w:rsidRDefault="007F7890" w:rsidP="007F78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890">
              <w:rPr>
                <w:rFonts w:ascii="Times New Roman" w:hAnsi="Times New Roman"/>
                <w:color w:val="000000"/>
                <w:sz w:val="24"/>
                <w:szCs w:val="24"/>
              </w:rPr>
              <w:t>116,9</w:t>
            </w:r>
          </w:p>
        </w:tc>
      </w:tr>
    </w:tbl>
    <w:p w:rsidR="007F7890" w:rsidRPr="001439AA" w:rsidRDefault="007F7890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A2728" w:rsidRPr="001439AA" w:rsidRDefault="008A2728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39AA">
        <w:rPr>
          <w:rFonts w:ascii="Times New Roman" w:hAnsi="Times New Roman" w:cs="Times New Roman"/>
          <w:sz w:val="24"/>
          <w:szCs w:val="24"/>
          <w:lang w:eastAsia="ru-RU"/>
        </w:rPr>
        <w:t xml:space="preserve">Общая сумма, затраченная на укрепление материально-технической базы, составила 619,0 </w:t>
      </w:r>
      <w:proofErr w:type="spellStart"/>
      <w:r w:rsidRPr="001439AA">
        <w:rPr>
          <w:rFonts w:ascii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439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2728" w:rsidRPr="001439AA" w:rsidRDefault="001805F6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Кроме того</w:t>
      </w:r>
      <w:r w:rsidR="008A2728"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приобретены расходные</w:t>
      </w:r>
      <w:r w:rsidR="008A2728"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канцелярские материалы</w:t>
      </w:r>
      <w:r w:rsidR="008A2728"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хозяйственные товары</w:t>
      </w:r>
      <w:r w:rsidR="008A2728"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материалы для</w:t>
      </w:r>
      <w:r w:rsidR="00C24C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косметического ремонта</w:t>
      </w:r>
      <w:r w:rsidR="00C24C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осветительные лампы, вода всего на </w:t>
      </w:r>
      <w:r w:rsidR="008A2728"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сумму 116,9 </w:t>
      </w:r>
      <w:proofErr w:type="spellStart"/>
      <w:r w:rsidR="008A2728"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="008A2728"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2728" w:rsidRPr="001439AA" w:rsidRDefault="008A2728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связи </w:t>
      </w:r>
      <w:r w:rsidR="00C24C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ликвидацией</w:t>
      </w:r>
      <w:r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бухгалтерии </w:t>
      </w:r>
      <w:r w:rsidR="00C24C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закрытием лицевых</w:t>
      </w:r>
      <w:r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счетов закупочная деятель</w:t>
      </w:r>
      <w:r w:rsidR="00C24C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ность была приостановлена и на конец года у школы имеется остаток</w:t>
      </w:r>
      <w:r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средств по платным образовательным услугам </w:t>
      </w:r>
      <w:r w:rsidR="00C24C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сумме 793,0 </w:t>
      </w:r>
      <w:proofErr w:type="spellStart"/>
      <w:r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1439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2728" w:rsidRPr="001439AA" w:rsidRDefault="00C24C36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9AA">
        <w:rPr>
          <w:rFonts w:ascii="Times New Roman" w:hAnsi="Times New Roman" w:cs="Times New Roman"/>
          <w:bCs/>
          <w:sz w:val="24"/>
          <w:szCs w:val="24"/>
        </w:rPr>
        <w:t>Бухгалтерский учёт финансово</w:t>
      </w:r>
      <w:r w:rsidR="008A2728" w:rsidRPr="001439AA">
        <w:rPr>
          <w:rFonts w:ascii="Times New Roman" w:hAnsi="Times New Roman" w:cs="Times New Roman"/>
          <w:bCs/>
          <w:sz w:val="24"/>
          <w:szCs w:val="24"/>
        </w:rPr>
        <w:t>-</w:t>
      </w:r>
      <w:r w:rsidRPr="001439AA">
        <w:rPr>
          <w:rFonts w:ascii="Times New Roman" w:hAnsi="Times New Roman" w:cs="Times New Roman"/>
          <w:bCs/>
          <w:sz w:val="24"/>
          <w:szCs w:val="24"/>
        </w:rPr>
        <w:t>хозяйственной деятельности</w:t>
      </w:r>
      <w:r w:rsidR="00A34E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A27">
        <w:rPr>
          <w:rFonts w:ascii="Times New Roman" w:hAnsi="Times New Roman" w:cs="Times New Roman"/>
          <w:bCs/>
          <w:sz w:val="24"/>
          <w:szCs w:val="24"/>
        </w:rPr>
        <w:t>МБОУ ДО «Детская школа искусств»</w:t>
      </w:r>
      <w:r w:rsidR="008A2728" w:rsidRPr="001439AA">
        <w:rPr>
          <w:rFonts w:ascii="Times New Roman" w:hAnsi="Times New Roman" w:cs="Times New Roman"/>
          <w:bCs/>
          <w:sz w:val="24"/>
          <w:szCs w:val="24"/>
        </w:rPr>
        <w:t xml:space="preserve"> осуществляет (на договорной основе) централизованная б</w:t>
      </w:r>
      <w:r w:rsidR="00BE7A27">
        <w:rPr>
          <w:rFonts w:ascii="Times New Roman" w:hAnsi="Times New Roman" w:cs="Times New Roman"/>
          <w:bCs/>
          <w:sz w:val="24"/>
          <w:szCs w:val="24"/>
        </w:rPr>
        <w:t>ухгалтерия Администрации города.</w:t>
      </w:r>
    </w:p>
    <w:p w:rsidR="008A2728" w:rsidRPr="001439AA" w:rsidRDefault="008A2728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AA">
        <w:rPr>
          <w:rFonts w:ascii="Times New Roman" w:hAnsi="Times New Roman" w:cs="Times New Roman"/>
          <w:sz w:val="24"/>
          <w:szCs w:val="24"/>
        </w:rPr>
        <w:t>Бухгалтерские отчёты о финансово-хозяй</w:t>
      </w:r>
      <w:r w:rsidR="00BE7A27">
        <w:rPr>
          <w:rFonts w:ascii="Times New Roman" w:hAnsi="Times New Roman" w:cs="Times New Roman"/>
          <w:sz w:val="24"/>
          <w:szCs w:val="24"/>
        </w:rPr>
        <w:t>ственной деятельности МБОУ ДО «Детская школа искусств»</w:t>
      </w:r>
      <w:r w:rsidRPr="001439AA">
        <w:rPr>
          <w:rFonts w:ascii="Times New Roman" w:hAnsi="Times New Roman" w:cs="Times New Roman"/>
          <w:sz w:val="24"/>
          <w:szCs w:val="24"/>
        </w:rPr>
        <w:t xml:space="preserve"> опубликованы на сайте школы в установленном порядке.</w:t>
      </w:r>
    </w:p>
    <w:p w:rsidR="008A2728" w:rsidRPr="001439AA" w:rsidRDefault="00BE7A27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20</w:t>
      </w:r>
      <w:r w:rsidR="008A2728" w:rsidRPr="00BE7A27">
        <w:rPr>
          <w:rFonts w:ascii="Times New Roman" w:hAnsi="Times New Roman" w:cs="Times New Roman"/>
          <w:bCs/>
          <w:sz w:val="24"/>
          <w:szCs w:val="24"/>
        </w:rPr>
        <w:t>15 года меняются</w:t>
      </w:r>
      <w:r w:rsidR="008A2728" w:rsidRPr="001439AA">
        <w:rPr>
          <w:rFonts w:ascii="Times New Roman" w:hAnsi="Times New Roman" w:cs="Times New Roman"/>
          <w:bCs/>
          <w:sz w:val="24"/>
          <w:szCs w:val="24"/>
        </w:rPr>
        <w:t xml:space="preserve"> условия планирования и отчётности по платным образовательным услугам в соответствии с требованиями централизованной бухгалтерии городского комитета образования г. Королёва. Из-за изменений в договорных отношениях с централизованной бухгалтерией, слиянием городов и реконструк</w:t>
      </w:r>
      <w:r w:rsidR="00E065BE">
        <w:rPr>
          <w:rFonts w:ascii="Times New Roman" w:hAnsi="Times New Roman" w:cs="Times New Roman"/>
          <w:bCs/>
          <w:sz w:val="24"/>
          <w:szCs w:val="24"/>
        </w:rPr>
        <w:t>цией сайта ЕАСУЗ, до 01.04.2015</w:t>
      </w:r>
      <w:r w:rsidR="008A2728" w:rsidRPr="001439AA">
        <w:rPr>
          <w:rFonts w:ascii="Times New Roman" w:hAnsi="Times New Roman" w:cs="Times New Roman"/>
          <w:bCs/>
          <w:sz w:val="24"/>
          <w:szCs w:val="24"/>
        </w:rPr>
        <w:t>г. никаких расходов (кроме выплаты заработной платы) не производилось.</w:t>
      </w:r>
    </w:p>
    <w:p w:rsidR="004023EF" w:rsidRDefault="004023EF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6985" w:rsidRDefault="00776985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6985" w:rsidRPr="001439AA" w:rsidRDefault="00776985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D4A" w:rsidRPr="001439AA" w:rsidRDefault="00BF1FC9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9AA">
        <w:rPr>
          <w:rFonts w:ascii="Times New Roman" w:hAnsi="Times New Roman" w:cs="Times New Roman"/>
          <w:b/>
          <w:sz w:val="24"/>
          <w:szCs w:val="24"/>
          <w:lang w:eastAsia="ru-RU"/>
        </w:rPr>
        <w:t>2.9</w:t>
      </w:r>
      <w:r w:rsidR="004023EF" w:rsidRPr="001439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6D4A" w:rsidRPr="001439AA">
        <w:rPr>
          <w:rFonts w:ascii="Times New Roman" w:hAnsi="Times New Roman" w:cs="Times New Roman"/>
          <w:b/>
          <w:sz w:val="24"/>
          <w:szCs w:val="24"/>
          <w:lang w:eastAsia="ru-RU"/>
        </w:rPr>
        <w:t>Безопасность осуществления образовательного процесса в МБОУ ДО «Детская школа искусств».</w:t>
      </w:r>
    </w:p>
    <w:p w:rsidR="00F66D4A" w:rsidRPr="001439AA" w:rsidRDefault="00F66D4A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9AA">
        <w:rPr>
          <w:rFonts w:ascii="Times New Roman" w:hAnsi="Times New Roman" w:cs="Times New Roman"/>
          <w:sz w:val="24"/>
          <w:szCs w:val="24"/>
          <w:lang w:eastAsia="ru-RU"/>
        </w:rPr>
        <w:t>Безопасность осуществления образовательного процесса – это условия сохранения жизни и здоровья обучающихся и работников, а также материальных ценностей образовательного учреждения от возможных ЧС разного характера.</w:t>
      </w:r>
    </w:p>
    <w:p w:rsidR="00F66D4A" w:rsidRPr="001439AA" w:rsidRDefault="00F66D4A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9A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целях обеспечения безопасных условий труда работников МБОУ ДО «Детская школа искусств» ответственными лицами проводятся:</w:t>
      </w:r>
    </w:p>
    <w:p w:rsidR="00F66D4A" w:rsidRPr="001439AA" w:rsidRDefault="00F66D4A" w:rsidP="004023E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9AA">
        <w:rPr>
          <w:rFonts w:ascii="Times New Roman" w:hAnsi="Times New Roman" w:cs="Times New Roman"/>
          <w:sz w:val="24"/>
          <w:szCs w:val="24"/>
          <w:lang w:eastAsia="ru-RU"/>
        </w:rPr>
        <w:t>1. Необходимые плановые мероприятия:</w:t>
      </w:r>
    </w:p>
    <w:p w:rsidR="00F66D4A" w:rsidRPr="001439AA" w:rsidRDefault="00F66D4A" w:rsidP="007C0F22">
      <w:pPr>
        <w:pStyle w:val="a7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9AA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работников по </w:t>
      </w:r>
      <w:r w:rsidR="009D06CD" w:rsidRPr="001439AA">
        <w:rPr>
          <w:rFonts w:ascii="Times New Roman" w:hAnsi="Times New Roman" w:cs="Times New Roman"/>
          <w:sz w:val="24"/>
          <w:szCs w:val="24"/>
          <w:lang w:eastAsia="ru-RU"/>
        </w:rPr>
        <w:t>электробезопасности</w:t>
      </w:r>
      <w:r w:rsidRPr="001439AA">
        <w:rPr>
          <w:rFonts w:ascii="Times New Roman" w:hAnsi="Times New Roman" w:cs="Times New Roman"/>
          <w:sz w:val="24"/>
          <w:szCs w:val="24"/>
          <w:lang w:eastAsia="ru-RU"/>
        </w:rPr>
        <w:t xml:space="preserve"> в оборудованных </w:t>
      </w:r>
      <w:r w:rsidR="002E3D17">
        <w:rPr>
          <w:rFonts w:ascii="Times New Roman" w:hAnsi="Times New Roman" w:cs="Times New Roman"/>
          <w:sz w:val="24"/>
          <w:szCs w:val="24"/>
          <w:lang w:eastAsia="ru-RU"/>
        </w:rPr>
        <w:t>учебных помещениях (аудитории) и</w:t>
      </w:r>
      <w:r w:rsidRPr="001439AA">
        <w:rPr>
          <w:rFonts w:ascii="Times New Roman" w:hAnsi="Times New Roman" w:cs="Times New Roman"/>
          <w:sz w:val="24"/>
          <w:szCs w:val="24"/>
          <w:lang w:eastAsia="ru-RU"/>
        </w:rPr>
        <w:t>сполнителя, расположенные в пределах территории городского округа Королёв Московской области (2 человека),</w:t>
      </w:r>
    </w:p>
    <w:p w:rsidR="00F66D4A" w:rsidRPr="001439AA" w:rsidRDefault="00F66D4A" w:rsidP="007C0F22">
      <w:pPr>
        <w:pStyle w:val="a7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9AA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работников по программе пожарно-технического минимума </w:t>
      </w:r>
      <w:r w:rsidR="005062D5" w:rsidRPr="001439AA">
        <w:rPr>
          <w:rFonts w:ascii="Times New Roman" w:hAnsi="Times New Roman" w:cs="Times New Roman"/>
          <w:sz w:val="24"/>
          <w:szCs w:val="24"/>
          <w:lang w:eastAsia="ru-RU"/>
        </w:rPr>
        <w:t>на базе АОУ ЛНИП (</w:t>
      </w:r>
      <w:proofErr w:type="spellStart"/>
      <w:r w:rsidR="005062D5" w:rsidRPr="001439AA">
        <w:rPr>
          <w:rFonts w:ascii="Times New Roman" w:hAnsi="Times New Roman" w:cs="Times New Roman"/>
          <w:sz w:val="24"/>
          <w:szCs w:val="24"/>
          <w:lang w:eastAsia="ru-RU"/>
        </w:rPr>
        <w:t>г.Королёв</w:t>
      </w:r>
      <w:proofErr w:type="spellEnd"/>
      <w:r w:rsidR="005062D5" w:rsidRPr="001439AA">
        <w:rPr>
          <w:rFonts w:ascii="Times New Roman" w:hAnsi="Times New Roman" w:cs="Times New Roman"/>
          <w:sz w:val="24"/>
          <w:szCs w:val="24"/>
          <w:lang w:eastAsia="ru-RU"/>
        </w:rPr>
        <w:t>, ул</w:t>
      </w:r>
      <w:r w:rsidRPr="001439A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062D5" w:rsidRPr="001439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39AA">
        <w:rPr>
          <w:rFonts w:ascii="Times New Roman" w:hAnsi="Times New Roman" w:cs="Times New Roman"/>
          <w:sz w:val="24"/>
          <w:szCs w:val="24"/>
          <w:lang w:eastAsia="ru-RU"/>
        </w:rPr>
        <w:t>Циолковского, д..9) (3 человека);</w:t>
      </w:r>
    </w:p>
    <w:p w:rsidR="00F66D4A" w:rsidRPr="001439AA" w:rsidRDefault="00F66D4A" w:rsidP="007C0F22">
      <w:pPr>
        <w:pStyle w:val="a7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9AA">
        <w:rPr>
          <w:rFonts w:ascii="Times New Roman" w:hAnsi="Times New Roman" w:cs="Times New Roman"/>
          <w:sz w:val="24"/>
          <w:szCs w:val="24"/>
          <w:lang w:eastAsia="ru-RU"/>
        </w:rPr>
        <w:t>ежегодная проверка знаний неэлектрического персонала,</w:t>
      </w:r>
    </w:p>
    <w:p w:rsidR="00F66D4A" w:rsidRPr="001439AA" w:rsidRDefault="00F66D4A" w:rsidP="007C0F22">
      <w:pPr>
        <w:pStyle w:val="a7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9AA">
        <w:rPr>
          <w:rFonts w:ascii="Times New Roman" w:hAnsi="Times New Roman" w:cs="Times New Roman"/>
          <w:sz w:val="24"/>
          <w:szCs w:val="24"/>
          <w:lang w:eastAsia="ru-RU"/>
        </w:rPr>
        <w:t>инструктажи по ТБ (вводный, первичный, повторный, целевой),</w:t>
      </w:r>
    </w:p>
    <w:p w:rsidR="00F66D4A" w:rsidRPr="001439AA" w:rsidRDefault="00F66D4A" w:rsidP="007C0F22">
      <w:pPr>
        <w:pStyle w:val="a7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9AA">
        <w:rPr>
          <w:rFonts w:ascii="Times New Roman" w:hAnsi="Times New Roman" w:cs="Times New Roman"/>
          <w:sz w:val="24"/>
          <w:szCs w:val="24"/>
          <w:lang w:eastAsia="ru-RU"/>
        </w:rPr>
        <w:t>инструктажи по пожарной безопасности,</w:t>
      </w:r>
    </w:p>
    <w:p w:rsidR="00F66D4A" w:rsidRPr="001439AA" w:rsidRDefault="00F66D4A" w:rsidP="007C0F22">
      <w:pPr>
        <w:pStyle w:val="a7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9AA">
        <w:rPr>
          <w:rFonts w:ascii="Times New Roman" w:hAnsi="Times New Roman" w:cs="Times New Roman"/>
          <w:sz w:val="24"/>
          <w:szCs w:val="24"/>
          <w:lang w:eastAsia="ru-RU"/>
        </w:rPr>
        <w:t>инструктаж по электробезопасности,</w:t>
      </w:r>
    </w:p>
    <w:p w:rsidR="00F66D4A" w:rsidRPr="001439AA" w:rsidRDefault="00F66D4A" w:rsidP="007C0F22">
      <w:pPr>
        <w:pStyle w:val="a7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9AA">
        <w:rPr>
          <w:rFonts w:ascii="Times New Roman" w:hAnsi="Times New Roman" w:cs="Times New Roman"/>
          <w:sz w:val="24"/>
          <w:szCs w:val="24"/>
          <w:lang w:eastAsia="ru-RU"/>
        </w:rPr>
        <w:t>инструктажи педагогов по проведению внеаудиторных школьных и внешкольных мероприятий,</w:t>
      </w:r>
    </w:p>
    <w:p w:rsidR="00F66D4A" w:rsidRPr="001439AA" w:rsidRDefault="00F66D4A" w:rsidP="007C0F22">
      <w:pPr>
        <w:pStyle w:val="a7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9AA">
        <w:rPr>
          <w:rFonts w:ascii="Times New Roman" w:hAnsi="Times New Roman" w:cs="Times New Roman"/>
          <w:sz w:val="24"/>
          <w:szCs w:val="24"/>
          <w:lang w:eastAsia="ru-RU"/>
        </w:rPr>
        <w:t>инструктажи учащихся, участников внеаудиторных школьных и внешкольных мероприятий,</w:t>
      </w:r>
    </w:p>
    <w:p w:rsidR="00F66D4A" w:rsidRPr="001439AA" w:rsidRDefault="00F66D4A" w:rsidP="007C0F22">
      <w:pPr>
        <w:pStyle w:val="a7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9AA">
        <w:rPr>
          <w:rFonts w:ascii="Times New Roman" w:hAnsi="Times New Roman" w:cs="Times New Roman"/>
          <w:sz w:val="24"/>
          <w:szCs w:val="24"/>
          <w:lang w:eastAsia="ru-RU"/>
        </w:rPr>
        <w:t>инструктажи по действиям в условиях возникновения ЧС природного, техногенного и биохимического характера,</w:t>
      </w:r>
    </w:p>
    <w:p w:rsidR="00F66D4A" w:rsidRPr="001439AA" w:rsidRDefault="00F66D4A" w:rsidP="007C0F22">
      <w:pPr>
        <w:pStyle w:val="a7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9AA">
        <w:rPr>
          <w:rFonts w:ascii="Times New Roman" w:hAnsi="Times New Roman" w:cs="Times New Roman"/>
          <w:sz w:val="24"/>
          <w:szCs w:val="24"/>
          <w:lang w:eastAsia="ru-RU"/>
        </w:rPr>
        <w:t xml:space="preserve">отработка планов эвакуации с работниками и учащимися школы. </w:t>
      </w:r>
    </w:p>
    <w:p w:rsidR="00F66D4A" w:rsidRPr="001439AA" w:rsidRDefault="00F66D4A" w:rsidP="007C0F22">
      <w:pPr>
        <w:pStyle w:val="a7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9AA">
        <w:rPr>
          <w:rFonts w:ascii="Times New Roman" w:hAnsi="Times New Roman" w:cs="Times New Roman"/>
          <w:sz w:val="24"/>
          <w:szCs w:val="24"/>
          <w:lang w:eastAsia="ru-RU"/>
        </w:rPr>
        <w:t>плановые проверки исправности АУПС и СОУЭ, системы видеонаблюдения, первичных средств пожаротушения, состояния путей эвакуации</w:t>
      </w:r>
    </w:p>
    <w:p w:rsidR="00F66D4A" w:rsidRPr="001439AA" w:rsidRDefault="00F66D4A" w:rsidP="007C0F22">
      <w:pPr>
        <w:pStyle w:val="a7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9AA">
        <w:rPr>
          <w:rFonts w:ascii="Times New Roman" w:hAnsi="Times New Roman" w:cs="Times New Roman"/>
          <w:sz w:val="24"/>
          <w:szCs w:val="24"/>
          <w:lang w:eastAsia="ru-RU"/>
        </w:rPr>
        <w:t>контроль по состоянию обеспечения ответственными лицами безопасных условий осуществления образовательного процесса,</w:t>
      </w:r>
    </w:p>
    <w:p w:rsidR="00F66D4A" w:rsidRPr="001439AA" w:rsidRDefault="00F66D4A" w:rsidP="007C0F22">
      <w:pPr>
        <w:pStyle w:val="a7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9AA">
        <w:rPr>
          <w:rFonts w:ascii="Times New Roman" w:hAnsi="Times New Roman" w:cs="Times New Roman"/>
          <w:sz w:val="24"/>
          <w:szCs w:val="24"/>
          <w:lang w:eastAsia="ru-RU"/>
        </w:rPr>
        <w:t>профилактические прививки: сезонные и возрастные.</w:t>
      </w:r>
    </w:p>
    <w:p w:rsidR="00F66D4A" w:rsidRPr="001439AA" w:rsidRDefault="00F66D4A" w:rsidP="00737E4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9AA">
        <w:rPr>
          <w:rFonts w:ascii="Times New Roman" w:hAnsi="Times New Roman" w:cs="Times New Roman"/>
          <w:sz w:val="24"/>
          <w:szCs w:val="24"/>
          <w:lang w:eastAsia="ru-RU"/>
        </w:rPr>
        <w:t>2. Обеспечение работников средствами индивидуальной защиты:</w:t>
      </w:r>
      <w:r w:rsidR="00737E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39AA">
        <w:rPr>
          <w:rFonts w:ascii="Times New Roman" w:hAnsi="Times New Roman" w:cs="Times New Roman"/>
          <w:sz w:val="24"/>
          <w:szCs w:val="24"/>
          <w:lang w:eastAsia="ru-RU"/>
        </w:rPr>
        <w:t>технический персонал школы своевременно обеспечивается СИЗ.</w:t>
      </w:r>
    </w:p>
    <w:p w:rsidR="00F66D4A" w:rsidRPr="001439AA" w:rsidRDefault="00F66D4A" w:rsidP="00737E4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9AA">
        <w:rPr>
          <w:rFonts w:ascii="Times New Roman" w:hAnsi="Times New Roman" w:cs="Times New Roman"/>
          <w:sz w:val="24"/>
          <w:szCs w:val="24"/>
          <w:lang w:eastAsia="ru-RU"/>
        </w:rPr>
        <w:t>3. Обеспечение помещений первичными средствами пожаротушения:</w:t>
      </w:r>
      <w:r w:rsidR="00737E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39AA">
        <w:rPr>
          <w:rFonts w:ascii="Times New Roman" w:hAnsi="Times New Roman" w:cs="Times New Roman"/>
          <w:sz w:val="24"/>
          <w:szCs w:val="24"/>
          <w:lang w:eastAsia="ru-RU"/>
        </w:rPr>
        <w:t>помещения школы оснащены первичными средствами пожаротушения согласно ПТР.</w:t>
      </w:r>
    </w:p>
    <w:p w:rsidR="00F66D4A" w:rsidRPr="001439AA" w:rsidRDefault="00F66D4A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9AA">
        <w:rPr>
          <w:rFonts w:ascii="Times New Roman" w:hAnsi="Times New Roman" w:cs="Times New Roman"/>
          <w:sz w:val="24"/>
          <w:szCs w:val="24"/>
          <w:lang w:eastAsia="ru-RU"/>
        </w:rPr>
        <w:t xml:space="preserve">На улучшение безопасных условий осуществления образовательного процесса в школе </w:t>
      </w:r>
      <w:r w:rsidR="00737E48">
        <w:rPr>
          <w:rFonts w:ascii="Times New Roman" w:hAnsi="Times New Roman" w:cs="Times New Roman"/>
          <w:sz w:val="24"/>
          <w:szCs w:val="24"/>
          <w:lang w:eastAsia="ru-RU"/>
        </w:rPr>
        <w:t>было затрачено 141,1 тыс. руб.</w:t>
      </w:r>
      <w:r w:rsidRPr="001439AA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бюджетных и внебюджетных средств.</w:t>
      </w:r>
    </w:p>
    <w:p w:rsidR="00F66D4A" w:rsidRPr="001439AA" w:rsidRDefault="00F66D4A" w:rsidP="009D06C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9AA">
        <w:rPr>
          <w:rFonts w:ascii="Times New Roman" w:hAnsi="Times New Roman" w:cs="Times New Roman"/>
          <w:sz w:val="24"/>
          <w:szCs w:val="24"/>
          <w:lang w:eastAsia="ru-RU"/>
        </w:rPr>
        <w:t>Результатам</w:t>
      </w:r>
      <w:r w:rsidR="00737E48">
        <w:rPr>
          <w:rFonts w:ascii="Times New Roman" w:hAnsi="Times New Roman" w:cs="Times New Roman"/>
          <w:sz w:val="24"/>
          <w:szCs w:val="24"/>
          <w:lang w:eastAsia="ru-RU"/>
        </w:rPr>
        <w:t>и работы ответственных лиц МБОУ ДО «Детская школа искусств»</w:t>
      </w:r>
      <w:r w:rsidRPr="001439AA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F66D4A" w:rsidRPr="001439AA" w:rsidRDefault="00F66D4A" w:rsidP="00737E48">
      <w:pPr>
        <w:pStyle w:val="a7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9AA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отсутствие случаев детского и взрослого травматизма, </w:t>
      </w:r>
    </w:p>
    <w:p w:rsidR="00F66D4A" w:rsidRPr="001439AA" w:rsidRDefault="00F66D4A" w:rsidP="00737E48">
      <w:pPr>
        <w:pStyle w:val="a7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9AA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отсутствие случаев проникновения в помещения школы лиц, представляющих угрозу жизни и здоровью работников и учащихся, нанесению школе материального ущерба. </w:t>
      </w:r>
    </w:p>
    <w:p w:rsidR="00246742" w:rsidRPr="004023EF" w:rsidRDefault="00246742" w:rsidP="004023E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6742" w:rsidRPr="005D0CE8" w:rsidRDefault="00BE1741" w:rsidP="00BE1741">
      <w:pPr>
        <w:pStyle w:val="a7"/>
        <w:ind w:left="709"/>
        <w:rPr>
          <w:rFonts w:ascii="Times New Roman" w:hAnsi="Times New Roman" w:cs="Times New Roman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Pr="005D0CE8">
        <w:rPr>
          <w:rFonts w:ascii="Times New Roman" w:hAnsi="Times New Roman" w:cs="Times New Roman"/>
          <w:b/>
          <w:sz w:val="24"/>
          <w:szCs w:val="24"/>
          <w:lang w:eastAsia="ru-RU"/>
        </w:rPr>
        <w:t>Обобщение полученных результатов самообследования</w:t>
      </w:r>
    </w:p>
    <w:p w:rsidR="00F55D4A" w:rsidRPr="00CB0DAA" w:rsidRDefault="00BF1FC9" w:rsidP="00374E39">
      <w:pPr>
        <w:pStyle w:val="a7"/>
        <w:ind w:left="567"/>
        <w:jc w:val="center"/>
        <w:rPr>
          <w:rFonts w:ascii="Times New Roman" w:hAnsi="Times New Roman" w:cs="Times New Roman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0DAA">
        <w:rPr>
          <w:rFonts w:ascii="Times New Roman" w:hAnsi="Times New Roman" w:cs="Times New Roman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Задачи развития МБОУ ДО «Детская школа искусств» на 2015 – 20</w:t>
      </w:r>
      <w:r w:rsidR="00F859FA" w:rsidRPr="00CB0DAA">
        <w:rPr>
          <w:rFonts w:ascii="Times New Roman" w:hAnsi="Times New Roman" w:cs="Times New Roman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 учебный год</w:t>
      </w:r>
      <w:r w:rsidR="00CB0DAA">
        <w:rPr>
          <w:rFonts w:ascii="Times New Roman" w:hAnsi="Times New Roman" w:cs="Times New Roman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CB0DAA" w:rsidRPr="005D0CE8" w:rsidRDefault="00A12EAA" w:rsidP="00CB0DAA">
      <w:pPr>
        <w:widowControl w:val="0"/>
        <w:numPr>
          <w:ilvl w:val="0"/>
          <w:numId w:val="43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0CE8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="00CB0DAA" w:rsidRPr="005D0CE8">
        <w:rPr>
          <w:rFonts w:ascii="Times New Roman" w:eastAsia="Times New Roman" w:hAnsi="Times New Roman" w:cs="Times New Roman"/>
          <w:sz w:val="24"/>
          <w:szCs w:val="24"/>
          <w:lang w:eastAsia="zh-CN"/>
        </w:rPr>
        <w:t>овершенствова</w:t>
      </w:r>
      <w:r w:rsidRPr="005D0CE8">
        <w:rPr>
          <w:rFonts w:ascii="Times New Roman" w:eastAsia="Times New Roman" w:hAnsi="Times New Roman" w:cs="Times New Roman"/>
          <w:sz w:val="24"/>
          <w:szCs w:val="24"/>
          <w:lang w:eastAsia="zh-CN"/>
        </w:rPr>
        <w:t>ние</w:t>
      </w:r>
      <w:r w:rsidR="00CB0DAA" w:rsidRPr="005D0C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содержания организационно-управленческой и нормативно-правовой деятельнос</w:t>
      </w:r>
      <w:r w:rsidRPr="005D0CE8">
        <w:rPr>
          <w:rFonts w:ascii="Times New Roman" w:eastAsia="Times New Roman" w:hAnsi="Times New Roman" w:cs="Times New Roman"/>
          <w:sz w:val="24"/>
          <w:szCs w:val="24"/>
          <w:lang w:eastAsia="zh-CN"/>
        </w:rPr>
        <w:t>ти и форм управления МБОУ ДО «Детская школа искусств»</w:t>
      </w:r>
      <w:r w:rsidR="00CB0DAA" w:rsidRPr="005D0C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обеспечения качества образования его открытости и инвестиционной привлекательности;</w:t>
      </w:r>
    </w:p>
    <w:p w:rsidR="00AD1D4D" w:rsidRPr="005D0CE8" w:rsidRDefault="00A12EAA" w:rsidP="00AD1D4D">
      <w:pPr>
        <w:numPr>
          <w:ilvl w:val="0"/>
          <w:numId w:val="4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0CE8">
        <w:rPr>
          <w:rFonts w:ascii="Times New Roman" w:eastAsia="Times New Roman" w:hAnsi="Times New Roman" w:cs="Times New Roman"/>
          <w:sz w:val="24"/>
          <w:szCs w:val="24"/>
          <w:lang w:eastAsia="zh-CN"/>
        </w:rPr>
        <w:t>Усиление контроля</w:t>
      </w:r>
      <w:r w:rsidR="00AD1D4D" w:rsidRPr="005D0C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соблюдением законодательства в области </w:t>
      </w:r>
      <w:r w:rsidR="009D06CD" w:rsidRPr="005D0CE8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образования, обеспечением</w:t>
      </w:r>
      <w:r w:rsidR="00AD1D4D" w:rsidRPr="005D0C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качества образования и ведение</w:t>
      </w:r>
      <w:r w:rsidRPr="005D0CE8">
        <w:rPr>
          <w:rFonts w:ascii="Times New Roman" w:eastAsia="Times New Roman" w:hAnsi="Times New Roman" w:cs="Times New Roman"/>
          <w:sz w:val="24"/>
          <w:szCs w:val="24"/>
          <w:lang w:eastAsia="zh-CN"/>
        </w:rPr>
        <w:t>м документооборота в МБОУ ДО «Детская школа искусств»</w:t>
      </w:r>
      <w:r w:rsidR="00AD1D4D" w:rsidRPr="005D0CE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A12EAA" w:rsidRPr="005D0CE8" w:rsidRDefault="00A12EAA" w:rsidP="00A12EAA">
      <w:pPr>
        <w:pStyle w:val="a6"/>
        <w:numPr>
          <w:ilvl w:val="0"/>
          <w:numId w:val="4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0CE8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Совершенствование образовательного процесса путем внедрения современных образовательных педагогических технологий и обеспечения информационной открытости.</w:t>
      </w:r>
    </w:p>
    <w:p w:rsidR="00A12EAA" w:rsidRPr="005D0CE8" w:rsidRDefault="00A12EAA" w:rsidP="00A12EAA">
      <w:pPr>
        <w:pStyle w:val="a6"/>
        <w:numPr>
          <w:ilvl w:val="0"/>
          <w:numId w:val="43"/>
        </w:numPr>
        <w:shd w:val="clear" w:color="auto" w:fill="FFFFFF"/>
        <w:suppressAutoHyphens/>
        <w:spacing w:before="100" w:beforeAutospacing="1" w:after="12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образовательного процесса путём разработки и внедрения дополнительных образовательных предпрофессиональных программ для основной школы (3-я ступень обучения) МБОУ ДО «Детская школа </w:t>
      </w:r>
      <w:proofErr w:type="spellStart"/>
      <w:r w:rsidRPr="005D0C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искуссв</w:t>
      </w:r>
      <w:proofErr w:type="spellEnd"/>
      <w:r w:rsidRPr="005D0CE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12EAA" w:rsidRPr="005D0CE8" w:rsidRDefault="00A12EAA" w:rsidP="00A12EAA">
      <w:pPr>
        <w:pStyle w:val="a6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0CE8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Совершенствование научно-методического обе</w:t>
      </w:r>
      <w:r w:rsidR="00CD0130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спечения деятельности МБОУ ДО «Детская школа искусств»</w:t>
      </w:r>
      <w:r w:rsidRPr="005D0CE8">
        <w:rPr>
          <w:rFonts w:ascii="Times New Roman" w:eastAsia="Times New Roman" w:hAnsi="Times New Roman" w:cs="Times New Roman"/>
          <w:sz w:val="24"/>
          <w:szCs w:val="24"/>
          <w:lang w:eastAsia="zh-CN"/>
        </w:rPr>
        <w:t>, развитие педагогического ресурса средствами повышения профессионального мастерства и формирование информационно-коммуникативного пространства.</w:t>
      </w:r>
    </w:p>
    <w:p w:rsidR="00A12EAA" w:rsidRPr="005D0CE8" w:rsidRDefault="00A12EAA" w:rsidP="00A12EAA">
      <w:pPr>
        <w:pStyle w:val="a6"/>
        <w:numPr>
          <w:ilvl w:val="0"/>
          <w:numId w:val="4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0CE8">
        <w:rPr>
          <w:rFonts w:ascii="Times New Roman" w:eastAsia="Times New Roman" w:hAnsi="Times New Roman" w:cs="Times New Roman"/>
          <w:sz w:val="24"/>
          <w:szCs w:val="24"/>
          <w:lang w:eastAsia="zh-CN"/>
        </w:rPr>
        <w:t>Осуществление совместной деятельности с государственными, муниципальными, общественными организациями и учреждениями и взаимодействие с надзорными органами, регламентирующими и контролирующими деятельность учреждения, для обеспечения безопасности  сотрудников и обучающихся.</w:t>
      </w:r>
    </w:p>
    <w:p w:rsidR="00486E32" w:rsidRPr="005D0CE8" w:rsidRDefault="00CD0130" w:rsidP="00F03833">
      <w:pPr>
        <w:pStyle w:val="a6"/>
        <w:numPr>
          <w:ilvl w:val="0"/>
          <w:numId w:val="4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</w:t>
      </w:r>
      <w:r w:rsidR="00486E32" w:rsidRPr="005D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педагогическими и руководящими кадрами в направлении прохождения курсов повышения квалификации и аттестации педагоги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и руководящих работников</w:t>
      </w:r>
      <w:r w:rsidR="00486E32" w:rsidRPr="005D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приведения в соответствие с образовате</w:t>
      </w:r>
      <w:r w:rsidR="00AD1D4D" w:rsidRPr="005D0CE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и квалификационным цензом;</w:t>
      </w:r>
    </w:p>
    <w:p w:rsidR="006D7DFD" w:rsidRPr="00D43674" w:rsidRDefault="00F03833" w:rsidP="005062D5">
      <w:pPr>
        <w:numPr>
          <w:ilvl w:val="0"/>
          <w:numId w:val="43"/>
        </w:numPr>
        <w:shd w:val="clear" w:color="auto" w:fill="FFFFFF"/>
        <w:suppressAutoHyphens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C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Совершенствование материально-технического </w:t>
      </w:r>
      <w:r w:rsidR="009D06CD" w:rsidRPr="005D0C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обеспечения учреждения</w:t>
      </w:r>
      <w:r w:rsidRPr="005D0C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соответствующего современным нормам и требованиям, оснащение средствами обучения и наглядными пособиями, оборудованием, вычислительной и множительной техникой, технологическим оборудованием и инвентарём.</w:t>
      </w:r>
    </w:p>
    <w:p w:rsidR="00D43674" w:rsidRPr="00DE7D3C" w:rsidRDefault="00D43674" w:rsidP="00D43674">
      <w:pPr>
        <w:shd w:val="clear" w:color="auto" w:fill="FFFFFF"/>
        <w:suppressAutoHyphens/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D3C" w:rsidRPr="00776985" w:rsidRDefault="00DE7D3C" w:rsidP="00DE7D3C">
      <w:pPr>
        <w:shd w:val="clear" w:color="auto" w:fill="FFFFFF"/>
        <w:suppressAutoHyphens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769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Отве</w:t>
      </w:r>
      <w:r w:rsidR="00246742" w:rsidRPr="007769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т</w:t>
      </w:r>
      <w:r w:rsidRPr="007769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ственный испол</w:t>
      </w:r>
      <w:r w:rsidR="00B87DB0" w:rsidRPr="007769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нитель</w:t>
      </w:r>
      <w:r w:rsidR="00E67FB7" w:rsidRPr="007769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 - заместитель директора по УВР </w:t>
      </w:r>
      <w:r w:rsidRPr="007769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Бурлакова О.Г.</w:t>
      </w:r>
    </w:p>
    <w:sectPr w:rsidR="00DE7D3C" w:rsidRPr="00776985" w:rsidSect="00A9767E">
      <w:footerReference w:type="default" r:id="rId12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3C" w:rsidRDefault="0090313C">
      <w:pPr>
        <w:spacing w:after="0" w:line="240" w:lineRule="auto"/>
      </w:pPr>
      <w:r>
        <w:separator/>
      </w:r>
    </w:p>
  </w:endnote>
  <w:endnote w:type="continuationSeparator" w:id="0">
    <w:p w:rsidR="0090313C" w:rsidRDefault="0090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095113"/>
      <w:docPartObj>
        <w:docPartGallery w:val="Page Numbers (Bottom of Page)"/>
        <w:docPartUnique/>
      </w:docPartObj>
    </w:sdtPr>
    <w:sdtEndPr/>
    <w:sdtContent>
      <w:p w:rsidR="00A9767E" w:rsidRDefault="00A9767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67C" w:rsidRPr="0054567C">
          <w:rPr>
            <w:noProof/>
            <w:lang w:val="ru-RU"/>
          </w:rPr>
          <w:t>8</w:t>
        </w:r>
        <w:r>
          <w:fldChar w:fldCharType="end"/>
        </w:r>
      </w:p>
    </w:sdtContent>
  </w:sdt>
  <w:p w:rsidR="00F32B3E" w:rsidRDefault="00F32B3E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3C" w:rsidRDefault="0090313C">
      <w:pPr>
        <w:spacing w:after="0" w:line="240" w:lineRule="auto"/>
      </w:pPr>
      <w:r>
        <w:separator/>
      </w:r>
    </w:p>
  </w:footnote>
  <w:footnote w:type="continuationSeparator" w:id="0">
    <w:p w:rsidR="0090313C" w:rsidRDefault="00903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2722A16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FF0000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000000"/>
        <w:sz w:val="28"/>
        <w:szCs w:val="2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000000"/>
        <w:sz w:val="28"/>
        <w:szCs w:val="28"/>
      </w:rPr>
    </w:lvl>
    <w:lvl w:ilvl="1">
      <w:start w:val="1"/>
      <w:numFmt w:val="bullet"/>
      <w:pStyle w:val="2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  <w:color w:val="6600FF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  <w:szCs w:val="28"/>
        <w:shd w:val="clear" w:color="auto" w:fill="00FF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8"/>
        <w:szCs w:val="28"/>
        <w:shd w:val="clear" w:color="auto" w:fill="00FF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8"/>
        <w:szCs w:val="28"/>
        <w:shd w:val="clear" w:color="auto" w:fill="00FF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0A"/>
    <w:multiLevelType w:val="multilevel"/>
    <w:tmpl w:val="3702C00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  <w:u w:val="none"/>
        <w:shd w:val="clear" w:color="auto" w:fill="auto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color w:val="000000"/>
        <w:sz w:val="24"/>
        <w:szCs w:val="28"/>
        <w:shd w:val="clear" w:color="auto" w:fill="FFFFFF"/>
        <w:lang w:val="ru-RU" w:eastAsia="ru-RU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color w:val="000000"/>
        <w:sz w:val="24"/>
        <w:szCs w:val="28"/>
        <w:shd w:val="clear" w:color="auto" w:fill="FFFFFF"/>
        <w:lang w:val="ru-RU" w:eastAsia="ru-RU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color w:val="000000"/>
        <w:sz w:val="24"/>
        <w:szCs w:val="28"/>
        <w:shd w:val="clear" w:color="auto" w:fill="FFFFFF"/>
        <w:lang w:val="ru-RU" w:eastAsia="ru-RU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Cs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Cs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Cs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36270F1"/>
    <w:multiLevelType w:val="hybridMultilevel"/>
    <w:tmpl w:val="604A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B26DB4"/>
    <w:multiLevelType w:val="hybridMultilevel"/>
    <w:tmpl w:val="E014FF88"/>
    <w:lvl w:ilvl="0" w:tplc="973A32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8F85140"/>
    <w:multiLevelType w:val="hybridMultilevel"/>
    <w:tmpl w:val="85D8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B51327"/>
    <w:multiLevelType w:val="hybridMultilevel"/>
    <w:tmpl w:val="B9127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0F7F9E"/>
    <w:multiLevelType w:val="hybridMultilevel"/>
    <w:tmpl w:val="572E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B61549"/>
    <w:multiLevelType w:val="hybridMultilevel"/>
    <w:tmpl w:val="FFBA3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A07248"/>
    <w:multiLevelType w:val="hybridMultilevel"/>
    <w:tmpl w:val="F692CD6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0117121"/>
    <w:multiLevelType w:val="hybridMultilevel"/>
    <w:tmpl w:val="B1A6D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03F4520"/>
    <w:multiLevelType w:val="hybridMultilevel"/>
    <w:tmpl w:val="20F82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972EEC"/>
    <w:multiLevelType w:val="hybridMultilevel"/>
    <w:tmpl w:val="91FA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A81461"/>
    <w:multiLevelType w:val="hybridMultilevel"/>
    <w:tmpl w:val="070C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8F766C"/>
    <w:multiLevelType w:val="hybridMultilevel"/>
    <w:tmpl w:val="D01A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F35484"/>
    <w:multiLevelType w:val="hybridMultilevel"/>
    <w:tmpl w:val="1D06B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FD7134"/>
    <w:multiLevelType w:val="hybridMultilevel"/>
    <w:tmpl w:val="6E9E2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9013FB"/>
    <w:multiLevelType w:val="hybridMultilevel"/>
    <w:tmpl w:val="375A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B742BC"/>
    <w:multiLevelType w:val="multilevel"/>
    <w:tmpl w:val="D68C7A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48C02BCF"/>
    <w:multiLevelType w:val="hybridMultilevel"/>
    <w:tmpl w:val="DF322F8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49EC33D7"/>
    <w:multiLevelType w:val="multilevel"/>
    <w:tmpl w:val="1746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7E6CE8"/>
    <w:multiLevelType w:val="hybridMultilevel"/>
    <w:tmpl w:val="86B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7C0175"/>
    <w:multiLevelType w:val="hybridMultilevel"/>
    <w:tmpl w:val="405C6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39340A"/>
    <w:multiLevelType w:val="hybridMultilevel"/>
    <w:tmpl w:val="60B0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313B41"/>
    <w:multiLevelType w:val="hybridMultilevel"/>
    <w:tmpl w:val="3ABC9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962451"/>
    <w:multiLevelType w:val="multilevel"/>
    <w:tmpl w:val="F4889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535F17AA"/>
    <w:multiLevelType w:val="hybridMultilevel"/>
    <w:tmpl w:val="342E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EF2C3B"/>
    <w:multiLevelType w:val="hybridMultilevel"/>
    <w:tmpl w:val="00E49AFA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4A267E"/>
    <w:multiLevelType w:val="hybridMultilevel"/>
    <w:tmpl w:val="AD72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DD164E"/>
    <w:multiLevelType w:val="multilevel"/>
    <w:tmpl w:val="E376C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6A03747"/>
    <w:multiLevelType w:val="hybridMultilevel"/>
    <w:tmpl w:val="BC885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23103"/>
    <w:multiLevelType w:val="hybridMultilevel"/>
    <w:tmpl w:val="E990C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37"/>
  </w:num>
  <w:num w:numId="4">
    <w:abstractNumId w:val="7"/>
  </w:num>
  <w:num w:numId="5">
    <w:abstractNumId w:val="8"/>
  </w:num>
  <w:num w:numId="6">
    <w:abstractNumId w:val="17"/>
  </w:num>
  <w:num w:numId="7">
    <w:abstractNumId w:val="25"/>
  </w:num>
  <w:num w:numId="8">
    <w:abstractNumId w:val="9"/>
  </w:num>
  <w:num w:numId="9">
    <w:abstractNumId w:val="36"/>
  </w:num>
  <w:num w:numId="10">
    <w:abstractNumId w:val="21"/>
  </w:num>
  <w:num w:numId="11">
    <w:abstractNumId w:val="43"/>
  </w:num>
  <w:num w:numId="12">
    <w:abstractNumId w:val="23"/>
  </w:num>
  <w:num w:numId="13">
    <w:abstractNumId w:val="29"/>
  </w:num>
  <w:num w:numId="14">
    <w:abstractNumId w:val="2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5"/>
  </w:num>
  <w:num w:numId="20">
    <w:abstractNumId w:val="6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8"/>
  </w:num>
  <w:num w:numId="32">
    <w:abstractNumId w:val="33"/>
  </w:num>
  <w:num w:numId="33">
    <w:abstractNumId w:val="22"/>
  </w:num>
  <w:num w:numId="34">
    <w:abstractNumId w:val="35"/>
  </w:num>
  <w:num w:numId="35">
    <w:abstractNumId w:val="24"/>
  </w:num>
  <w:num w:numId="36">
    <w:abstractNumId w:val="27"/>
  </w:num>
  <w:num w:numId="37">
    <w:abstractNumId w:val="15"/>
  </w:num>
  <w:num w:numId="38">
    <w:abstractNumId w:val="41"/>
  </w:num>
  <w:num w:numId="39">
    <w:abstractNumId w:val="30"/>
  </w:num>
  <w:num w:numId="40">
    <w:abstractNumId w:val="26"/>
  </w:num>
  <w:num w:numId="41">
    <w:abstractNumId w:val="42"/>
  </w:num>
  <w:num w:numId="42">
    <w:abstractNumId w:val="32"/>
  </w:num>
  <w:num w:numId="43">
    <w:abstractNumId w:val="20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4D"/>
    <w:rsid w:val="0000174D"/>
    <w:rsid w:val="00006644"/>
    <w:rsid w:val="000108EF"/>
    <w:rsid w:val="00010CA6"/>
    <w:rsid w:val="000132F9"/>
    <w:rsid w:val="00016411"/>
    <w:rsid w:val="000203D8"/>
    <w:rsid w:val="00020956"/>
    <w:rsid w:val="00020A76"/>
    <w:rsid w:val="00024614"/>
    <w:rsid w:val="00024B65"/>
    <w:rsid w:val="00035A19"/>
    <w:rsid w:val="00037181"/>
    <w:rsid w:val="00040B27"/>
    <w:rsid w:val="0004172F"/>
    <w:rsid w:val="00046CD7"/>
    <w:rsid w:val="00053FD5"/>
    <w:rsid w:val="00055012"/>
    <w:rsid w:val="00055E38"/>
    <w:rsid w:val="00057B4D"/>
    <w:rsid w:val="0006355D"/>
    <w:rsid w:val="000648DB"/>
    <w:rsid w:val="00070385"/>
    <w:rsid w:val="000722BC"/>
    <w:rsid w:val="000735F3"/>
    <w:rsid w:val="00075F3D"/>
    <w:rsid w:val="0008029D"/>
    <w:rsid w:val="00082622"/>
    <w:rsid w:val="000833B1"/>
    <w:rsid w:val="00090C19"/>
    <w:rsid w:val="000A04A1"/>
    <w:rsid w:val="000A066A"/>
    <w:rsid w:val="000A1030"/>
    <w:rsid w:val="000A230D"/>
    <w:rsid w:val="000B3796"/>
    <w:rsid w:val="000B45B1"/>
    <w:rsid w:val="000C0857"/>
    <w:rsid w:val="000C29D9"/>
    <w:rsid w:val="000C4BAE"/>
    <w:rsid w:val="000C4CED"/>
    <w:rsid w:val="000C71D8"/>
    <w:rsid w:val="000D0411"/>
    <w:rsid w:val="000D0DE3"/>
    <w:rsid w:val="000D18C8"/>
    <w:rsid w:val="000D2028"/>
    <w:rsid w:val="000D5B58"/>
    <w:rsid w:val="000D5BFB"/>
    <w:rsid w:val="000D5C1F"/>
    <w:rsid w:val="000D76B8"/>
    <w:rsid w:val="000E013D"/>
    <w:rsid w:val="000E18A9"/>
    <w:rsid w:val="000E2BDB"/>
    <w:rsid w:val="000E3D1D"/>
    <w:rsid w:val="000E4A7D"/>
    <w:rsid w:val="000E5B5A"/>
    <w:rsid w:val="000E62DD"/>
    <w:rsid w:val="000E6F64"/>
    <w:rsid w:val="000F3A91"/>
    <w:rsid w:val="000F3C98"/>
    <w:rsid w:val="000F3DB8"/>
    <w:rsid w:val="00100E74"/>
    <w:rsid w:val="001010B9"/>
    <w:rsid w:val="0010134A"/>
    <w:rsid w:val="00101AF8"/>
    <w:rsid w:val="00103903"/>
    <w:rsid w:val="00103EFE"/>
    <w:rsid w:val="00104A20"/>
    <w:rsid w:val="00105F96"/>
    <w:rsid w:val="00110663"/>
    <w:rsid w:val="001112FE"/>
    <w:rsid w:val="001122F3"/>
    <w:rsid w:val="00114583"/>
    <w:rsid w:val="00114EEA"/>
    <w:rsid w:val="00115458"/>
    <w:rsid w:val="00121AB1"/>
    <w:rsid w:val="00121C28"/>
    <w:rsid w:val="00123060"/>
    <w:rsid w:val="00124F76"/>
    <w:rsid w:val="001278A7"/>
    <w:rsid w:val="0014070C"/>
    <w:rsid w:val="001439AA"/>
    <w:rsid w:val="001526C0"/>
    <w:rsid w:val="00153795"/>
    <w:rsid w:val="00153A9F"/>
    <w:rsid w:val="001572E5"/>
    <w:rsid w:val="00165400"/>
    <w:rsid w:val="00166B07"/>
    <w:rsid w:val="00170BA0"/>
    <w:rsid w:val="00171E6F"/>
    <w:rsid w:val="00172DB1"/>
    <w:rsid w:val="00175558"/>
    <w:rsid w:val="001805F6"/>
    <w:rsid w:val="0018125A"/>
    <w:rsid w:val="00184B3D"/>
    <w:rsid w:val="0018531B"/>
    <w:rsid w:val="00187393"/>
    <w:rsid w:val="001923D3"/>
    <w:rsid w:val="0019639F"/>
    <w:rsid w:val="00197C6F"/>
    <w:rsid w:val="00197E6F"/>
    <w:rsid w:val="001A2ED8"/>
    <w:rsid w:val="001A31A1"/>
    <w:rsid w:val="001A378C"/>
    <w:rsid w:val="001A4A27"/>
    <w:rsid w:val="001A4A56"/>
    <w:rsid w:val="001A721A"/>
    <w:rsid w:val="001B031D"/>
    <w:rsid w:val="001B0785"/>
    <w:rsid w:val="001B259E"/>
    <w:rsid w:val="001C2B50"/>
    <w:rsid w:val="001C44DF"/>
    <w:rsid w:val="001C765E"/>
    <w:rsid w:val="001D0DC3"/>
    <w:rsid w:val="001D30BA"/>
    <w:rsid w:val="001D6E25"/>
    <w:rsid w:val="001D7C79"/>
    <w:rsid w:val="001E78B3"/>
    <w:rsid w:val="001F64EF"/>
    <w:rsid w:val="002012EC"/>
    <w:rsid w:val="00203B66"/>
    <w:rsid w:val="00207826"/>
    <w:rsid w:val="00210DF0"/>
    <w:rsid w:val="00214B06"/>
    <w:rsid w:val="00215E5F"/>
    <w:rsid w:val="00225068"/>
    <w:rsid w:val="00225442"/>
    <w:rsid w:val="00232923"/>
    <w:rsid w:val="0023411D"/>
    <w:rsid w:val="00241783"/>
    <w:rsid w:val="00246742"/>
    <w:rsid w:val="0024747A"/>
    <w:rsid w:val="002508D4"/>
    <w:rsid w:val="0025147F"/>
    <w:rsid w:val="002529CC"/>
    <w:rsid w:val="0025397D"/>
    <w:rsid w:val="002540C9"/>
    <w:rsid w:val="00254B0D"/>
    <w:rsid w:val="002609C1"/>
    <w:rsid w:val="00261DE9"/>
    <w:rsid w:val="00265615"/>
    <w:rsid w:val="00270CEE"/>
    <w:rsid w:val="00272C9A"/>
    <w:rsid w:val="00275922"/>
    <w:rsid w:val="002830A7"/>
    <w:rsid w:val="002843EE"/>
    <w:rsid w:val="00286AC2"/>
    <w:rsid w:val="00286D68"/>
    <w:rsid w:val="00290D95"/>
    <w:rsid w:val="0029117C"/>
    <w:rsid w:val="00291BAA"/>
    <w:rsid w:val="002927FE"/>
    <w:rsid w:val="00292B66"/>
    <w:rsid w:val="0029418D"/>
    <w:rsid w:val="00296F5B"/>
    <w:rsid w:val="002A19E3"/>
    <w:rsid w:val="002A34EB"/>
    <w:rsid w:val="002A34F8"/>
    <w:rsid w:val="002A39BE"/>
    <w:rsid w:val="002A4124"/>
    <w:rsid w:val="002A4AF3"/>
    <w:rsid w:val="002A4F7E"/>
    <w:rsid w:val="002A50B5"/>
    <w:rsid w:val="002A5281"/>
    <w:rsid w:val="002A60C0"/>
    <w:rsid w:val="002A7DA4"/>
    <w:rsid w:val="002B1473"/>
    <w:rsid w:val="002B22F0"/>
    <w:rsid w:val="002B3194"/>
    <w:rsid w:val="002B323A"/>
    <w:rsid w:val="002C0723"/>
    <w:rsid w:val="002C0A09"/>
    <w:rsid w:val="002C15A6"/>
    <w:rsid w:val="002C2657"/>
    <w:rsid w:val="002D34E9"/>
    <w:rsid w:val="002E15E4"/>
    <w:rsid w:val="002E3D17"/>
    <w:rsid w:val="002E6C62"/>
    <w:rsid w:val="002E77C1"/>
    <w:rsid w:val="002F2770"/>
    <w:rsid w:val="002F3609"/>
    <w:rsid w:val="002F3A73"/>
    <w:rsid w:val="002F62AA"/>
    <w:rsid w:val="002F7756"/>
    <w:rsid w:val="002F7A81"/>
    <w:rsid w:val="0030041D"/>
    <w:rsid w:val="00300949"/>
    <w:rsid w:val="00307470"/>
    <w:rsid w:val="003075E2"/>
    <w:rsid w:val="00312D76"/>
    <w:rsid w:val="00315658"/>
    <w:rsid w:val="00320382"/>
    <w:rsid w:val="0032417E"/>
    <w:rsid w:val="00325870"/>
    <w:rsid w:val="00325AA3"/>
    <w:rsid w:val="00325C4E"/>
    <w:rsid w:val="0033207E"/>
    <w:rsid w:val="00333BFF"/>
    <w:rsid w:val="00335398"/>
    <w:rsid w:val="00340ABD"/>
    <w:rsid w:val="00340B6D"/>
    <w:rsid w:val="00341921"/>
    <w:rsid w:val="00353615"/>
    <w:rsid w:val="00353DB0"/>
    <w:rsid w:val="00355AC8"/>
    <w:rsid w:val="0036053D"/>
    <w:rsid w:val="00360D15"/>
    <w:rsid w:val="00360E89"/>
    <w:rsid w:val="00361470"/>
    <w:rsid w:val="00362199"/>
    <w:rsid w:val="00362473"/>
    <w:rsid w:val="0036328F"/>
    <w:rsid w:val="003644AE"/>
    <w:rsid w:val="00364632"/>
    <w:rsid w:val="003652CE"/>
    <w:rsid w:val="00371C00"/>
    <w:rsid w:val="00374E39"/>
    <w:rsid w:val="0037587B"/>
    <w:rsid w:val="0037794D"/>
    <w:rsid w:val="00381630"/>
    <w:rsid w:val="00382B60"/>
    <w:rsid w:val="00384207"/>
    <w:rsid w:val="00384583"/>
    <w:rsid w:val="00391275"/>
    <w:rsid w:val="00391508"/>
    <w:rsid w:val="003963BF"/>
    <w:rsid w:val="003A4DA3"/>
    <w:rsid w:val="003B07B6"/>
    <w:rsid w:val="003B0CB9"/>
    <w:rsid w:val="003B5F21"/>
    <w:rsid w:val="003B698D"/>
    <w:rsid w:val="003B7614"/>
    <w:rsid w:val="003B7AA6"/>
    <w:rsid w:val="003C1E4A"/>
    <w:rsid w:val="003C61B5"/>
    <w:rsid w:val="003D06D9"/>
    <w:rsid w:val="003D1A38"/>
    <w:rsid w:val="003D7270"/>
    <w:rsid w:val="003E18BD"/>
    <w:rsid w:val="003E6FE9"/>
    <w:rsid w:val="003F31D6"/>
    <w:rsid w:val="003F633B"/>
    <w:rsid w:val="003F7FFA"/>
    <w:rsid w:val="00401E19"/>
    <w:rsid w:val="004023EF"/>
    <w:rsid w:val="00403A6E"/>
    <w:rsid w:val="00403ECA"/>
    <w:rsid w:val="0041259C"/>
    <w:rsid w:val="00414E7D"/>
    <w:rsid w:val="00415715"/>
    <w:rsid w:val="004168AE"/>
    <w:rsid w:val="00417704"/>
    <w:rsid w:val="00417AF5"/>
    <w:rsid w:val="00421624"/>
    <w:rsid w:val="0042483E"/>
    <w:rsid w:val="00425120"/>
    <w:rsid w:val="0043633A"/>
    <w:rsid w:val="004363A5"/>
    <w:rsid w:val="00436F3F"/>
    <w:rsid w:val="00445394"/>
    <w:rsid w:val="004461EF"/>
    <w:rsid w:val="00450C0E"/>
    <w:rsid w:val="00452068"/>
    <w:rsid w:val="004533E1"/>
    <w:rsid w:val="00453849"/>
    <w:rsid w:val="004544D0"/>
    <w:rsid w:val="00461E6C"/>
    <w:rsid w:val="004652E1"/>
    <w:rsid w:val="00467BEE"/>
    <w:rsid w:val="00470BC5"/>
    <w:rsid w:val="00476AF6"/>
    <w:rsid w:val="00480993"/>
    <w:rsid w:val="00486E32"/>
    <w:rsid w:val="00490C23"/>
    <w:rsid w:val="00495779"/>
    <w:rsid w:val="00497A23"/>
    <w:rsid w:val="004A0C64"/>
    <w:rsid w:val="004A1661"/>
    <w:rsid w:val="004A2384"/>
    <w:rsid w:val="004A694E"/>
    <w:rsid w:val="004A7D9E"/>
    <w:rsid w:val="004B11A4"/>
    <w:rsid w:val="004B1A21"/>
    <w:rsid w:val="004B5A1C"/>
    <w:rsid w:val="004C1408"/>
    <w:rsid w:val="004C334E"/>
    <w:rsid w:val="004C4915"/>
    <w:rsid w:val="004D3BF8"/>
    <w:rsid w:val="004D773C"/>
    <w:rsid w:val="004E4021"/>
    <w:rsid w:val="004E44FC"/>
    <w:rsid w:val="004E628C"/>
    <w:rsid w:val="004E71D4"/>
    <w:rsid w:val="004F0F30"/>
    <w:rsid w:val="004F2B23"/>
    <w:rsid w:val="004F3138"/>
    <w:rsid w:val="004F4BA9"/>
    <w:rsid w:val="004F54A9"/>
    <w:rsid w:val="004F5854"/>
    <w:rsid w:val="004F6A15"/>
    <w:rsid w:val="005028B4"/>
    <w:rsid w:val="005062D5"/>
    <w:rsid w:val="00506792"/>
    <w:rsid w:val="005122C9"/>
    <w:rsid w:val="00512735"/>
    <w:rsid w:val="00520A0B"/>
    <w:rsid w:val="00523DF7"/>
    <w:rsid w:val="0053124B"/>
    <w:rsid w:val="00540155"/>
    <w:rsid w:val="00540191"/>
    <w:rsid w:val="00540B48"/>
    <w:rsid w:val="005455BC"/>
    <w:rsid w:val="0054567C"/>
    <w:rsid w:val="005517CC"/>
    <w:rsid w:val="00551C99"/>
    <w:rsid w:val="005522D1"/>
    <w:rsid w:val="00567712"/>
    <w:rsid w:val="00567CD7"/>
    <w:rsid w:val="00572793"/>
    <w:rsid w:val="00574B5B"/>
    <w:rsid w:val="0058072E"/>
    <w:rsid w:val="005872D1"/>
    <w:rsid w:val="00592D90"/>
    <w:rsid w:val="0059559F"/>
    <w:rsid w:val="00595FD5"/>
    <w:rsid w:val="005A14C7"/>
    <w:rsid w:val="005A3CBD"/>
    <w:rsid w:val="005A3FC7"/>
    <w:rsid w:val="005B003C"/>
    <w:rsid w:val="005B3C3E"/>
    <w:rsid w:val="005B3F30"/>
    <w:rsid w:val="005B42A9"/>
    <w:rsid w:val="005B5843"/>
    <w:rsid w:val="005B6BD5"/>
    <w:rsid w:val="005B7609"/>
    <w:rsid w:val="005C17EB"/>
    <w:rsid w:val="005C7E01"/>
    <w:rsid w:val="005D0CE8"/>
    <w:rsid w:val="005D2CE9"/>
    <w:rsid w:val="005D320C"/>
    <w:rsid w:val="005D3700"/>
    <w:rsid w:val="005D5919"/>
    <w:rsid w:val="005E1263"/>
    <w:rsid w:val="005E7C70"/>
    <w:rsid w:val="005F255E"/>
    <w:rsid w:val="005F2D18"/>
    <w:rsid w:val="005F5625"/>
    <w:rsid w:val="005F635B"/>
    <w:rsid w:val="00600518"/>
    <w:rsid w:val="00600F32"/>
    <w:rsid w:val="006030B9"/>
    <w:rsid w:val="0061121A"/>
    <w:rsid w:val="006125B0"/>
    <w:rsid w:val="00613587"/>
    <w:rsid w:val="006201AE"/>
    <w:rsid w:val="00624286"/>
    <w:rsid w:val="00636639"/>
    <w:rsid w:val="0063677D"/>
    <w:rsid w:val="00640BA1"/>
    <w:rsid w:val="0064152D"/>
    <w:rsid w:val="006436A1"/>
    <w:rsid w:val="0064407F"/>
    <w:rsid w:val="00646CBC"/>
    <w:rsid w:val="00654082"/>
    <w:rsid w:val="006561B0"/>
    <w:rsid w:val="00657102"/>
    <w:rsid w:val="00663706"/>
    <w:rsid w:val="00664A05"/>
    <w:rsid w:val="006728C8"/>
    <w:rsid w:val="00681E73"/>
    <w:rsid w:val="00683F75"/>
    <w:rsid w:val="006843F3"/>
    <w:rsid w:val="00685841"/>
    <w:rsid w:val="00686A3E"/>
    <w:rsid w:val="00696F10"/>
    <w:rsid w:val="006A32FE"/>
    <w:rsid w:val="006A545B"/>
    <w:rsid w:val="006A6218"/>
    <w:rsid w:val="006B3602"/>
    <w:rsid w:val="006B6E26"/>
    <w:rsid w:val="006B70D1"/>
    <w:rsid w:val="006D1E8E"/>
    <w:rsid w:val="006D28E5"/>
    <w:rsid w:val="006D2EEA"/>
    <w:rsid w:val="006D4723"/>
    <w:rsid w:val="006D52E6"/>
    <w:rsid w:val="006D6146"/>
    <w:rsid w:val="006D7DFD"/>
    <w:rsid w:val="006E4ED4"/>
    <w:rsid w:val="006F0F01"/>
    <w:rsid w:val="006F4739"/>
    <w:rsid w:val="006F4E36"/>
    <w:rsid w:val="006F5897"/>
    <w:rsid w:val="006F787F"/>
    <w:rsid w:val="007032A3"/>
    <w:rsid w:val="00704114"/>
    <w:rsid w:val="00705392"/>
    <w:rsid w:val="00712DC5"/>
    <w:rsid w:val="00713E3C"/>
    <w:rsid w:val="00714033"/>
    <w:rsid w:val="007175BD"/>
    <w:rsid w:val="007210DD"/>
    <w:rsid w:val="007212C1"/>
    <w:rsid w:val="00727777"/>
    <w:rsid w:val="00730A43"/>
    <w:rsid w:val="007318DF"/>
    <w:rsid w:val="007338D7"/>
    <w:rsid w:val="007341CD"/>
    <w:rsid w:val="00734447"/>
    <w:rsid w:val="00737E48"/>
    <w:rsid w:val="00737F5B"/>
    <w:rsid w:val="00741EAE"/>
    <w:rsid w:val="00743E60"/>
    <w:rsid w:val="00744142"/>
    <w:rsid w:val="007441BF"/>
    <w:rsid w:val="00747962"/>
    <w:rsid w:val="00755062"/>
    <w:rsid w:val="007551B4"/>
    <w:rsid w:val="00762E0A"/>
    <w:rsid w:val="007655BB"/>
    <w:rsid w:val="00766FF1"/>
    <w:rsid w:val="00770F9A"/>
    <w:rsid w:val="00776193"/>
    <w:rsid w:val="00776985"/>
    <w:rsid w:val="007817C9"/>
    <w:rsid w:val="007825EB"/>
    <w:rsid w:val="00784A4E"/>
    <w:rsid w:val="007906B6"/>
    <w:rsid w:val="00790F10"/>
    <w:rsid w:val="00791E55"/>
    <w:rsid w:val="00793AFC"/>
    <w:rsid w:val="00794179"/>
    <w:rsid w:val="00795154"/>
    <w:rsid w:val="007A03DD"/>
    <w:rsid w:val="007A4E31"/>
    <w:rsid w:val="007A55DF"/>
    <w:rsid w:val="007B162F"/>
    <w:rsid w:val="007B48A5"/>
    <w:rsid w:val="007B5529"/>
    <w:rsid w:val="007B5C72"/>
    <w:rsid w:val="007C0F22"/>
    <w:rsid w:val="007C131B"/>
    <w:rsid w:val="007C1481"/>
    <w:rsid w:val="007C2CA3"/>
    <w:rsid w:val="007C68DE"/>
    <w:rsid w:val="007D0D79"/>
    <w:rsid w:val="007D0DF2"/>
    <w:rsid w:val="007D2E68"/>
    <w:rsid w:val="007D76B0"/>
    <w:rsid w:val="007D76FB"/>
    <w:rsid w:val="007E4555"/>
    <w:rsid w:val="007E59B9"/>
    <w:rsid w:val="007E5A85"/>
    <w:rsid w:val="007E631E"/>
    <w:rsid w:val="007F2278"/>
    <w:rsid w:val="007F6DD0"/>
    <w:rsid w:val="007F7890"/>
    <w:rsid w:val="00805A39"/>
    <w:rsid w:val="00806022"/>
    <w:rsid w:val="00806161"/>
    <w:rsid w:val="008067E6"/>
    <w:rsid w:val="00811DAC"/>
    <w:rsid w:val="0081657E"/>
    <w:rsid w:val="00817AE1"/>
    <w:rsid w:val="008312AA"/>
    <w:rsid w:val="0083586E"/>
    <w:rsid w:val="0084169D"/>
    <w:rsid w:val="0084405C"/>
    <w:rsid w:val="00844DF6"/>
    <w:rsid w:val="00845376"/>
    <w:rsid w:val="00851856"/>
    <w:rsid w:val="00853130"/>
    <w:rsid w:val="00860DD3"/>
    <w:rsid w:val="00862762"/>
    <w:rsid w:val="00864191"/>
    <w:rsid w:val="00867277"/>
    <w:rsid w:val="00867DB5"/>
    <w:rsid w:val="00870ED9"/>
    <w:rsid w:val="00872189"/>
    <w:rsid w:val="00872E47"/>
    <w:rsid w:val="00875AA7"/>
    <w:rsid w:val="00877071"/>
    <w:rsid w:val="008772CD"/>
    <w:rsid w:val="008805BE"/>
    <w:rsid w:val="008855D1"/>
    <w:rsid w:val="00887347"/>
    <w:rsid w:val="0089047A"/>
    <w:rsid w:val="00891146"/>
    <w:rsid w:val="008918CC"/>
    <w:rsid w:val="00892D9B"/>
    <w:rsid w:val="008A2728"/>
    <w:rsid w:val="008A462D"/>
    <w:rsid w:val="008B0F7E"/>
    <w:rsid w:val="008B251A"/>
    <w:rsid w:val="008B4942"/>
    <w:rsid w:val="008B5DD9"/>
    <w:rsid w:val="008C0292"/>
    <w:rsid w:val="008C791F"/>
    <w:rsid w:val="008D028F"/>
    <w:rsid w:val="008D1A04"/>
    <w:rsid w:val="008D2F8A"/>
    <w:rsid w:val="008D2FB4"/>
    <w:rsid w:val="008D327E"/>
    <w:rsid w:val="008D5163"/>
    <w:rsid w:val="008D6505"/>
    <w:rsid w:val="008D7407"/>
    <w:rsid w:val="008E2E65"/>
    <w:rsid w:val="008E3AC6"/>
    <w:rsid w:val="008E4313"/>
    <w:rsid w:val="008E506C"/>
    <w:rsid w:val="008E7076"/>
    <w:rsid w:val="008E7AE7"/>
    <w:rsid w:val="008F09BA"/>
    <w:rsid w:val="008F1D2B"/>
    <w:rsid w:val="008F357F"/>
    <w:rsid w:val="008F368F"/>
    <w:rsid w:val="008F3C7C"/>
    <w:rsid w:val="008F52BC"/>
    <w:rsid w:val="008F5446"/>
    <w:rsid w:val="008F6C45"/>
    <w:rsid w:val="008F6C6B"/>
    <w:rsid w:val="008F7C74"/>
    <w:rsid w:val="008F7CD4"/>
    <w:rsid w:val="00900E17"/>
    <w:rsid w:val="0090313C"/>
    <w:rsid w:val="00910815"/>
    <w:rsid w:val="00910FF7"/>
    <w:rsid w:val="00912350"/>
    <w:rsid w:val="009146A6"/>
    <w:rsid w:val="00915B1E"/>
    <w:rsid w:val="00922ECA"/>
    <w:rsid w:val="00923568"/>
    <w:rsid w:val="00926EED"/>
    <w:rsid w:val="00927B5E"/>
    <w:rsid w:val="00933D94"/>
    <w:rsid w:val="00936AF1"/>
    <w:rsid w:val="00937B4D"/>
    <w:rsid w:val="00940466"/>
    <w:rsid w:val="00950BEC"/>
    <w:rsid w:val="009516F5"/>
    <w:rsid w:val="009522EF"/>
    <w:rsid w:val="0095395E"/>
    <w:rsid w:val="00954A34"/>
    <w:rsid w:val="009649F1"/>
    <w:rsid w:val="0096678D"/>
    <w:rsid w:val="00966EE2"/>
    <w:rsid w:val="0097143A"/>
    <w:rsid w:val="00981DF3"/>
    <w:rsid w:val="00983576"/>
    <w:rsid w:val="009863CC"/>
    <w:rsid w:val="00986614"/>
    <w:rsid w:val="00992D27"/>
    <w:rsid w:val="00994A89"/>
    <w:rsid w:val="009A786B"/>
    <w:rsid w:val="009B5911"/>
    <w:rsid w:val="009C4419"/>
    <w:rsid w:val="009D06CD"/>
    <w:rsid w:val="009D107E"/>
    <w:rsid w:val="009D1153"/>
    <w:rsid w:val="009D40D2"/>
    <w:rsid w:val="009E02E3"/>
    <w:rsid w:val="009F0086"/>
    <w:rsid w:val="009F090F"/>
    <w:rsid w:val="009F09C8"/>
    <w:rsid w:val="009F22F7"/>
    <w:rsid w:val="009F41EB"/>
    <w:rsid w:val="009F53B5"/>
    <w:rsid w:val="009F6286"/>
    <w:rsid w:val="009F7516"/>
    <w:rsid w:val="009F7771"/>
    <w:rsid w:val="00A068A2"/>
    <w:rsid w:val="00A07C36"/>
    <w:rsid w:val="00A07E03"/>
    <w:rsid w:val="00A102FC"/>
    <w:rsid w:val="00A10D51"/>
    <w:rsid w:val="00A1157B"/>
    <w:rsid w:val="00A12EAA"/>
    <w:rsid w:val="00A138BB"/>
    <w:rsid w:val="00A13D79"/>
    <w:rsid w:val="00A16D27"/>
    <w:rsid w:val="00A2368B"/>
    <w:rsid w:val="00A2393D"/>
    <w:rsid w:val="00A2536D"/>
    <w:rsid w:val="00A259E7"/>
    <w:rsid w:val="00A25A48"/>
    <w:rsid w:val="00A2656F"/>
    <w:rsid w:val="00A27469"/>
    <w:rsid w:val="00A277C8"/>
    <w:rsid w:val="00A277CE"/>
    <w:rsid w:val="00A33BCC"/>
    <w:rsid w:val="00A34E55"/>
    <w:rsid w:val="00A46ED8"/>
    <w:rsid w:val="00A6027C"/>
    <w:rsid w:val="00A609F7"/>
    <w:rsid w:val="00A60DB0"/>
    <w:rsid w:val="00A60F26"/>
    <w:rsid w:val="00A624E4"/>
    <w:rsid w:val="00A62973"/>
    <w:rsid w:val="00A66467"/>
    <w:rsid w:val="00A7164E"/>
    <w:rsid w:val="00A76872"/>
    <w:rsid w:val="00A77A8C"/>
    <w:rsid w:val="00A80ACD"/>
    <w:rsid w:val="00A80F5D"/>
    <w:rsid w:val="00A8169C"/>
    <w:rsid w:val="00A83E3C"/>
    <w:rsid w:val="00A85675"/>
    <w:rsid w:val="00A93432"/>
    <w:rsid w:val="00A95340"/>
    <w:rsid w:val="00A9767E"/>
    <w:rsid w:val="00AA00C1"/>
    <w:rsid w:val="00AA0A62"/>
    <w:rsid w:val="00AA1B96"/>
    <w:rsid w:val="00AA2527"/>
    <w:rsid w:val="00AA6065"/>
    <w:rsid w:val="00AA70D3"/>
    <w:rsid w:val="00AB017B"/>
    <w:rsid w:val="00AB25D6"/>
    <w:rsid w:val="00AC24CD"/>
    <w:rsid w:val="00AC3F23"/>
    <w:rsid w:val="00AC46DF"/>
    <w:rsid w:val="00AC7A94"/>
    <w:rsid w:val="00AC7EAD"/>
    <w:rsid w:val="00AD0A62"/>
    <w:rsid w:val="00AD1D4D"/>
    <w:rsid w:val="00AD32C1"/>
    <w:rsid w:val="00AD43F8"/>
    <w:rsid w:val="00AD43FE"/>
    <w:rsid w:val="00AD443E"/>
    <w:rsid w:val="00AE00AA"/>
    <w:rsid w:val="00AE3DB1"/>
    <w:rsid w:val="00AF075E"/>
    <w:rsid w:val="00AF3640"/>
    <w:rsid w:val="00AF7F61"/>
    <w:rsid w:val="00B009A5"/>
    <w:rsid w:val="00B02C17"/>
    <w:rsid w:val="00B02EE3"/>
    <w:rsid w:val="00B052B0"/>
    <w:rsid w:val="00B11B7E"/>
    <w:rsid w:val="00B14CF8"/>
    <w:rsid w:val="00B17843"/>
    <w:rsid w:val="00B21B50"/>
    <w:rsid w:val="00B265F1"/>
    <w:rsid w:val="00B27618"/>
    <w:rsid w:val="00B307CD"/>
    <w:rsid w:val="00B34CFC"/>
    <w:rsid w:val="00B3759C"/>
    <w:rsid w:val="00B376CC"/>
    <w:rsid w:val="00B37B44"/>
    <w:rsid w:val="00B41810"/>
    <w:rsid w:val="00B418CA"/>
    <w:rsid w:val="00B45368"/>
    <w:rsid w:val="00B454E1"/>
    <w:rsid w:val="00B47429"/>
    <w:rsid w:val="00B474E6"/>
    <w:rsid w:val="00B50626"/>
    <w:rsid w:val="00B55458"/>
    <w:rsid w:val="00B56115"/>
    <w:rsid w:val="00B56246"/>
    <w:rsid w:val="00B56B45"/>
    <w:rsid w:val="00B571BE"/>
    <w:rsid w:val="00B63113"/>
    <w:rsid w:val="00B639A2"/>
    <w:rsid w:val="00B66170"/>
    <w:rsid w:val="00B74FEB"/>
    <w:rsid w:val="00B82772"/>
    <w:rsid w:val="00B86708"/>
    <w:rsid w:val="00B87DB0"/>
    <w:rsid w:val="00B904BF"/>
    <w:rsid w:val="00B92D97"/>
    <w:rsid w:val="00B95845"/>
    <w:rsid w:val="00BA4F3A"/>
    <w:rsid w:val="00BA6263"/>
    <w:rsid w:val="00BA6284"/>
    <w:rsid w:val="00BA7900"/>
    <w:rsid w:val="00BA7C6E"/>
    <w:rsid w:val="00BB24B2"/>
    <w:rsid w:val="00BB4E18"/>
    <w:rsid w:val="00BC0EFE"/>
    <w:rsid w:val="00BC4CBF"/>
    <w:rsid w:val="00BC6100"/>
    <w:rsid w:val="00BD7585"/>
    <w:rsid w:val="00BE0E7E"/>
    <w:rsid w:val="00BE14F7"/>
    <w:rsid w:val="00BE1741"/>
    <w:rsid w:val="00BE7A27"/>
    <w:rsid w:val="00BF161C"/>
    <w:rsid w:val="00BF1D97"/>
    <w:rsid w:val="00BF1FC9"/>
    <w:rsid w:val="00BF3C84"/>
    <w:rsid w:val="00C01812"/>
    <w:rsid w:val="00C0197C"/>
    <w:rsid w:val="00C058CB"/>
    <w:rsid w:val="00C20EE5"/>
    <w:rsid w:val="00C2186C"/>
    <w:rsid w:val="00C24C36"/>
    <w:rsid w:val="00C252A6"/>
    <w:rsid w:val="00C26253"/>
    <w:rsid w:val="00C31402"/>
    <w:rsid w:val="00C325CF"/>
    <w:rsid w:val="00C34B70"/>
    <w:rsid w:val="00C3696B"/>
    <w:rsid w:val="00C3747A"/>
    <w:rsid w:val="00C44101"/>
    <w:rsid w:val="00C550D9"/>
    <w:rsid w:val="00C573B2"/>
    <w:rsid w:val="00C64000"/>
    <w:rsid w:val="00C64854"/>
    <w:rsid w:val="00C65FF6"/>
    <w:rsid w:val="00C70E95"/>
    <w:rsid w:val="00C70F35"/>
    <w:rsid w:val="00C73745"/>
    <w:rsid w:val="00C74CE2"/>
    <w:rsid w:val="00C75812"/>
    <w:rsid w:val="00C75CF5"/>
    <w:rsid w:val="00C77A3D"/>
    <w:rsid w:val="00C8326D"/>
    <w:rsid w:val="00C83B7E"/>
    <w:rsid w:val="00C906E9"/>
    <w:rsid w:val="00C93566"/>
    <w:rsid w:val="00C938DA"/>
    <w:rsid w:val="00C94902"/>
    <w:rsid w:val="00CB0DAA"/>
    <w:rsid w:val="00CB2075"/>
    <w:rsid w:val="00CB4C83"/>
    <w:rsid w:val="00CB4D66"/>
    <w:rsid w:val="00CC216D"/>
    <w:rsid w:val="00CC46F3"/>
    <w:rsid w:val="00CD0130"/>
    <w:rsid w:val="00CD1165"/>
    <w:rsid w:val="00CD48EE"/>
    <w:rsid w:val="00CD56FB"/>
    <w:rsid w:val="00CD7432"/>
    <w:rsid w:val="00CE2AE9"/>
    <w:rsid w:val="00CE5196"/>
    <w:rsid w:val="00CE72DA"/>
    <w:rsid w:val="00CF1608"/>
    <w:rsid w:val="00CF4E42"/>
    <w:rsid w:val="00D0181A"/>
    <w:rsid w:val="00D037C7"/>
    <w:rsid w:val="00D05660"/>
    <w:rsid w:val="00D056A6"/>
    <w:rsid w:val="00D06648"/>
    <w:rsid w:val="00D103A1"/>
    <w:rsid w:val="00D10C2F"/>
    <w:rsid w:val="00D12A6C"/>
    <w:rsid w:val="00D23674"/>
    <w:rsid w:val="00D24B74"/>
    <w:rsid w:val="00D258AF"/>
    <w:rsid w:val="00D27B27"/>
    <w:rsid w:val="00D27E77"/>
    <w:rsid w:val="00D3497E"/>
    <w:rsid w:val="00D41D66"/>
    <w:rsid w:val="00D42E86"/>
    <w:rsid w:val="00D43674"/>
    <w:rsid w:val="00D44205"/>
    <w:rsid w:val="00D4623A"/>
    <w:rsid w:val="00D46B97"/>
    <w:rsid w:val="00D50115"/>
    <w:rsid w:val="00D506DE"/>
    <w:rsid w:val="00D50793"/>
    <w:rsid w:val="00D51A10"/>
    <w:rsid w:val="00D51E17"/>
    <w:rsid w:val="00D52E39"/>
    <w:rsid w:val="00D544A6"/>
    <w:rsid w:val="00D54EE7"/>
    <w:rsid w:val="00D55708"/>
    <w:rsid w:val="00D62F72"/>
    <w:rsid w:val="00D6410A"/>
    <w:rsid w:val="00D65DF7"/>
    <w:rsid w:val="00D662A2"/>
    <w:rsid w:val="00D70C8D"/>
    <w:rsid w:val="00D71338"/>
    <w:rsid w:val="00D73A9A"/>
    <w:rsid w:val="00D7404E"/>
    <w:rsid w:val="00D74272"/>
    <w:rsid w:val="00D74BA5"/>
    <w:rsid w:val="00D802F1"/>
    <w:rsid w:val="00D8250C"/>
    <w:rsid w:val="00DA07A7"/>
    <w:rsid w:val="00DA0C4B"/>
    <w:rsid w:val="00DA22E0"/>
    <w:rsid w:val="00DA2ACB"/>
    <w:rsid w:val="00DA6047"/>
    <w:rsid w:val="00DA67A8"/>
    <w:rsid w:val="00DA6830"/>
    <w:rsid w:val="00DC6566"/>
    <w:rsid w:val="00DD1122"/>
    <w:rsid w:val="00DD3E53"/>
    <w:rsid w:val="00DE0227"/>
    <w:rsid w:val="00DE0568"/>
    <w:rsid w:val="00DE0C79"/>
    <w:rsid w:val="00DE13C3"/>
    <w:rsid w:val="00DE19E2"/>
    <w:rsid w:val="00DE44C1"/>
    <w:rsid w:val="00DE5CBE"/>
    <w:rsid w:val="00DE65B1"/>
    <w:rsid w:val="00DE7D3C"/>
    <w:rsid w:val="00DF1D16"/>
    <w:rsid w:val="00DF2137"/>
    <w:rsid w:val="00DF6C5D"/>
    <w:rsid w:val="00DF7DB5"/>
    <w:rsid w:val="00E00E57"/>
    <w:rsid w:val="00E065BE"/>
    <w:rsid w:val="00E06EC7"/>
    <w:rsid w:val="00E0768B"/>
    <w:rsid w:val="00E078EB"/>
    <w:rsid w:val="00E11AC3"/>
    <w:rsid w:val="00E1429B"/>
    <w:rsid w:val="00E14342"/>
    <w:rsid w:val="00E20173"/>
    <w:rsid w:val="00E248B0"/>
    <w:rsid w:val="00E25248"/>
    <w:rsid w:val="00E2693D"/>
    <w:rsid w:val="00E30E89"/>
    <w:rsid w:val="00E310C4"/>
    <w:rsid w:val="00E31A1B"/>
    <w:rsid w:val="00E338CA"/>
    <w:rsid w:val="00E35519"/>
    <w:rsid w:val="00E420C5"/>
    <w:rsid w:val="00E4352C"/>
    <w:rsid w:val="00E56BEC"/>
    <w:rsid w:val="00E60FDF"/>
    <w:rsid w:val="00E63F5C"/>
    <w:rsid w:val="00E67FB7"/>
    <w:rsid w:val="00E72150"/>
    <w:rsid w:val="00E72356"/>
    <w:rsid w:val="00E75688"/>
    <w:rsid w:val="00E75867"/>
    <w:rsid w:val="00E761C6"/>
    <w:rsid w:val="00E7629C"/>
    <w:rsid w:val="00E80B21"/>
    <w:rsid w:val="00E8104E"/>
    <w:rsid w:val="00E8145B"/>
    <w:rsid w:val="00E8392E"/>
    <w:rsid w:val="00E907F9"/>
    <w:rsid w:val="00E90A8B"/>
    <w:rsid w:val="00E91DA7"/>
    <w:rsid w:val="00E92403"/>
    <w:rsid w:val="00EA4C2D"/>
    <w:rsid w:val="00EB5D32"/>
    <w:rsid w:val="00EB7F20"/>
    <w:rsid w:val="00EC0E0C"/>
    <w:rsid w:val="00EC37B0"/>
    <w:rsid w:val="00EC4AED"/>
    <w:rsid w:val="00EC5BD3"/>
    <w:rsid w:val="00EC6222"/>
    <w:rsid w:val="00ED063B"/>
    <w:rsid w:val="00ED43E6"/>
    <w:rsid w:val="00ED6537"/>
    <w:rsid w:val="00ED69F6"/>
    <w:rsid w:val="00EE0CD2"/>
    <w:rsid w:val="00EE5C33"/>
    <w:rsid w:val="00EF4F78"/>
    <w:rsid w:val="00EF63E7"/>
    <w:rsid w:val="00F00320"/>
    <w:rsid w:val="00F03833"/>
    <w:rsid w:val="00F11CB0"/>
    <w:rsid w:val="00F131A9"/>
    <w:rsid w:val="00F132C3"/>
    <w:rsid w:val="00F14B5A"/>
    <w:rsid w:val="00F1617C"/>
    <w:rsid w:val="00F21BAE"/>
    <w:rsid w:val="00F2443B"/>
    <w:rsid w:val="00F260B2"/>
    <w:rsid w:val="00F32873"/>
    <w:rsid w:val="00F32B3E"/>
    <w:rsid w:val="00F33536"/>
    <w:rsid w:val="00F34072"/>
    <w:rsid w:val="00F350E5"/>
    <w:rsid w:val="00F421A5"/>
    <w:rsid w:val="00F423C5"/>
    <w:rsid w:val="00F427DC"/>
    <w:rsid w:val="00F42B34"/>
    <w:rsid w:val="00F42D3B"/>
    <w:rsid w:val="00F44783"/>
    <w:rsid w:val="00F462FD"/>
    <w:rsid w:val="00F46BAD"/>
    <w:rsid w:val="00F4755F"/>
    <w:rsid w:val="00F47E7D"/>
    <w:rsid w:val="00F53431"/>
    <w:rsid w:val="00F55D4A"/>
    <w:rsid w:val="00F560F5"/>
    <w:rsid w:val="00F56876"/>
    <w:rsid w:val="00F577FE"/>
    <w:rsid w:val="00F609A9"/>
    <w:rsid w:val="00F61FFB"/>
    <w:rsid w:val="00F620E1"/>
    <w:rsid w:val="00F62258"/>
    <w:rsid w:val="00F64561"/>
    <w:rsid w:val="00F66815"/>
    <w:rsid w:val="00F668E1"/>
    <w:rsid w:val="00F66D4A"/>
    <w:rsid w:val="00F6795E"/>
    <w:rsid w:val="00F71347"/>
    <w:rsid w:val="00F73017"/>
    <w:rsid w:val="00F73061"/>
    <w:rsid w:val="00F815AD"/>
    <w:rsid w:val="00F8525A"/>
    <w:rsid w:val="00F859FA"/>
    <w:rsid w:val="00F87F00"/>
    <w:rsid w:val="00F90430"/>
    <w:rsid w:val="00F90C9B"/>
    <w:rsid w:val="00F93351"/>
    <w:rsid w:val="00F94F11"/>
    <w:rsid w:val="00F972EB"/>
    <w:rsid w:val="00FB3782"/>
    <w:rsid w:val="00FB5797"/>
    <w:rsid w:val="00FB6044"/>
    <w:rsid w:val="00FB6DE2"/>
    <w:rsid w:val="00FB715D"/>
    <w:rsid w:val="00FC0B1C"/>
    <w:rsid w:val="00FC1B91"/>
    <w:rsid w:val="00FC5476"/>
    <w:rsid w:val="00FD0999"/>
    <w:rsid w:val="00FD0FC5"/>
    <w:rsid w:val="00FD5138"/>
    <w:rsid w:val="00FD664B"/>
    <w:rsid w:val="00FD75F6"/>
    <w:rsid w:val="00FE20B4"/>
    <w:rsid w:val="00FE3A5A"/>
    <w:rsid w:val="00FE3FA3"/>
    <w:rsid w:val="00FE5850"/>
    <w:rsid w:val="00FE6B1A"/>
    <w:rsid w:val="00FF05DB"/>
    <w:rsid w:val="00FF520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E9"/>
  </w:style>
  <w:style w:type="paragraph" w:styleId="1">
    <w:name w:val="heading 1"/>
    <w:basedOn w:val="a0"/>
    <w:next w:val="a1"/>
    <w:link w:val="10"/>
    <w:qFormat/>
    <w:rsid w:val="008A272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1"/>
    <w:link w:val="20"/>
    <w:qFormat/>
    <w:rsid w:val="008A2728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"/>
    <w:unhideWhenUsed/>
    <w:rsid w:val="0002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C65FF6"/>
    <w:pPr>
      <w:ind w:left="720"/>
      <w:contextualSpacing/>
    </w:pPr>
  </w:style>
  <w:style w:type="paragraph" w:styleId="a7">
    <w:name w:val="No Spacing"/>
    <w:qFormat/>
    <w:rsid w:val="00F34072"/>
    <w:pPr>
      <w:spacing w:after="0" w:line="240" w:lineRule="auto"/>
    </w:pPr>
  </w:style>
  <w:style w:type="character" w:styleId="a8">
    <w:name w:val="Strong"/>
    <w:basedOn w:val="a2"/>
    <w:uiPriority w:val="22"/>
    <w:qFormat/>
    <w:rsid w:val="00933D94"/>
    <w:rPr>
      <w:b/>
      <w:bCs/>
    </w:rPr>
  </w:style>
  <w:style w:type="character" w:customStyle="1" w:styleId="apple-converted-space">
    <w:name w:val="apple-converted-space"/>
    <w:basedOn w:val="a2"/>
    <w:rsid w:val="00933D94"/>
  </w:style>
  <w:style w:type="character" w:styleId="a9">
    <w:name w:val="Hyperlink"/>
    <w:basedOn w:val="a2"/>
    <w:unhideWhenUsed/>
    <w:rsid w:val="00DF1D16"/>
    <w:rPr>
      <w:color w:val="0563C1" w:themeColor="hyperlink"/>
      <w:u w:val="single"/>
    </w:rPr>
  </w:style>
  <w:style w:type="paragraph" w:styleId="a1">
    <w:name w:val="Body Text"/>
    <w:basedOn w:val="a"/>
    <w:link w:val="aa"/>
    <w:rsid w:val="003320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2"/>
    <w:link w:val="a1"/>
    <w:rsid w:val="0033207E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b">
    <w:name w:val="Table Grid"/>
    <w:basedOn w:val="a3"/>
    <w:uiPriority w:val="59"/>
    <w:rsid w:val="000C4B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13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D51A1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d">
    <w:name w:val="Нижний колонтитул Знак"/>
    <w:basedOn w:val="a2"/>
    <w:link w:val="ac"/>
    <w:uiPriority w:val="99"/>
    <w:rsid w:val="00D51A1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e">
    <w:name w:val="Balloon Text"/>
    <w:basedOn w:val="a"/>
    <w:link w:val="af"/>
    <w:unhideWhenUsed/>
    <w:rsid w:val="002A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rsid w:val="002A41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8A2728"/>
    <w:rPr>
      <w:rFonts w:ascii="Liberation Sans" w:eastAsia="DejaVu Sans" w:hAnsi="Liberation Sans" w:cs="Lohit Hindi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8A2728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8A2728"/>
  </w:style>
  <w:style w:type="character" w:customStyle="1" w:styleId="WW8Num1z0">
    <w:name w:val="WW8Num1z0"/>
    <w:rsid w:val="008A2728"/>
  </w:style>
  <w:style w:type="character" w:customStyle="1" w:styleId="WW8Num1z1">
    <w:name w:val="WW8Num1z1"/>
    <w:rsid w:val="008A2728"/>
  </w:style>
  <w:style w:type="character" w:customStyle="1" w:styleId="WW8Num1z2">
    <w:name w:val="WW8Num1z2"/>
    <w:rsid w:val="008A2728"/>
  </w:style>
  <w:style w:type="character" w:customStyle="1" w:styleId="WW8Num1z3">
    <w:name w:val="WW8Num1z3"/>
    <w:rsid w:val="008A2728"/>
  </w:style>
  <w:style w:type="character" w:customStyle="1" w:styleId="WW8Num1z4">
    <w:name w:val="WW8Num1z4"/>
    <w:rsid w:val="008A2728"/>
  </w:style>
  <w:style w:type="character" w:customStyle="1" w:styleId="WW8Num1z5">
    <w:name w:val="WW8Num1z5"/>
    <w:rsid w:val="008A2728"/>
  </w:style>
  <w:style w:type="character" w:customStyle="1" w:styleId="WW8Num1z6">
    <w:name w:val="WW8Num1z6"/>
    <w:rsid w:val="008A2728"/>
  </w:style>
  <w:style w:type="character" w:customStyle="1" w:styleId="WW8Num1z7">
    <w:name w:val="WW8Num1z7"/>
    <w:rsid w:val="008A2728"/>
  </w:style>
  <w:style w:type="character" w:customStyle="1" w:styleId="WW8Num1z8">
    <w:name w:val="WW8Num1z8"/>
    <w:rsid w:val="008A2728"/>
  </w:style>
  <w:style w:type="character" w:customStyle="1" w:styleId="WW8Num2z0">
    <w:name w:val="WW8Num2z0"/>
    <w:rsid w:val="008A272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rsid w:val="008A2728"/>
    <w:rPr>
      <w:color w:val="FF0000"/>
      <w:sz w:val="28"/>
      <w:szCs w:val="28"/>
    </w:rPr>
  </w:style>
  <w:style w:type="character" w:customStyle="1" w:styleId="WW8Num4z0">
    <w:name w:val="WW8Num4z0"/>
    <w:rsid w:val="008A2728"/>
    <w:rPr>
      <w:rFonts w:ascii="Symbol" w:hAnsi="Symbol" w:cs="Symbol"/>
      <w:b/>
      <w:color w:val="000000"/>
      <w:sz w:val="28"/>
      <w:szCs w:val="28"/>
    </w:rPr>
  </w:style>
  <w:style w:type="character" w:customStyle="1" w:styleId="WW8Num5z0">
    <w:name w:val="WW8Num5z0"/>
    <w:rsid w:val="008A2728"/>
    <w:rPr>
      <w:rFonts w:ascii="Symbol" w:hAnsi="Symbol" w:cs="Symbol"/>
      <w:b/>
      <w:color w:val="000000"/>
      <w:sz w:val="28"/>
      <w:szCs w:val="28"/>
    </w:rPr>
  </w:style>
  <w:style w:type="character" w:customStyle="1" w:styleId="WW8Num5z1">
    <w:name w:val="WW8Num5z1"/>
    <w:rsid w:val="008A2728"/>
    <w:rPr>
      <w:rFonts w:ascii="Courier New" w:hAnsi="Courier New" w:cs="Courier New"/>
    </w:rPr>
  </w:style>
  <w:style w:type="character" w:customStyle="1" w:styleId="WW8Num6z0">
    <w:name w:val="WW8Num6z0"/>
    <w:rsid w:val="008A2728"/>
    <w:rPr>
      <w:rFonts w:ascii="Symbol" w:hAnsi="Symbol" w:cs="Symbol"/>
      <w:b/>
      <w:bCs/>
      <w:color w:val="6600FF"/>
      <w:sz w:val="24"/>
      <w:szCs w:val="24"/>
    </w:rPr>
  </w:style>
  <w:style w:type="character" w:customStyle="1" w:styleId="WW8Num6z1">
    <w:name w:val="WW8Num6z1"/>
    <w:rsid w:val="008A2728"/>
    <w:rPr>
      <w:rFonts w:ascii="Courier New" w:hAnsi="Courier New" w:cs="Courier New"/>
    </w:rPr>
  </w:style>
  <w:style w:type="character" w:customStyle="1" w:styleId="WW8Num6z2">
    <w:name w:val="WW8Num6z2"/>
    <w:rsid w:val="008A2728"/>
    <w:rPr>
      <w:rFonts w:ascii="Wingdings" w:hAnsi="Wingdings" w:cs="Wingdings"/>
    </w:rPr>
  </w:style>
  <w:style w:type="character" w:customStyle="1" w:styleId="WW8Num6z3">
    <w:name w:val="WW8Num6z3"/>
    <w:rsid w:val="008A2728"/>
  </w:style>
  <w:style w:type="character" w:customStyle="1" w:styleId="WW8Num6z4">
    <w:name w:val="WW8Num6z4"/>
    <w:rsid w:val="008A2728"/>
  </w:style>
  <w:style w:type="character" w:customStyle="1" w:styleId="WW8Num6z5">
    <w:name w:val="WW8Num6z5"/>
    <w:rsid w:val="008A2728"/>
  </w:style>
  <w:style w:type="character" w:customStyle="1" w:styleId="WW8Num6z6">
    <w:name w:val="WW8Num6z6"/>
    <w:rsid w:val="008A2728"/>
  </w:style>
  <w:style w:type="character" w:customStyle="1" w:styleId="WW8Num6z7">
    <w:name w:val="WW8Num6z7"/>
    <w:rsid w:val="008A2728"/>
  </w:style>
  <w:style w:type="character" w:customStyle="1" w:styleId="WW8Num6z8">
    <w:name w:val="WW8Num6z8"/>
    <w:rsid w:val="008A2728"/>
  </w:style>
  <w:style w:type="character" w:customStyle="1" w:styleId="WW8Num7z0">
    <w:name w:val="WW8Num7z0"/>
    <w:rsid w:val="008A2728"/>
    <w:rPr>
      <w:rFonts w:ascii="Symbol" w:hAnsi="Symbol" w:cs="Symbol"/>
      <w:b/>
      <w:color w:val="000000"/>
      <w:sz w:val="28"/>
      <w:szCs w:val="28"/>
    </w:rPr>
  </w:style>
  <w:style w:type="character" w:customStyle="1" w:styleId="WW8Num7z1">
    <w:name w:val="WW8Num7z1"/>
    <w:rsid w:val="008A2728"/>
    <w:rPr>
      <w:rFonts w:ascii="Courier New" w:hAnsi="Courier New" w:cs="Courier New"/>
    </w:rPr>
  </w:style>
  <w:style w:type="character" w:customStyle="1" w:styleId="WW8Num7z2">
    <w:name w:val="WW8Num7z2"/>
    <w:rsid w:val="008A2728"/>
    <w:rPr>
      <w:rFonts w:ascii="Wingdings" w:hAnsi="Wingdings" w:cs="Wingdings"/>
    </w:rPr>
  </w:style>
  <w:style w:type="character" w:customStyle="1" w:styleId="WW8Num7z3">
    <w:name w:val="WW8Num7z3"/>
    <w:rsid w:val="008A2728"/>
  </w:style>
  <w:style w:type="character" w:customStyle="1" w:styleId="WW8Num7z4">
    <w:name w:val="WW8Num7z4"/>
    <w:rsid w:val="008A2728"/>
  </w:style>
  <w:style w:type="character" w:customStyle="1" w:styleId="WW8Num7z5">
    <w:name w:val="WW8Num7z5"/>
    <w:rsid w:val="008A2728"/>
  </w:style>
  <w:style w:type="character" w:customStyle="1" w:styleId="WW8Num7z6">
    <w:name w:val="WW8Num7z6"/>
    <w:rsid w:val="008A2728"/>
  </w:style>
  <w:style w:type="character" w:customStyle="1" w:styleId="WW8Num7z7">
    <w:name w:val="WW8Num7z7"/>
    <w:rsid w:val="008A2728"/>
  </w:style>
  <w:style w:type="character" w:customStyle="1" w:styleId="WW8Num7z8">
    <w:name w:val="WW8Num7z8"/>
    <w:rsid w:val="008A2728"/>
  </w:style>
  <w:style w:type="character" w:customStyle="1" w:styleId="WW8Num8z0">
    <w:name w:val="WW8Num8z0"/>
    <w:rsid w:val="008A2728"/>
    <w:rPr>
      <w:color w:val="000000"/>
      <w:sz w:val="28"/>
      <w:szCs w:val="28"/>
      <w:shd w:val="clear" w:color="auto" w:fill="00FF00"/>
    </w:rPr>
  </w:style>
  <w:style w:type="character" w:customStyle="1" w:styleId="WW8Num8z1">
    <w:name w:val="WW8Num8z1"/>
    <w:rsid w:val="008A2728"/>
  </w:style>
  <w:style w:type="character" w:customStyle="1" w:styleId="WW8Num9z0">
    <w:name w:val="WW8Num9z0"/>
    <w:rsid w:val="008A2728"/>
    <w:rPr>
      <w:rFonts w:ascii="Symbol" w:hAnsi="Symbol" w:cs="Symbol"/>
      <w:color w:val="000000"/>
      <w:sz w:val="28"/>
      <w:szCs w:val="28"/>
    </w:rPr>
  </w:style>
  <w:style w:type="character" w:customStyle="1" w:styleId="WW8Num9z1">
    <w:name w:val="WW8Num9z1"/>
    <w:rsid w:val="008A2728"/>
    <w:rPr>
      <w:rFonts w:ascii="Courier New" w:hAnsi="Courier New" w:cs="Courier New"/>
    </w:rPr>
  </w:style>
  <w:style w:type="character" w:customStyle="1" w:styleId="WW8Num10z0">
    <w:name w:val="WW8Num10z0"/>
    <w:rsid w:val="008A2728"/>
    <w:rPr>
      <w:rFonts w:ascii="Liberation Serif" w:hAnsi="Liberation Serif" w:cs="Liberation Serif"/>
      <w:b w:val="0"/>
      <w:bCs w:val="0"/>
      <w:color w:val="000000"/>
      <w:sz w:val="28"/>
      <w:szCs w:val="28"/>
      <w:u w:val="none"/>
      <w:shd w:val="clear" w:color="auto" w:fill="auto"/>
      <w:lang w:val="ru-RU" w:eastAsia="ru-RU" w:bidi="ar-SA"/>
    </w:rPr>
  </w:style>
  <w:style w:type="character" w:customStyle="1" w:styleId="WW8Num10z1">
    <w:name w:val="WW8Num10z1"/>
    <w:rsid w:val="008A2728"/>
  </w:style>
  <w:style w:type="character" w:customStyle="1" w:styleId="WW8Num10z2">
    <w:name w:val="WW8Num10z2"/>
    <w:rsid w:val="008A2728"/>
  </w:style>
  <w:style w:type="character" w:customStyle="1" w:styleId="WW8Num10z3">
    <w:name w:val="WW8Num10z3"/>
    <w:rsid w:val="008A2728"/>
  </w:style>
  <w:style w:type="character" w:customStyle="1" w:styleId="WW8Num10z4">
    <w:name w:val="WW8Num10z4"/>
    <w:rsid w:val="008A2728"/>
  </w:style>
  <w:style w:type="character" w:customStyle="1" w:styleId="WW8Num10z5">
    <w:name w:val="WW8Num10z5"/>
    <w:rsid w:val="008A2728"/>
  </w:style>
  <w:style w:type="character" w:customStyle="1" w:styleId="WW8Num10z6">
    <w:name w:val="WW8Num10z6"/>
    <w:rsid w:val="008A2728"/>
  </w:style>
  <w:style w:type="character" w:customStyle="1" w:styleId="WW8Num10z7">
    <w:name w:val="WW8Num10z7"/>
    <w:rsid w:val="008A2728"/>
  </w:style>
  <w:style w:type="character" w:customStyle="1" w:styleId="WW8Num10z8">
    <w:name w:val="WW8Num10z8"/>
    <w:rsid w:val="008A2728"/>
  </w:style>
  <w:style w:type="character" w:customStyle="1" w:styleId="WW8Num11z0">
    <w:name w:val="WW8Num11z0"/>
    <w:rsid w:val="008A2728"/>
    <w:rPr>
      <w:rFonts w:ascii="Symbol" w:hAnsi="Symbol" w:cs="Symbol"/>
      <w:color w:val="000000"/>
      <w:sz w:val="22"/>
      <w:szCs w:val="22"/>
    </w:rPr>
  </w:style>
  <w:style w:type="character" w:customStyle="1" w:styleId="WW8Num11z1">
    <w:name w:val="WW8Num11z1"/>
    <w:rsid w:val="008A2728"/>
    <w:rPr>
      <w:rFonts w:ascii="Courier New" w:hAnsi="Courier New" w:cs="Courier New"/>
    </w:rPr>
  </w:style>
  <w:style w:type="character" w:customStyle="1" w:styleId="WW8Num12z0">
    <w:name w:val="WW8Num12z0"/>
    <w:rsid w:val="008A2728"/>
    <w:rPr>
      <w:rFonts w:ascii="Liberation Serif" w:hAnsi="Liberation Serif" w:cs="Times New Roman"/>
      <w:b w:val="0"/>
      <w:bCs w:val="0"/>
      <w:color w:val="000000"/>
      <w:sz w:val="24"/>
      <w:szCs w:val="28"/>
      <w:shd w:val="clear" w:color="auto" w:fill="FFFFFF"/>
      <w:lang w:val="ru-RU" w:eastAsia="ru-RU" w:bidi="ar-SA"/>
    </w:rPr>
  </w:style>
  <w:style w:type="character" w:customStyle="1" w:styleId="WW8Num12z1">
    <w:name w:val="WW8Num12z1"/>
    <w:rsid w:val="008A2728"/>
  </w:style>
  <w:style w:type="character" w:customStyle="1" w:styleId="WW8Num13z0">
    <w:name w:val="WW8Num13z0"/>
    <w:rsid w:val="008A2728"/>
    <w:rPr>
      <w:bCs/>
      <w:color w:val="000000"/>
      <w:sz w:val="24"/>
      <w:szCs w:val="24"/>
    </w:rPr>
  </w:style>
  <w:style w:type="character" w:customStyle="1" w:styleId="WW8Num13z1">
    <w:name w:val="WW8Num13z1"/>
    <w:rsid w:val="008A2728"/>
  </w:style>
  <w:style w:type="character" w:customStyle="1" w:styleId="WW8Num14z0">
    <w:name w:val="WW8Num14z0"/>
    <w:rsid w:val="008A2728"/>
    <w:rPr>
      <w:b/>
      <w:bCs/>
      <w:color w:val="000000"/>
      <w:sz w:val="24"/>
      <w:szCs w:val="24"/>
    </w:rPr>
  </w:style>
  <w:style w:type="character" w:customStyle="1" w:styleId="WW8Num14z1">
    <w:name w:val="WW8Num14z1"/>
    <w:rsid w:val="008A2728"/>
  </w:style>
  <w:style w:type="character" w:customStyle="1" w:styleId="WW8Num15z0">
    <w:name w:val="WW8Num15z0"/>
    <w:rsid w:val="008A2728"/>
    <w:rPr>
      <w:color w:val="000000"/>
      <w:sz w:val="28"/>
      <w:szCs w:val="28"/>
    </w:rPr>
  </w:style>
  <w:style w:type="character" w:customStyle="1" w:styleId="WW8Num15z1">
    <w:name w:val="WW8Num15z1"/>
    <w:rsid w:val="008A2728"/>
  </w:style>
  <w:style w:type="character" w:customStyle="1" w:styleId="WW8Num8z2">
    <w:name w:val="WW8Num8z2"/>
    <w:rsid w:val="008A2728"/>
  </w:style>
  <w:style w:type="character" w:customStyle="1" w:styleId="WW8Num8z3">
    <w:name w:val="WW8Num8z3"/>
    <w:rsid w:val="008A2728"/>
  </w:style>
  <w:style w:type="character" w:customStyle="1" w:styleId="WW8Num8z4">
    <w:name w:val="WW8Num8z4"/>
    <w:rsid w:val="008A2728"/>
  </w:style>
  <w:style w:type="character" w:customStyle="1" w:styleId="WW8Num8z5">
    <w:name w:val="WW8Num8z5"/>
    <w:rsid w:val="008A2728"/>
  </w:style>
  <w:style w:type="character" w:customStyle="1" w:styleId="WW8Num8z6">
    <w:name w:val="WW8Num8z6"/>
    <w:rsid w:val="008A2728"/>
  </w:style>
  <w:style w:type="character" w:customStyle="1" w:styleId="WW8Num8z7">
    <w:name w:val="WW8Num8z7"/>
    <w:rsid w:val="008A2728"/>
  </w:style>
  <w:style w:type="character" w:customStyle="1" w:styleId="WW8Num8z8">
    <w:name w:val="WW8Num8z8"/>
    <w:rsid w:val="008A2728"/>
  </w:style>
  <w:style w:type="character" w:customStyle="1" w:styleId="WW8Num9z2">
    <w:name w:val="WW8Num9z2"/>
    <w:rsid w:val="008A2728"/>
    <w:rPr>
      <w:rFonts w:ascii="Wingdings" w:hAnsi="Wingdings" w:cs="Wingdings"/>
    </w:rPr>
  </w:style>
  <w:style w:type="character" w:customStyle="1" w:styleId="WW8Num9z3">
    <w:name w:val="WW8Num9z3"/>
    <w:rsid w:val="008A2728"/>
  </w:style>
  <w:style w:type="character" w:customStyle="1" w:styleId="WW8Num9z4">
    <w:name w:val="WW8Num9z4"/>
    <w:rsid w:val="008A2728"/>
  </w:style>
  <w:style w:type="character" w:customStyle="1" w:styleId="WW8Num9z5">
    <w:name w:val="WW8Num9z5"/>
    <w:rsid w:val="008A2728"/>
  </w:style>
  <w:style w:type="character" w:customStyle="1" w:styleId="WW8Num9z6">
    <w:name w:val="WW8Num9z6"/>
    <w:rsid w:val="008A2728"/>
  </w:style>
  <w:style w:type="character" w:customStyle="1" w:styleId="WW8Num9z7">
    <w:name w:val="WW8Num9z7"/>
    <w:rsid w:val="008A2728"/>
  </w:style>
  <w:style w:type="character" w:customStyle="1" w:styleId="WW8Num9z8">
    <w:name w:val="WW8Num9z8"/>
    <w:rsid w:val="008A2728"/>
  </w:style>
  <w:style w:type="character" w:customStyle="1" w:styleId="WW8Num12z2">
    <w:name w:val="WW8Num12z2"/>
    <w:rsid w:val="008A2728"/>
  </w:style>
  <w:style w:type="character" w:customStyle="1" w:styleId="WW8Num12z3">
    <w:name w:val="WW8Num12z3"/>
    <w:rsid w:val="008A2728"/>
  </w:style>
  <w:style w:type="character" w:customStyle="1" w:styleId="WW8Num12z4">
    <w:name w:val="WW8Num12z4"/>
    <w:rsid w:val="008A2728"/>
  </w:style>
  <w:style w:type="character" w:customStyle="1" w:styleId="WW8Num12z5">
    <w:name w:val="WW8Num12z5"/>
    <w:rsid w:val="008A2728"/>
  </w:style>
  <w:style w:type="character" w:customStyle="1" w:styleId="WW8Num12z6">
    <w:name w:val="WW8Num12z6"/>
    <w:rsid w:val="008A2728"/>
  </w:style>
  <w:style w:type="character" w:customStyle="1" w:styleId="WW8Num12z7">
    <w:name w:val="WW8Num12z7"/>
    <w:rsid w:val="008A2728"/>
  </w:style>
  <w:style w:type="character" w:customStyle="1" w:styleId="WW8Num12z8">
    <w:name w:val="WW8Num12z8"/>
    <w:rsid w:val="008A2728"/>
  </w:style>
  <w:style w:type="character" w:customStyle="1" w:styleId="WW8Num16z0">
    <w:name w:val="WW8Num16z0"/>
    <w:rsid w:val="008A2728"/>
    <w:rPr>
      <w:color w:val="000000"/>
      <w:sz w:val="24"/>
      <w:szCs w:val="24"/>
    </w:rPr>
  </w:style>
  <w:style w:type="character" w:customStyle="1" w:styleId="WW8Num16z1">
    <w:name w:val="WW8Num16z1"/>
    <w:rsid w:val="008A2728"/>
  </w:style>
  <w:style w:type="character" w:customStyle="1" w:styleId="WW8Num17z0">
    <w:name w:val="WW8Num17z0"/>
    <w:rsid w:val="008A2728"/>
    <w:rPr>
      <w:rFonts w:ascii="Liberation Serif" w:hAnsi="Liberation Serif" w:cs="Liberation Serif"/>
      <w:b w:val="0"/>
      <w:bCs w:val="0"/>
      <w:color w:val="000000"/>
      <w:sz w:val="24"/>
      <w:szCs w:val="24"/>
      <w:shd w:val="clear" w:color="auto" w:fill="FFFFFF"/>
      <w:lang w:val="ru-RU" w:eastAsia="ru-RU" w:bidi="ar-SA"/>
    </w:rPr>
  </w:style>
  <w:style w:type="character" w:customStyle="1" w:styleId="WW8Num17z1">
    <w:name w:val="WW8Num17z1"/>
    <w:rsid w:val="008A2728"/>
    <w:rPr>
      <w:rFonts w:ascii="Courier New" w:hAnsi="Courier New" w:cs="Courier New"/>
    </w:rPr>
  </w:style>
  <w:style w:type="character" w:customStyle="1" w:styleId="WW8Num11z2">
    <w:name w:val="WW8Num11z2"/>
    <w:rsid w:val="008A2728"/>
    <w:rPr>
      <w:rFonts w:ascii="Wingdings" w:hAnsi="Wingdings" w:cs="Wingdings"/>
    </w:rPr>
  </w:style>
  <w:style w:type="character" w:customStyle="1" w:styleId="WW8Num11z3">
    <w:name w:val="WW8Num11z3"/>
    <w:rsid w:val="008A2728"/>
  </w:style>
  <w:style w:type="character" w:customStyle="1" w:styleId="WW8Num11z4">
    <w:name w:val="WW8Num11z4"/>
    <w:rsid w:val="008A2728"/>
  </w:style>
  <w:style w:type="character" w:customStyle="1" w:styleId="WW8Num11z5">
    <w:name w:val="WW8Num11z5"/>
    <w:rsid w:val="008A2728"/>
  </w:style>
  <w:style w:type="character" w:customStyle="1" w:styleId="WW8Num11z6">
    <w:name w:val="WW8Num11z6"/>
    <w:rsid w:val="008A2728"/>
  </w:style>
  <w:style w:type="character" w:customStyle="1" w:styleId="WW8Num11z7">
    <w:name w:val="WW8Num11z7"/>
    <w:rsid w:val="008A2728"/>
  </w:style>
  <w:style w:type="character" w:customStyle="1" w:styleId="WW8Num11z8">
    <w:name w:val="WW8Num11z8"/>
    <w:rsid w:val="008A2728"/>
  </w:style>
  <w:style w:type="character" w:customStyle="1" w:styleId="WW8Num13z2">
    <w:name w:val="WW8Num13z2"/>
    <w:rsid w:val="008A2728"/>
  </w:style>
  <w:style w:type="character" w:customStyle="1" w:styleId="WW8Num13z3">
    <w:name w:val="WW8Num13z3"/>
    <w:rsid w:val="008A2728"/>
  </w:style>
  <w:style w:type="character" w:customStyle="1" w:styleId="WW8Num13z4">
    <w:name w:val="WW8Num13z4"/>
    <w:rsid w:val="008A2728"/>
  </w:style>
  <w:style w:type="character" w:customStyle="1" w:styleId="WW8Num13z5">
    <w:name w:val="WW8Num13z5"/>
    <w:rsid w:val="008A2728"/>
  </w:style>
  <w:style w:type="character" w:customStyle="1" w:styleId="WW8Num13z6">
    <w:name w:val="WW8Num13z6"/>
    <w:rsid w:val="008A2728"/>
  </w:style>
  <w:style w:type="character" w:customStyle="1" w:styleId="WW8Num13z7">
    <w:name w:val="WW8Num13z7"/>
    <w:rsid w:val="008A2728"/>
  </w:style>
  <w:style w:type="character" w:customStyle="1" w:styleId="WW8Num13z8">
    <w:name w:val="WW8Num13z8"/>
    <w:rsid w:val="008A2728"/>
  </w:style>
  <w:style w:type="character" w:customStyle="1" w:styleId="WW8Num14z2">
    <w:name w:val="WW8Num14z2"/>
    <w:rsid w:val="008A2728"/>
  </w:style>
  <w:style w:type="character" w:customStyle="1" w:styleId="WW8Num14z3">
    <w:name w:val="WW8Num14z3"/>
    <w:rsid w:val="008A2728"/>
  </w:style>
  <w:style w:type="character" w:customStyle="1" w:styleId="WW8Num14z4">
    <w:name w:val="WW8Num14z4"/>
    <w:rsid w:val="008A2728"/>
  </w:style>
  <w:style w:type="character" w:customStyle="1" w:styleId="WW8Num14z5">
    <w:name w:val="WW8Num14z5"/>
    <w:rsid w:val="008A2728"/>
  </w:style>
  <w:style w:type="character" w:customStyle="1" w:styleId="WW8Num14z6">
    <w:name w:val="WW8Num14z6"/>
    <w:rsid w:val="008A2728"/>
  </w:style>
  <w:style w:type="character" w:customStyle="1" w:styleId="WW8Num14z7">
    <w:name w:val="WW8Num14z7"/>
    <w:rsid w:val="008A2728"/>
  </w:style>
  <w:style w:type="character" w:customStyle="1" w:styleId="WW8Num14z8">
    <w:name w:val="WW8Num14z8"/>
    <w:rsid w:val="008A2728"/>
  </w:style>
  <w:style w:type="character" w:customStyle="1" w:styleId="WW8Num17z2">
    <w:name w:val="WW8Num17z2"/>
    <w:rsid w:val="008A2728"/>
    <w:rPr>
      <w:rFonts w:ascii="Wingdings" w:hAnsi="Wingdings" w:cs="Wingdings"/>
    </w:rPr>
  </w:style>
  <w:style w:type="character" w:customStyle="1" w:styleId="WW8Num17z3">
    <w:name w:val="WW8Num17z3"/>
    <w:rsid w:val="008A2728"/>
    <w:rPr>
      <w:rFonts w:ascii="Symbol" w:hAnsi="Symbol" w:cs="Symbol"/>
    </w:rPr>
  </w:style>
  <w:style w:type="character" w:customStyle="1" w:styleId="WW8Num17z4">
    <w:name w:val="WW8Num17z4"/>
    <w:rsid w:val="008A2728"/>
  </w:style>
  <w:style w:type="character" w:customStyle="1" w:styleId="WW8Num17z5">
    <w:name w:val="WW8Num17z5"/>
    <w:rsid w:val="008A2728"/>
  </w:style>
  <w:style w:type="character" w:customStyle="1" w:styleId="WW8Num17z6">
    <w:name w:val="WW8Num17z6"/>
    <w:rsid w:val="008A2728"/>
  </w:style>
  <w:style w:type="character" w:customStyle="1" w:styleId="WW8Num17z7">
    <w:name w:val="WW8Num17z7"/>
    <w:rsid w:val="008A2728"/>
  </w:style>
  <w:style w:type="character" w:customStyle="1" w:styleId="WW8Num17z8">
    <w:name w:val="WW8Num17z8"/>
    <w:rsid w:val="008A2728"/>
  </w:style>
  <w:style w:type="character" w:customStyle="1" w:styleId="WW8Num15z2">
    <w:name w:val="WW8Num15z2"/>
    <w:rsid w:val="008A2728"/>
  </w:style>
  <w:style w:type="character" w:customStyle="1" w:styleId="WW8Num15z3">
    <w:name w:val="WW8Num15z3"/>
    <w:rsid w:val="008A2728"/>
  </w:style>
  <w:style w:type="character" w:customStyle="1" w:styleId="WW8Num15z4">
    <w:name w:val="WW8Num15z4"/>
    <w:rsid w:val="008A2728"/>
  </w:style>
  <w:style w:type="character" w:customStyle="1" w:styleId="WW8Num15z5">
    <w:name w:val="WW8Num15z5"/>
    <w:rsid w:val="008A2728"/>
  </w:style>
  <w:style w:type="character" w:customStyle="1" w:styleId="WW8Num15z6">
    <w:name w:val="WW8Num15z6"/>
    <w:rsid w:val="008A2728"/>
  </w:style>
  <w:style w:type="character" w:customStyle="1" w:styleId="WW8Num15z7">
    <w:name w:val="WW8Num15z7"/>
    <w:rsid w:val="008A2728"/>
  </w:style>
  <w:style w:type="character" w:customStyle="1" w:styleId="WW8Num15z8">
    <w:name w:val="WW8Num15z8"/>
    <w:rsid w:val="008A2728"/>
  </w:style>
  <w:style w:type="character" w:customStyle="1" w:styleId="WW8Num16z2">
    <w:name w:val="WW8Num16z2"/>
    <w:rsid w:val="008A2728"/>
  </w:style>
  <w:style w:type="character" w:customStyle="1" w:styleId="WW8Num16z3">
    <w:name w:val="WW8Num16z3"/>
    <w:rsid w:val="008A2728"/>
  </w:style>
  <w:style w:type="character" w:customStyle="1" w:styleId="WW8Num16z4">
    <w:name w:val="WW8Num16z4"/>
    <w:rsid w:val="008A2728"/>
  </w:style>
  <w:style w:type="character" w:customStyle="1" w:styleId="WW8Num16z5">
    <w:name w:val="WW8Num16z5"/>
    <w:rsid w:val="008A2728"/>
  </w:style>
  <w:style w:type="character" w:customStyle="1" w:styleId="WW8Num16z6">
    <w:name w:val="WW8Num16z6"/>
    <w:rsid w:val="008A2728"/>
  </w:style>
  <w:style w:type="character" w:customStyle="1" w:styleId="WW8Num16z7">
    <w:name w:val="WW8Num16z7"/>
    <w:rsid w:val="008A2728"/>
  </w:style>
  <w:style w:type="character" w:customStyle="1" w:styleId="WW8Num16z8">
    <w:name w:val="WW8Num16z8"/>
    <w:rsid w:val="008A2728"/>
  </w:style>
  <w:style w:type="character" w:customStyle="1" w:styleId="WW8Num18z0">
    <w:name w:val="WW8Num18z0"/>
    <w:rsid w:val="008A2728"/>
  </w:style>
  <w:style w:type="character" w:customStyle="1" w:styleId="WW8Num18z1">
    <w:name w:val="WW8Num18z1"/>
    <w:rsid w:val="008A2728"/>
  </w:style>
  <w:style w:type="character" w:customStyle="1" w:styleId="WW8Num18z2">
    <w:name w:val="WW8Num18z2"/>
    <w:rsid w:val="008A2728"/>
  </w:style>
  <w:style w:type="character" w:customStyle="1" w:styleId="WW8Num18z3">
    <w:name w:val="WW8Num18z3"/>
    <w:rsid w:val="008A2728"/>
  </w:style>
  <w:style w:type="character" w:customStyle="1" w:styleId="WW8Num18z4">
    <w:name w:val="WW8Num18z4"/>
    <w:rsid w:val="008A2728"/>
  </w:style>
  <w:style w:type="character" w:customStyle="1" w:styleId="WW8Num18z5">
    <w:name w:val="WW8Num18z5"/>
    <w:rsid w:val="008A2728"/>
  </w:style>
  <w:style w:type="character" w:customStyle="1" w:styleId="WW8Num18z6">
    <w:name w:val="WW8Num18z6"/>
    <w:rsid w:val="008A2728"/>
  </w:style>
  <w:style w:type="character" w:customStyle="1" w:styleId="WW8Num18z7">
    <w:name w:val="WW8Num18z7"/>
    <w:rsid w:val="008A2728"/>
  </w:style>
  <w:style w:type="character" w:customStyle="1" w:styleId="WW8Num18z8">
    <w:name w:val="WW8Num18z8"/>
    <w:rsid w:val="008A2728"/>
  </w:style>
  <w:style w:type="character" w:customStyle="1" w:styleId="WW8Num19z0">
    <w:name w:val="WW8Num19z0"/>
    <w:rsid w:val="008A2728"/>
  </w:style>
  <w:style w:type="character" w:customStyle="1" w:styleId="WW8Num19z1">
    <w:name w:val="WW8Num19z1"/>
    <w:rsid w:val="008A2728"/>
  </w:style>
  <w:style w:type="character" w:customStyle="1" w:styleId="WW8Num20z0">
    <w:name w:val="WW8Num20z0"/>
    <w:rsid w:val="008A2728"/>
    <w:rPr>
      <w:rFonts w:ascii="Symbol" w:hAnsi="Symbol" w:cs="Symbol"/>
      <w:color w:val="000000"/>
      <w:sz w:val="24"/>
      <w:szCs w:val="24"/>
    </w:rPr>
  </w:style>
  <w:style w:type="character" w:customStyle="1" w:styleId="WW8Num20z1">
    <w:name w:val="WW8Num20z1"/>
    <w:rsid w:val="008A2728"/>
    <w:rPr>
      <w:rFonts w:ascii="Courier New" w:hAnsi="Courier New" w:cs="Courier New"/>
    </w:rPr>
  </w:style>
  <w:style w:type="character" w:customStyle="1" w:styleId="WW8Num20z2">
    <w:name w:val="WW8Num20z2"/>
    <w:rsid w:val="008A2728"/>
    <w:rPr>
      <w:rFonts w:ascii="Wingdings" w:hAnsi="Wingdings" w:cs="Wingdings"/>
    </w:rPr>
  </w:style>
  <w:style w:type="character" w:customStyle="1" w:styleId="WW8Num20z3">
    <w:name w:val="WW8Num20z3"/>
    <w:rsid w:val="008A2728"/>
  </w:style>
  <w:style w:type="character" w:customStyle="1" w:styleId="WW8Num20z4">
    <w:name w:val="WW8Num20z4"/>
    <w:rsid w:val="008A2728"/>
  </w:style>
  <w:style w:type="character" w:customStyle="1" w:styleId="WW8Num20z5">
    <w:name w:val="WW8Num20z5"/>
    <w:rsid w:val="008A2728"/>
  </w:style>
  <w:style w:type="character" w:customStyle="1" w:styleId="WW8Num20z6">
    <w:name w:val="WW8Num20z6"/>
    <w:rsid w:val="008A2728"/>
  </w:style>
  <w:style w:type="character" w:customStyle="1" w:styleId="WW8Num20z7">
    <w:name w:val="WW8Num20z7"/>
    <w:rsid w:val="008A2728"/>
  </w:style>
  <w:style w:type="character" w:customStyle="1" w:styleId="WW8Num20z8">
    <w:name w:val="WW8Num20z8"/>
    <w:rsid w:val="008A2728"/>
  </w:style>
  <w:style w:type="character" w:customStyle="1" w:styleId="WW8Num21z0">
    <w:name w:val="WW8Num21z0"/>
    <w:rsid w:val="008A2728"/>
    <w:rPr>
      <w:rFonts w:ascii="Symbol" w:hAnsi="Symbol" w:cs="Symbol"/>
    </w:rPr>
  </w:style>
  <w:style w:type="character" w:customStyle="1" w:styleId="WW8Num21z1">
    <w:name w:val="WW8Num21z1"/>
    <w:rsid w:val="008A2728"/>
    <w:rPr>
      <w:rFonts w:ascii="Courier New" w:hAnsi="Courier New" w:cs="Courier New"/>
    </w:rPr>
  </w:style>
  <w:style w:type="character" w:customStyle="1" w:styleId="WW8Num21z2">
    <w:name w:val="WW8Num21z2"/>
    <w:rsid w:val="008A2728"/>
    <w:rPr>
      <w:rFonts w:ascii="Wingdings" w:hAnsi="Wingdings" w:cs="Wingdings"/>
    </w:rPr>
  </w:style>
  <w:style w:type="character" w:customStyle="1" w:styleId="WW8Num21z3">
    <w:name w:val="WW8Num21z3"/>
    <w:rsid w:val="008A2728"/>
  </w:style>
  <w:style w:type="character" w:customStyle="1" w:styleId="WW8Num21z4">
    <w:name w:val="WW8Num21z4"/>
    <w:rsid w:val="008A2728"/>
  </w:style>
  <w:style w:type="character" w:customStyle="1" w:styleId="WW8Num21z5">
    <w:name w:val="WW8Num21z5"/>
    <w:rsid w:val="008A2728"/>
  </w:style>
  <w:style w:type="character" w:customStyle="1" w:styleId="WW8Num21z6">
    <w:name w:val="WW8Num21z6"/>
    <w:rsid w:val="008A2728"/>
  </w:style>
  <w:style w:type="character" w:customStyle="1" w:styleId="WW8Num21z7">
    <w:name w:val="WW8Num21z7"/>
    <w:rsid w:val="008A2728"/>
  </w:style>
  <w:style w:type="character" w:customStyle="1" w:styleId="WW8Num21z8">
    <w:name w:val="WW8Num21z8"/>
    <w:rsid w:val="008A2728"/>
  </w:style>
  <w:style w:type="character" w:customStyle="1" w:styleId="WW8Num22z0">
    <w:name w:val="WW8Num22z0"/>
    <w:rsid w:val="008A2728"/>
    <w:rPr>
      <w:rFonts w:ascii="Symbol" w:hAnsi="Symbol" w:cs="Symbol"/>
    </w:rPr>
  </w:style>
  <w:style w:type="character" w:customStyle="1" w:styleId="WW8Num22z1">
    <w:name w:val="WW8Num22z1"/>
    <w:rsid w:val="008A2728"/>
    <w:rPr>
      <w:rFonts w:ascii="Courier New" w:hAnsi="Courier New" w:cs="Courier New"/>
    </w:rPr>
  </w:style>
  <w:style w:type="character" w:customStyle="1" w:styleId="WW8Num23z0">
    <w:name w:val="WW8Num23z0"/>
    <w:rsid w:val="008A2728"/>
  </w:style>
  <w:style w:type="character" w:customStyle="1" w:styleId="WW8Num23z1">
    <w:name w:val="WW8Num23z1"/>
    <w:rsid w:val="008A2728"/>
  </w:style>
  <w:style w:type="character" w:customStyle="1" w:styleId="4">
    <w:name w:val="Основной шрифт абзаца4"/>
    <w:rsid w:val="008A2728"/>
  </w:style>
  <w:style w:type="character" w:customStyle="1" w:styleId="WW8Num24z0">
    <w:name w:val="WW8Num24z0"/>
    <w:rsid w:val="008A2728"/>
    <w:rPr>
      <w:rFonts w:ascii="Symbol" w:hAnsi="Symbol" w:cs="Symbol"/>
      <w:shd w:val="clear" w:color="auto" w:fill="FFFF00"/>
    </w:rPr>
  </w:style>
  <w:style w:type="character" w:customStyle="1" w:styleId="WW8Num24z1">
    <w:name w:val="WW8Num24z1"/>
    <w:rsid w:val="008A2728"/>
    <w:rPr>
      <w:rFonts w:ascii="Courier New" w:hAnsi="Courier New" w:cs="Courier New"/>
    </w:rPr>
  </w:style>
  <w:style w:type="character" w:customStyle="1" w:styleId="3">
    <w:name w:val="Основной шрифт абзаца3"/>
    <w:rsid w:val="008A2728"/>
  </w:style>
  <w:style w:type="character" w:customStyle="1" w:styleId="WW8Num5z2">
    <w:name w:val="WW8Num5z2"/>
    <w:rsid w:val="008A2728"/>
    <w:rPr>
      <w:rFonts w:ascii="Wingdings" w:hAnsi="Wingdings" w:cs="Wingdings"/>
    </w:rPr>
  </w:style>
  <w:style w:type="character" w:customStyle="1" w:styleId="WW8Num5z3">
    <w:name w:val="WW8Num5z3"/>
    <w:rsid w:val="008A2728"/>
  </w:style>
  <w:style w:type="character" w:customStyle="1" w:styleId="WW8Num5z4">
    <w:name w:val="WW8Num5z4"/>
    <w:rsid w:val="008A2728"/>
  </w:style>
  <w:style w:type="character" w:customStyle="1" w:styleId="WW8Num5z5">
    <w:name w:val="WW8Num5z5"/>
    <w:rsid w:val="008A2728"/>
  </w:style>
  <w:style w:type="character" w:customStyle="1" w:styleId="WW8Num5z6">
    <w:name w:val="WW8Num5z6"/>
    <w:rsid w:val="008A2728"/>
  </w:style>
  <w:style w:type="character" w:customStyle="1" w:styleId="WW8Num5z7">
    <w:name w:val="WW8Num5z7"/>
    <w:rsid w:val="008A2728"/>
  </w:style>
  <w:style w:type="character" w:customStyle="1" w:styleId="WW8Num5z8">
    <w:name w:val="WW8Num5z8"/>
    <w:rsid w:val="008A2728"/>
  </w:style>
  <w:style w:type="character" w:customStyle="1" w:styleId="21">
    <w:name w:val="Основной шрифт абзаца2"/>
    <w:rsid w:val="008A2728"/>
  </w:style>
  <w:style w:type="character" w:customStyle="1" w:styleId="WW8Num2z1">
    <w:name w:val="WW8Num2z1"/>
    <w:rsid w:val="008A2728"/>
    <w:rPr>
      <w:rFonts w:ascii="Courier New" w:hAnsi="Courier New" w:cs="Courier New"/>
    </w:rPr>
  </w:style>
  <w:style w:type="character" w:customStyle="1" w:styleId="WW8Num2z2">
    <w:name w:val="WW8Num2z2"/>
    <w:rsid w:val="008A2728"/>
    <w:rPr>
      <w:rFonts w:ascii="Wingdings" w:hAnsi="Wingdings" w:cs="Wingdings"/>
    </w:rPr>
  </w:style>
  <w:style w:type="character" w:customStyle="1" w:styleId="WW8Num2z3">
    <w:name w:val="WW8Num2z3"/>
    <w:rsid w:val="008A2728"/>
    <w:rPr>
      <w:rFonts w:ascii="Symbol" w:hAnsi="Symbol" w:cs="Symbol"/>
    </w:rPr>
  </w:style>
  <w:style w:type="character" w:customStyle="1" w:styleId="WW8Num3z1">
    <w:name w:val="WW8Num3z1"/>
    <w:rsid w:val="008A2728"/>
  </w:style>
  <w:style w:type="character" w:customStyle="1" w:styleId="WW8Num3z2">
    <w:name w:val="WW8Num3z2"/>
    <w:rsid w:val="008A2728"/>
  </w:style>
  <w:style w:type="character" w:customStyle="1" w:styleId="WW8Num3z3">
    <w:name w:val="WW8Num3z3"/>
    <w:rsid w:val="008A2728"/>
  </w:style>
  <w:style w:type="character" w:customStyle="1" w:styleId="WW8Num3z4">
    <w:name w:val="WW8Num3z4"/>
    <w:rsid w:val="008A2728"/>
  </w:style>
  <w:style w:type="character" w:customStyle="1" w:styleId="WW8Num3z5">
    <w:name w:val="WW8Num3z5"/>
    <w:rsid w:val="008A2728"/>
  </w:style>
  <w:style w:type="character" w:customStyle="1" w:styleId="WW8Num3z6">
    <w:name w:val="WW8Num3z6"/>
    <w:rsid w:val="008A2728"/>
  </w:style>
  <w:style w:type="character" w:customStyle="1" w:styleId="WW8Num3z7">
    <w:name w:val="WW8Num3z7"/>
    <w:rsid w:val="008A2728"/>
  </w:style>
  <w:style w:type="character" w:customStyle="1" w:styleId="WW8Num3z8">
    <w:name w:val="WW8Num3z8"/>
    <w:rsid w:val="008A2728"/>
  </w:style>
  <w:style w:type="character" w:customStyle="1" w:styleId="WW8Num4z1">
    <w:name w:val="WW8Num4z1"/>
    <w:rsid w:val="008A2728"/>
    <w:rPr>
      <w:rFonts w:ascii="Courier New" w:hAnsi="Courier New" w:cs="Courier New"/>
    </w:rPr>
  </w:style>
  <w:style w:type="character" w:customStyle="1" w:styleId="WW8Num4z2">
    <w:name w:val="WW8Num4z2"/>
    <w:rsid w:val="008A2728"/>
    <w:rPr>
      <w:rFonts w:ascii="Wingdings" w:hAnsi="Wingdings" w:cs="Wingdings"/>
    </w:rPr>
  </w:style>
  <w:style w:type="character" w:customStyle="1" w:styleId="WW8Num19z2">
    <w:name w:val="WW8Num19z2"/>
    <w:rsid w:val="008A2728"/>
  </w:style>
  <w:style w:type="character" w:customStyle="1" w:styleId="WW8Num19z3">
    <w:name w:val="WW8Num19z3"/>
    <w:rsid w:val="008A2728"/>
  </w:style>
  <w:style w:type="character" w:customStyle="1" w:styleId="WW8Num19z4">
    <w:name w:val="WW8Num19z4"/>
    <w:rsid w:val="008A2728"/>
  </w:style>
  <w:style w:type="character" w:customStyle="1" w:styleId="WW8Num19z5">
    <w:name w:val="WW8Num19z5"/>
    <w:rsid w:val="008A2728"/>
  </w:style>
  <w:style w:type="character" w:customStyle="1" w:styleId="WW8Num19z6">
    <w:name w:val="WW8Num19z6"/>
    <w:rsid w:val="008A2728"/>
  </w:style>
  <w:style w:type="character" w:customStyle="1" w:styleId="WW8Num19z7">
    <w:name w:val="WW8Num19z7"/>
    <w:rsid w:val="008A2728"/>
  </w:style>
  <w:style w:type="character" w:customStyle="1" w:styleId="WW8Num19z8">
    <w:name w:val="WW8Num19z8"/>
    <w:rsid w:val="008A2728"/>
  </w:style>
  <w:style w:type="character" w:customStyle="1" w:styleId="WW8Num22z2">
    <w:name w:val="WW8Num22z2"/>
    <w:rsid w:val="008A2728"/>
    <w:rPr>
      <w:rFonts w:ascii="Wingdings" w:hAnsi="Wingdings" w:cs="Wingdings"/>
    </w:rPr>
  </w:style>
  <w:style w:type="character" w:customStyle="1" w:styleId="WW8Num23z2">
    <w:name w:val="WW8Num23z2"/>
    <w:rsid w:val="008A2728"/>
  </w:style>
  <w:style w:type="character" w:customStyle="1" w:styleId="WW8Num23z3">
    <w:name w:val="WW8Num23z3"/>
    <w:rsid w:val="008A2728"/>
  </w:style>
  <w:style w:type="character" w:customStyle="1" w:styleId="WW8Num23z4">
    <w:name w:val="WW8Num23z4"/>
    <w:rsid w:val="008A2728"/>
  </w:style>
  <w:style w:type="character" w:customStyle="1" w:styleId="WW8Num23z5">
    <w:name w:val="WW8Num23z5"/>
    <w:rsid w:val="008A2728"/>
  </w:style>
  <w:style w:type="character" w:customStyle="1" w:styleId="WW8Num23z6">
    <w:name w:val="WW8Num23z6"/>
    <w:rsid w:val="008A2728"/>
  </w:style>
  <w:style w:type="character" w:customStyle="1" w:styleId="WW8Num23z7">
    <w:name w:val="WW8Num23z7"/>
    <w:rsid w:val="008A2728"/>
  </w:style>
  <w:style w:type="character" w:customStyle="1" w:styleId="WW8Num23z8">
    <w:name w:val="WW8Num23z8"/>
    <w:rsid w:val="008A2728"/>
  </w:style>
  <w:style w:type="character" w:customStyle="1" w:styleId="WW8Num24z2">
    <w:name w:val="WW8Num24z2"/>
    <w:rsid w:val="008A2728"/>
    <w:rPr>
      <w:rFonts w:ascii="Wingdings" w:hAnsi="Wingdings" w:cs="Wingdings"/>
    </w:rPr>
  </w:style>
  <w:style w:type="character" w:customStyle="1" w:styleId="WW8Num25z0">
    <w:name w:val="WW8Num25z0"/>
    <w:rsid w:val="008A2728"/>
    <w:rPr>
      <w:rFonts w:ascii="Symbol" w:hAnsi="Symbol" w:cs="Symbol"/>
    </w:rPr>
  </w:style>
  <w:style w:type="character" w:customStyle="1" w:styleId="WW8Num25z1">
    <w:name w:val="WW8Num25z1"/>
    <w:rsid w:val="008A2728"/>
    <w:rPr>
      <w:rFonts w:ascii="Courier New" w:hAnsi="Courier New" w:cs="Courier New"/>
    </w:rPr>
  </w:style>
  <w:style w:type="character" w:customStyle="1" w:styleId="WW8Num25z2">
    <w:name w:val="WW8Num25z2"/>
    <w:rsid w:val="008A2728"/>
    <w:rPr>
      <w:rFonts w:ascii="Wingdings" w:hAnsi="Wingdings" w:cs="Wingdings"/>
    </w:rPr>
  </w:style>
  <w:style w:type="character" w:customStyle="1" w:styleId="12">
    <w:name w:val="Основной шрифт абзаца1"/>
    <w:rsid w:val="008A2728"/>
  </w:style>
  <w:style w:type="character" w:styleId="af0">
    <w:name w:val="page number"/>
    <w:basedOn w:val="12"/>
    <w:rsid w:val="008A2728"/>
  </w:style>
  <w:style w:type="character" w:customStyle="1" w:styleId="wmi-callto">
    <w:name w:val="wmi-callto"/>
    <w:basedOn w:val="12"/>
    <w:rsid w:val="008A2728"/>
  </w:style>
  <w:style w:type="character" w:customStyle="1" w:styleId="af1">
    <w:name w:val="Верхний колонтитул Знак"/>
    <w:rsid w:val="008A2728"/>
    <w:rPr>
      <w:sz w:val="24"/>
      <w:szCs w:val="24"/>
    </w:rPr>
  </w:style>
  <w:style w:type="character" w:customStyle="1" w:styleId="af2">
    <w:name w:val="Маркеры списка"/>
    <w:rsid w:val="008A2728"/>
    <w:rPr>
      <w:rFonts w:ascii="OpenSymbol" w:eastAsia="OpenSymbol" w:hAnsi="OpenSymbol" w:cs="OpenSymbol"/>
    </w:rPr>
  </w:style>
  <w:style w:type="character" w:customStyle="1" w:styleId="ListLabel5">
    <w:name w:val="ListLabel 5"/>
    <w:rsid w:val="008A2728"/>
    <w:rPr>
      <w:sz w:val="24"/>
    </w:rPr>
  </w:style>
  <w:style w:type="character" w:customStyle="1" w:styleId="af3">
    <w:name w:val="Символ нумерации"/>
    <w:rsid w:val="008A2728"/>
  </w:style>
  <w:style w:type="character" w:customStyle="1" w:styleId="RTFNum21">
    <w:name w:val="RTF_Num 2 1"/>
    <w:rsid w:val="008A2728"/>
    <w:rPr>
      <w:rFonts w:cs="Times New Roman"/>
    </w:rPr>
  </w:style>
  <w:style w:type="character" w:customStyle="1" w:styleId="RTFNum22">
    <w:name w:val="RTF_Num 2 2"/>
    <w:rsid w:val="008A2728"/>
    <w:rPr>
      <w:rFonts w:cs="Times New Roman"/>
    </w:rPr>
  </w:style>
  <w:style w:type="character" w:customStyle="1" w:styleId="RTFNum23">
    <w:name w:val="RTF_Num 2 3"/>
    <w:rsid w:val="008A2728"/>
    <w:rPr>
      <w:rFonts w:cs="Times New Roman"/>
    </w:rPr>
  </w:style>
  <w:style w:type="character" w:customStyle="1" w:styleId="RTFNum24">
    <w:name w:val="RTF_Num 2 4"/>
    <w:rsid w:val="008A2728"/>
    <w:rPr>
      <w:rFonts w:cs="Times New Roman"/>
    </w:rPr>
  </w:style>
  <w:style w:type="character" w:customStyle="1" w:styleId="RTFNum25">
    <w:name w:val="RTF_Num 2 5"/>
    <w:rsid w:val="008A2728"/>
    <w:rPr>
      <w:rFonts w:cs="Times New Roman"/>
    </w:rPr>
  </w:style>
  <w:style w:type="character" w:customStyle="1" w:styleId="RTFNum26">
    <w:name w:val="RTF_Num 2 6"/>
    <w:rsid w:val="008A2728"/>
    <w:rPr>
      <w:rFonts w:cs="Times New Roman"/>
    </w:rPr>
  </w:style>
  <w:style w:type="character" w:customStyle="1" w:styleId="RTFNum27">
    <w:name w:val="RTF_Num 2 7"/>
    <w:rsid w:val="008A2728"/>
    <w:rPr>
      <w:rFonts w:cs="Times New Roman"/>
    </w:rPr>
  </w:style>
  <w:style w:type="character" w:customStyle="1" w:styleId="RTFNum28">
    <w:name w:val="RTF_Num 2 8"/>
    <w:rsid w:val="008A2728"/>
    <w:rPr>
      <w:rFonts w:cs="Times New Roman"/>
    </w:rPr>
  </w:style>
  <w:style w:type="character" w:customStyle="1" w:styleId="RTFNum29">
    <w:name w:val="RTF_Num 2 9"/>
    <w:rsid w:val="008A2728"/>
    <w:rPr>
      <w:rFonts w:cs="Times New Roman"/>
    </w:rPr>
  </w:style>
  <w:style w:type="character" w:customStyle="1" w:styleId="ListLabel1">
    <w:name w:val="ListLabel 1"/>
    <w:rsid w:val="008A2728"/>
    <w:rPr>
      <w:rFonts w:cs="Times New Roman"/>
      <w:color w:val="000000"/>
      <w:sz w:val="24"/>
    </w:rPr>
  </w:style>
  <w:style w:type="character" w:styleId="af4">
    <w:name w:val="Emphasis"/>
    <w:qFormat/>
    <w:rsid w:val="008A2728"/>
    <w:rPr>
      <w:i/>
      <w:iCs/>
    </w:rPr>
  </w:style>
  <w:style w:type="paragraph" w:customStyle="1" w:styleId="a0">
    <w:name w:val="Заголовок"/>
    <w:basedOn w:val="a"/>
    <w:next w:val="a1"/>
    <w:rsid w:val="008A2728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zh-CN"/>
    </w:rPr>
  </w:style>
  <w:style w:type="paragraph" w:styleId="af5">
    <w:name w:val="List"/>
    <w:basedOn w:val="a1"/>
    <w:rsid w:val="008A2728"/>
    <w:rPr>
      <w:rFonts w:cs="Lohit Hindi"/>
    </w:rPr>
  </w:style>
  <w:style w:type="paragraph" w:styleId="af6">
    <w:name w:val="caption"/>
    <w:basedOn w:val="a"/>
    <w:qFormat/>
    <w:rsid w:val="008A27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40">
    <w:name w:val="Указатель4"/>
    <w:basedOn w:val="a"/>
    <w:rsid w:val="008A2728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8A27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8A2728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13">
    <w:name w:val="Название1"/>
    <w:basedOn w:val="a"/>
    <w:rsid w:val="008A27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8A272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8A27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8A2728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styleId="af7">
    <w:name w:val="header"/>
    <w:basedOn w:val="a"/>
    <w:link w:val="16"/>
    <w:rsid w:val="008A27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6">
    <w:name w:val="Верхний колонтитул Знак1"/>
    <w:basedOn w:val="a2"/>
    <w:link w:val="af7"/>
    <w:rsid w:val="008A272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f8">
    <w:name w:val="Содержимое таблицы"/>
    <w:basedOn w:val="a"/>
    <w:rsid w:val="008A27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8A2728"/>
    <w:pPr>
      <w:jc w:val="center"/>
    </w:pPr>
    <w:rPr>
      <w:b/>
      <w:bCs/>
    </w:rPr>
  </w:style>
  <w:style w:type="paragraph" w:customStyle="1" w:styleId="17">
    <w:name w:val="Без интервала1"/>
    <w:rsid w:val="008A2728"/>
    <w:pPr>
      <w:suppressAutoHyphens/>
      <w:spacing w:after="0" w:line="100" w:lineRule="atLeast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8">
    <w:name w:val="Абзац списка1"/>
    <w:basedOn w:val="a"/>
    <w:rsid w:val="008A272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8A27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с отступом 21"/>
    <w:basedOn w:val="a"/>
    <w:rsid w:val="008A2728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table" w:customStyle="1" w:styleId="19">
    <w:name w:val="Сетка таблицы1"/>
    <w:basedOn w:val="a3"/>
    <w:next w:val="ab"/>
    <w:uiPriority w:val="59"/>
    <w:rsid w:val="008A2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Основной текст (2)"/>
    <w:basedOn w:val="a"/>
    <w:semiHidden/>
    <w:rsid w:val="008A2728"/>
    <w:pPr>
      <w:shd w:val="clear" w:color="auto" w:fill="FFFFFF"/>
      <w:suppressAutoHyphens/>
      <w:spacing w:after="300" w:line="326" w:lineRule="exact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zh-CN"/>
    </w:rPr>
  </w:style>
  <w:style w:type="character" w:customStyle="1" w:styleId="afa">
    <w:name w:val="Основной текст + Полужирный"/>
    <w:rsid w:val="008A2728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paragraph" w:customStyle="1" w:styleId="p2">
    <w:name w:val="p2"/>
    <w:basedOn w:val="a"/>
    <w:rsid w:val="00F9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2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168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WW8Num2z4">
    <w:name w:val="WW8Num2z4"/>
    <w:rsid w:val="00A138BB"/>
  </w:style>
  <w:style w:type="character" w:customStyle="1" w:styleId="WW8Num2z5">
    <w:name w:val="WW8Num2z5"/>
    <w:rsid w:val="00A138BB"/>
  </w:style>
  <w:style w:type="character" w:customStyle="1" w:styleId="WW8Num2z6">
    <w:name w:val="WW8Num2z6"/>
    <w:rsid w:val="00A138BB"/>
  </w:style>
  <w:style w:type="character" w:customStyle="1" w:styleId="WW8Num2z7">
    <w:name w:val="WW8Num2z7"/>
    <w:rsid w:val="00A138BB"/>
  </w:style>
  <w:style w:type="character" w:customStyle="1" w:styleId="WW8Num2z8">
    <w:name w:val="WW8Num2z8"/>
    <w:rsid w:val="00A138BB"/>
  </w:style>
  <w:style w:type="character" w:customStyle="1" w:styleId="WW8Num4z3">
    <w:name w:val="WW8Num4z3"/>
    <w:rsid w:val="00A138BB"/>
  </w:style>
  <w:style w:type="character" w:customStyle="1" w:styleId="WW8Num4z4">
    <w:name w:val="WW8Num4z4"/>
    <w:rsid w:val="00A138BB"/>
  </w:style>
  <w:style w:type="character" w:customStyle="1" w:styleId="WW8Num4z5">
    <w:name w:val="WW8Num4z5"/>
    <w:rsid w:val="00A138BB"/>
  </w:style>
  <w:style w:type="character" w:customStyle="1" w:styleId="WW8Num4z6">
    <w:name w:val="WW8Num4z6"/>
    <w:rsid w:val="00A138BB"/>
  </w:style>
  <w:style w:type="character" w:customStyle="1" w:styleId="WW8Num4z7">
    <w:name w:val="WW8Num4z7"/>
    <w:rsid w:val="00A138BB"/>
  </w:style>
  <w:style w:type="character" w:customStyle="1" w:styleId="WW8Num4z8">
    <w:name w:val="WW8Num4z8"/>
    <w:rsid w:val="00A138BB"/>
  </w:style>
  <w:style w:type="character" w:customStyle="1" w:styleId="WW8Num26z0">
    <w:name w:val="WW8Num26z0"/>
    <w:rsid w:val="00A138BB"/>
  </w:style>
  <w:style w:type="character" w:customStyle="1" w:styleId="WW8Num26z1">
    <w:name w:val="WW8Num26z1"/>
    <w:rsid w:val="00A138BB"/>
  </w:style>
  <w:style w:type="character" w:customStyle="1" w:styleId="WW8Num26z2">
    <w:name w:val="WW8Num26z2"/>
    <w:rsid w:val="00A138BB"/>
  </w:style>
  <w:style w:type="character" w:customStyle="1" w:styleId="WW8Num26z3">
    <w:name w:val="WW8Num26z3"/>
    <w:rsid w:val="00A138BB"/>
  </w:style>
  <w:style w:type="character" w:customStyle="1" w:styleId="WW8Num26z4">
    <w:name w:val="WW8Num26z4"/>
    <w:rsid w:val="00A138BB"/>
  </w:style>
  <w:style w:type="character" w:customStyle="1" w:styleId="WW8Num26z5">
    <w:name w:val="WW8Num26z5"/>
    <w:rsid w:val="00A138BB"/>
  </w:style>
  <w:style w:type="character" w:customStyle="1" w:styleId="WW8Num26z6">
    <w:name w:val="WW8Num26z6"/>
    <w:rsid w:val="00A138BB"/>
  </w:style>
  <w:style w:type="character" w:customStyle="1" w:styleId="WW8Num26z7">
    <w:name w:val="WW8Num26z7"/>
    <w:rsid w:val="00A138BB"/>
  </w:style>
  <w:style w:type="character" w:customStyle="1" w:styleId="WW8Num26z8">
    <w:name w:val="WW8Num26z8"/>
    <w:rsid w:val="00A138BB"/>
  </w:style>
  <w:style w:type="character" w:customStyle="1" w:styleId="WW8Num27z0">
    <w:name w:val="WW8Num27z0"/>
    <w:rsid w:val="00A138BB"/>
  </w:style>
  <w:style w:type="character" w:customStyle="1" w:styleId="WW8Num27z1">
    <w:name w:val="WW8Num27z1"/>
    <w:rsid w:val="00A138BB"/>
  </w:style>
  <w:style w:type="character" w:customStyle="1" w:styleId="WW8Num27z2">
    <w:name w:val="WW8Num27z2"/>
    <w:rsid w:val="00A138BB"/>
  </w:style>
  <w:style w:type="character" w:customStyle="1" w:styleId="WW8Num27z3">
    <w:name w:val="WW8Num27z3"/>
    <w:rsid w:val="00A138BB"/>
  </w:style>
  <w:style w:type="character" w:customStyle="1" w:styleId="WW8Num27z4">
    <w:name w:val="WW8Num27z4"/>
    <w:rsid w:val="00A138BB"/>
  </w:style>
  <w:style w:type="character" w:customStyle="1" w:styleId="WW8Num27z5">
    <w:name w:val="WW8Num27z5"/>
    <w:rsid w:val="00A138BB"/>
  </w:style>
  <w:style w:type="character" w:customStyle="1" w:styleId="WW8Num27z6">
    <w:name w:val="WW8Num27z6"/>
    <w:rsid w:val="00A138BB"/>
  </w:style>
  <w:style w:type="character" w:customStyle="1" w:styleId="WW8Num27z7">
    <w:name w:val="WW8Num27z7"/>
    <w:rsid w:val="00A138BB"/>
  </w:style>
  <w:style w:type="character" w:customStyle="1" w:styleId="WW8Num27z8">
    <w:name w:val="WW8Num27z8"/>
    <w:rsid w:val="00A138BB"/>
  </w:style>
  <w:style w:type="character" w:customStyle="1" w:styleId="WW8Num28z0">
    <w:name w:val="WW8Num28z0"/>
    <w:rsid w:val="00A138BB"/>
  </w:style>
  <w:style w:type="character" w:customStyle="1" w:styleId="WW8Num28z1">
    <w:name w:val="WW8Num28z1"/>
    <w:rsid w:val="00A138BB"/>
  </w:style>
  <w:style w:type="character" w:customStyle="1" w:styleId="WW8Num28z2">
    <w:name w:val="WW8Num28z2"/>
    <w:rsid w:val="00A138BB"/>
  </w:style>
  <w:style w:type="character" w:customStyle="1" w:styleId="WW8Num28z3">
    <w:name w:val="WW8Num28z3"/>
    <w:rsid w:val="00A138BB"/>
  </w:style>
  <w:style w:type="character" w:customStyle="1" w:styleId="WW8Num28z4">
    <w:name w:val="WW8Num28z4"/>
    <w:rsid w:val="00A138BB"/>
  </w:style>
  <w:style w:type="character" w:customStyle="1" w:styleId="WW8Num28z5">
    <w:name w:val="WW8Num28z5"/>
    <w:rsid w:val="00A138BB"/>
  </w:style>
  <w:style w:type="character" w:customStyle="1" w:styleId="WW8Num28z6">
    <w:name w:val="WW8Num28z6"/>
    <w:rsid w:val="00A138BB"/>
  </w:style>
  <w:style w:type="character" w:customStyle="1" w:styleId="WW8Num28z7">
    <w:name w:val="WW8Num28z7"/>
    <w:rsid w:val="00A138BB"/>
  </w:style>
  <w:style w:type="character" w:customStyle="1" w:styleId="WW8Num28z8">
    <w:name w:val="WW8Num28z8"/>
    <w:rsid w:val="00A138BB"/>
  </w:style>
  <w:style w:type="character" w:customStyle="1" w:styleId="WW8Num29z0">
    <w:name w:val="WW8Num29z0"/>
    <w:rsid w:val="00A138BB"/>
  </w:style>
  <w:style w:type="character" w:customStyle="1" w:styleId="WW8Num29z1">
    <w:name w:val="WW8Num29z1"/>
    <w:rsid w:val="00A138BB"/>
  </w:style>
  <w:style w:type="character" w:customStyle="1" w:styleId="WW8Num29z2">
    <w:name w:val="WW8Num29z2"/>
    <w:rsid w:val="00A138BB"/>
  </w:style>
  <w:style w:type="character" w:customStyle="1" w:styleId="WW8Num29z3">
    <w:name w:val="WW8Num29z3"/>
    <w:rsid w:val="00A138BB"/>
  </w:style>
  <w:style w:type="character" w:customStyle="1" w:styleId="WW8Num29z4">
    <w:name w:val="WW8Num29z4"/>
    <w:rsid w:val="00A138BB"/>
  </w:style>
  <w:style w:type="character" w:customStyle="1" w:styleId="WW8Num29z5">
    <w:name w:val="WW8Num29z5"/>
    <w:rsid w:val="00A138BB"/>
  </w:style>
  <w:style w:type="character" w:customStyle="1" w:styleId="WW8Num29z6">
    <w:name w:val="WW8Num29z6"/>
    <w:rsid w:val="00A138BB"/>
  </w:style>
  <w:style w:type="character" w:customStyle="1" w:styleId="WW8Num29z7">
    <w:name w:val="WW8Num29z7"/>
    <w:rsid w:val="00A138BB"/>
  </w:style>
  <w:style w:type="character" w:customStyle="1" w:styleId="WW8Num29z8">
    <w:name w:val="WW8Num29z8"/>
    <w:rsid w:val="00A138BB"/>
  </w:style>
  <w:style w:type="character" w:customStyle="1" w:styleId="WW8Num30z0">
    <w:name w:val="WW8Num30z0"/>
    <w:rsid w:val="00A138BB"/>
  </w:style>
  <w:style w:type="character" w:customStyle="1" w:styleId="WW8Num30z1">
    <w:name w:val="WW8Num30z1"/>
    <w:rsid w:val="00A138BB"/>
  </w:style>
  <w:style w:type="character" w:customStyle="1" w:styleId="WW8Num30z2">
    <w:name w:val="WW8Num30z2"/>
    <w:rsid w:val="00A138BB"/>
  </w:style>
  <w:style w:type="character" w:customStyle="1" w:styleId="WW8Num30z3">
    <w:name w:val="WW8Num30z3"/>
    <w:rsid w:val="00A138BB"/>
  </w:style>
  <w:style w:type="character" w:customStyle="1" w:styleId="WW8Num30z4">
    <w:name w:val="WW8Num30z4"/>
    <w:rsid w:val="00A138BB"/>
  </w:style>
  <w:style w:type="character" w:customStyle="1" w:styleId="WW8Num30z5">
    <w:name w:val="WW8Num30z5"/>
    <w:rsid w:val="00A138BB"/>
  </w:style>
  <w:style w:type="character" w:customStyle="1" w:styleId="WW8Num30z6">
    <w:name w:val="WW8Num30z6"/>
    <w:rsid w:val="00A138BB"/>
  </w:style>
  <w:style w:type="character" w:customStyle="1" w:styleId="WW8Num30z7">
    <w:name w:val="WW8Num30z7"/>
    <w:rsid w:val="00A138BB"/>
  </w:style>
  <w:style w:type="character" w:customStyle="1" w:styleId="WW8Num30z8">
    <w:name w:val="WW8Num30z8"/>
    <w:rsid w:val="00A138BB"/>
  </w:style>
  <w:style w:type="character" w:customStyle="1" w:styleId="WW8Num31z0">
    <w:name w:val="WW8Num31z0"/>
    <w:rsid w:val="00A138BB"/>
  </w:style>
  <w:style w:type="character" w:customStyle="1" w:styleId="WW8Num31z1">
    <w:name w:val="WW8Num31z1"/>
    <w:rsid w:val="00A138BB"/>
  </w:style>
  <w:style w:type="character" w:customStyle="1" w:styleId="WW8Num31z2">
    <w:name w:val="WW8Num31z2"/>
    <w:rsid w:val="00A138BB"/>
  </w:style>
  <w:style w:type="character" w:customStyle="1" w:styleId="WW8Num31z3">
    <w:name w:val="WW8Num31z3"/>
    <w:rsid w:val="00A138BB"/>
  </w:style>
  <w:style w:type="character" w:customStyle="1" w:styleId="WW8Num31z4">
    <w:name w:val="WW8Num31z4"/>
    <w:rsid w:val="00A138BB"/>
  </w:style>
  <w:style w:type="character" w:customStyle="1" w:styleId="WW8Num31z5">
    <w:name w:val="WW8Num31z5"/>
    <w:rsid w:val="00A138BB"/>
  </w:style>
  <w:style w:type="character" w:customStyle="1" w:styleId="WW8Num31z6">
    <w:name w:val="WW8Num31z6"/>
    <w:rsid w:val="00A138BB"/>
  </w:style>
  <w:style w:type="character" w:customStyle="1" w:styleId="WW8Num31z7">
    <w:name w:val="WW8Num31z7"/>
    <w:rsid w:val="00A138BB"/>
  </w:style>
  <w:style w:type="character" w:customStyle="1" w:styleId="WW8Num31z8">
    <w:name w:val="WW8Num31z8"/>
    <w:rsid w:val="00A138BB"/>
  </w:style>
  <w:style w:type="character" w:customStyle="1" w:styleId="WW8Num32z0">
    <w:name w:val="WW8Num32z0"/>
    <w:rsid w:val="00A138BB"/>
  </w:style>
  <w:style w:type="character" w:customStyle="1" w:styleId="WW8Num32z1">
    <w:name w:val="WW8Num32z1"/>
    <w:rsid w:val="00A138BB"/>
  </w:style>
  <w:style w:type="character" w:customStyle="1" w:styleId="WW8Num32z2">
    <w:name w:val="WW8Num32z2"/>
    <w:rsid w:val="00A138BB"/>
  </w:style>
  <w:style w:type="character" w:customStyle="1" w:styleId="WW8Num32z3">
    <w:name w:val="WW8Num32z3"/>
    <w:rsid w:val="00A138BB"/>
  </w:style>
  <w:style w:type="character" w:customStyle="1" w:styleId="WW8Num32z4">
    <w:name w:val="WW8Num32z4"/>
    <w:rsid w:val="00A138BB"/>
  </w:style>
  <w:style w:type="character" w:customStyle="1" w:styleId="WW8Num32z5">
    <w:name w:val="WW8Num32z5"/>
    <w:rsid w:val="00A138BB"/>
  </w:style>
  <w:style w:type="character" w:customStyle="1" w:styleId="WW8Num32z6">
    <w:name w:val="WW8Num32z6"/>
    <w:rsid w:val="00A138BB"/>
  </w:style>
  <w:style w:type="character" w:customStyle="1" w:styleId="WW8Num32z7">
    <w:name w:val="WW8Num32z7"/>
    <w:rsid w:val="00A138BB"/>
  </w:style>
  <w:style w:type="character" w:customStyle="1" w:styleId="WW8Num32z8">
    <w:name w:val="WW8Num32z8"/>
    <w:rsid w:val="00A138BB"/>
  </w:style>
  <w:style w:type="character" w:customStyle="1" w:styleId="WW8Num33z0">
    <w:name w:val="WW8Num33z0"/>
    <w:rsid w:val="00A138BB"/>
  </w:style>
  <w:style w:type="character" w:customStyle="1" w:styleId="WW8Num33z1">
    <w:name w:val="WW8Num33z1"/>
    <w:rsid w:val="00A138BB"/>
  </w:style>
  <w:style w:type="character" w:customStyle="1" w:styleId="WW8Num33z2">
    <w:name w:val="WW8Num33z2"/>
    <w:rsid w:val="00A138BB"/>
  </w:style>
  <w:style w:type="character" w:customStyle="1" w:styleId="WW8Num33z3">
    <w:name w:val="WW8Num33z3"/>
    <w:rsid w:val="00A138BB"/>
  </w:style>
  <w:style w:type="character" w:customStyle="1" w:styleId="WW8Num33z4">
    <w:name w:val="WW8Num33z4"/>
    <w:rsid w:val="00A138BB"/>
  </w:style>
  <w:style w:type="character" w:customStyle="1" w:styleId="WW8Num33z5">
    <w:name w:val="WW8Num33z5"/>
    <w:rsid w:val="00A138BB"/>
  </w:style>
  <w:style w:type="character" w:customStyle="1" w:styleId="WW8Num33z6">
    <w:name w:val="WW8Num33z6"/>
    <w:rsid w:val="00A138BB"/>
  </w:style>
  <w:style w:type="character" w:customStyle="1" w:styleId="WW8Num33z7">
    <w:name w:val="WW8Num33z7"/>
    <w:rsid w:val="00A138BB"/>
  </w:style>
  <w:style w:type="character" w:customStyle="1" w:styleId="WW8Num33z8">
    <w:name w:val="WW8Num33z8"/>
    <w:rsid w:val="00A138BB"/>
  </w:style>
  <w:style w:type="character" w:customStyle="1" w:styleId="WW8Num34z0">
    <w:name w:val="WW8Num34z0"/>
    <w:rsid w:val="00A138BB"/>
  </w:style>
  <w:style w:type="character" w:customStyle="1" w:styleId="WW8Num34z1">
    <w:name w:val="WW8Num34z1"/>
    <w:rsid w:val="00A138BB"/>
  </w:style>
  <w:style w:type="character" w:customStyle="1" w:styleId="WW8Num34z2">
    <w:name w:val="WW8Num34z2"/>
    <w:rsid w:val="00A138BB"/>
  </w:style>
  <w:style w:type="character" w:customStyle="1" w:styleId="WW8Num34z3">
    <w:name w:val="WW8Num34z3"/>
    <w:rsid w:val="00A138BB"/>
  </w:style>
  <w:style w:type="character" w:customStyle="1" w:styleId="WW8Num34z4">
    <w:name w:val="WW8Num34z4"/>
    <w:rsid w:val="00A138BB"/>
  </w:style>
  <w:style w:type="character" w:customStyle="1" w:styleId="WW8Num34z5">
    <w:name w:val="WW8Num34z5"/>
    <w:rsid w:val="00A138BB"/>
  </w:style>
  <w:style w:type="character" w:customStyle="1" w:styleId="WW8Num34z6">
    <w:name w:val="WW8Num34z6"/>
    <w:rsid w:val="00A138BB"/>
  </w:style>
  <w:style w:type="character" w:customStyle="1" w:styleId="WW8Num34z7">
    <w:name w:val="WW8Num34z7"/>
    <w:rsid w:val="00A138BB"/>
  </w:style>
  <w:style w:type="character" w:customStyle="1" w:styleId="WW8Num34z8">
    <w:name w:val="WW8Num34z8"/>
    <w:rsid w:val="00A138BB"/>
  </w:style>
  <w:style w:type="character" w:customStyle="1" w:styleId="WW8Num35z0">
    <w:name w:val="WW8Num35z0"/>
    <w:rsid w:val="00A138BB"/>
  </w:style>
  <w:style w:type="character" w:customStyle="1" w:styleId="WW8Num35z1">
    <w:name w:val="WW8Num35z1"/>
    <w:rsid w:val="00A138BB"/>
  </w:style>
  <w:style w:type="character" w:customStyle="1" w:styleId="WW8Num35z2">
    <w:name w:val="WW8Num35z2"/>
    <w:rsid w:val="00A138BB"/>
  </w:style>
  <w:style w:type="character" w:customStyle="1" w:styleId="WW8Num35z3">
    <w:name w:val="WW8Num35z3"/>
    <w:rsid w:val="00A138BB"/>
  </w:style>
  <w:style w:type="character" w:customStyle="1" w:styleId="WW8Num35z4">
    <w:name w:val="WW8Num35z4"/>
    <w:rsid w:val="00A138BB"/>
  </w:style>
  <w:style w:type="character" w:customStyle="1" w:styleId="WW8Num35z5">
    <w:name w:val="WW8Num35z5"/>
    <w:rsid w:val="00A138BB"/>
  </w:style>
  <w:style w:type="character" w:customStyle="1" w:styleId="WW8Num35z6">
    <w:name w:val="WW8Num35z6"/>
    <w:rsid w:val="00A138BB"/>
  </w:style>
  <w:style w:type="character" w:customStyle="1" w:styleId="WW8Num35z7">
    <w:name w:val="WW8Num35z7"/>
    <w:rsid w:val="00A138BB"/>
  </w:style>
  <w:style w:type="character" w:customStyle="1" w:styleId="WW8Num35z8">
    <w:name w:val="WW8Num35z8"/>
    <w:rsid w:val="00A138BB"/>
  </w:style>
  <w:style w:type="character" w:customStyle="1" w:styleId="WW8Num36z0">
    <w:name w:val="WW8Num36z0"/>
    <w:rsid w:val="00A138BB"/>
  </w:style>
  <w:style w:type="character" w:customStyle="1" w:styleId="WW8Num36z1">
    <w:name w:val="WW8Num36z1"/>
    <w:rsid w:val="00A138BB"/>
  </w:style>
  <w:style w:type="character" w:customStyle="1" w:styleId="WW8Num36z2">
    <w:name w:val="WW8Num36z2"/>
    <w:rsid w:val="00A138BB"/>
  </w:style>
  <w:style w:type="character" w:customStyle="1" w:styleId="WW8Num36z3">
    <w:name w:val="WW8Num36z3"/>
    <w:rsid w:val="00A138BB"/>
  </w:style>
  <w:style w:type="character" w:customStyle="1" w:styleId="WW8Num36z4">
    <w:name w:val="WW8Num36z4"/>
    <w:rsid w:val="00A138BB"/>
  </w:style>
  <w:style w:type="character" w:customStyle="1" w:styleId="WW8Num36z5">
    <w:name w:val="WW8Num36z5"/>
    <w:rsid w:val="00A138BB"/>
  </w:style>
  <w:style w:type="character" w:customStyle="1" w:styleId="WW8Num36z6">
    <w:name w:val="WW8Num36z6"/>
    <w:rsid w:val="00A138BB"/>
  </w:style>
  <w:style w:type="character" w:customStyle="1" w:styleId="WW8Num36z7">
    <w:name w:val="WW8Num36z7"/>
    <w:rsid w:val="00A138BB"/>
  </w:style>
  <w:style w:type="character" w:customStyle="1" w:styleId="WW8Num36z8">
    <w:name w:val="WW8Num36z8"/>
    <w:rsid w:val="00A138BB"/>
  </w:style>
  <w:style w:type="character" w:customStyle="1" w:styleId="WW8Num37z0">
    <w:name w:val="WW8Num37z0"/>
    <w:rsid w:val="00A138BB"/>
  </w:style>
  <w:style w:type="character" w:customStyle="1" w:styleId="WW8Num37z1">
    <w:name w:val="WW8Num37z1"/>
    <w:rsid w:val="00A138BB"/>
  </w:style>
  <w:style w:type="character" w:customStyle="1" w:styleId="WW8Num37z2">
    <w:name w:val="WW8Num37z2"/>
    <w:rsid w:val="00A138BB"/>
  </w:style>
  <w:style w:type="character" w:customStyle="1" w:styleId="WW8Num37z3">
    <w:name w:val="WW8Num37z3"/>
    <w:rsid w:val="00A138BB"/>
  </w:style>
  <w:style w:type="character" w:customStyle="1" w:styleId="WW8Num37z4">
    <w:name w:val="WW8Num37z4"/>
    <w:rsid w:val="00A138BB"/>
  </w:style>
  <w:style w:type="character" w:customStyle="1" w:styleId="WW8Num37z5">
    <w:name w:val="WW8Num37z5"/>
    <w:rsid w:val="00A138BB"/>
  </w:style>
  <w:style w:type="character" w:customStyle="1" w:styleId="WW8Num37z6">
    <w:name w:val="WW8Num37z6"/>
    <w:rsid w:val="00A138BB"/>
  </w:style>
  <w:style w:type="character" w:customStyle="1" w:styleId="WW8Num37z7">
    <w:name w:val="WW8Num37z7"/>
    <w:rsid w:val="00A138BB"/>
  </w:style>
  <w:style w:type="character" w:customStyle="1" w:styleId="WW8Num37z8">
    <w:name w:val="WW8Num37z8"/>
    <w:rsid w:val="00A138BB"/>
  </w:style>
  <w:style w:type="character" w:customStyle="1" w:styleId="WW8Num38z0">
    <w:name w:val="WW8Num38z0"/>
    <w:rsid w:val="00A138BB"/>
    <w:rPr>
      <w:rFonts w:ascii="Symbol" w:hAnsi="Symbol" w:cs="Symbol"/>
    </w:rPr>
  </w:style>
  <w:style w:type="character" w:customStyle="1" w:styleId="WW8Num38z1">
    <w:name w:val="WW8Num38z1"/>
    <w:rsid w:val="00A138BB"/>
    <w:rPr>
      <w:rFonts w:ascii="Courier New" w:hAnsi="Courier New" w:cs="Courier New"/>
    </w:rPr>
  </w:style>
  <w:style w:type="character" w:customStyle="1" w:styleId="WW8Num38z2">
    <w:name w:val="WW8Num38z2"/>
    <w:rsid w:val="00A138BB"/>
    <w:rPr>
      <w:rFonts w:ascii="Wingdings" w:hAnsi="Wingdings" w:cs="Wingdings"/>
    </w:rPr>
  </w:style>
  <w:style w:type="character" w:customStyle="1" w:styleId="WW8Num39z0">
    <w:name w:val="WW8Num39z0"/>
    <w:rsid w:val="00A138BB"/>
  </w:style>
  <w:style w:type="character" w:customStyle="1" w:styleId="WW8Num39z1">
    <w:name w:val="WW8Num39z1"/>
    <w:rsid w:val="00A138BB"/>
  </w:style>
  <w:style w:type="character" w:customStyle="1" w:styleId="WW8Num39z2">
    <w:name w:val="WW8Num39z2"/>
    <w:rsid w:val="00A138BB"/>
  </w:style>
  <w:style w:type="character" w:customStyle="1" w:styleId="WW8Num39z3">
    <w:name w:val="WW8Num39z3"/>
    <w:rsid w:val="00A138BB"/>
  </w:style>
  <w:style w:type="character" w:customStyle="1" w:styleId="WW8Num39z4">
    <w:name w:val="WW8Num39z4"/>
    <w:rsid w:val="00A138BB"/>
  </w:style>
  <w:style w:type="character" w:customStyle="1" w:styleId="WW8Num39z5">
    <w:name w:val="WW8Num39z5"/>
    <w:rsid w:val="00A138BB"/>
  </w:style>
  <w:style w:type="character" w:customStyle="1" w:styleId="WW8Num39z6">
    <w:name w:val="WW8Num39z6"/>
    <w:rsid w:val="00A138BB"/>
  </w:style>
  <w:style w:type="character" w:customStyle="1" w:styleId="WW8Num39z7">
    <w:name w:val="WW8Num39z7"/>
    <w:rsid w:val="00A138BB"/>
  </w:style>
  <w:style w:type="character" w:customStyle="1" w:styleId="WW8Num39z8">
    <w:name w:val="WW8Num39z8"/>
    <w:rsid w:val="00A138BB"/>
  </w:style>
  <w:style w:type="character" w:customStyle="1" w:styleId="WW8Num40z0">
    <w:name w:val="WW8Num40z0"/>
    <w:rsid w:val="00A138BB"/>
    <w:rPr>
      <w:rFonts w:ascii="Symbol" w:hAnsi="Symbol" w:cs="Symbol"/>
    </w:rPr>
  </w:style>
  <w:style w:type="character" w:customStyle="1" w:styleId="WW8Num40z1">
    <w:name w:val="WW8Num40z1"/>
    <w:rsid w:val="00A138BB"/>
    <w:rPr>
      <w:rFonts w:ascii="Courier New" w:hAnsi="Courier New" w:cs="Courier New"/>
    </w:rPr>
  </w:style>
  <w:style w:type="character" w:customStyle="1" w:styleId="WW8Num40z2">
    <w:name w:val="WW8Num40z2"/>
    <w:rsid w:val="00A138BB"/>
    <w:rPr>
      <w:rFonts w:ascii="Wingdings" w:hAnsi="Wingdings" w:cs="Wingdings"/>
    </w:rPr>
  </w:style>
  <w:style w:type="character" w:customStyle="1" w:styleId="WW8Num41z0">
    <w:name w:val="WW8Num41z0"/>
    <w:rsid w:val="00A138BB"/>
  </w:style>
  <w:style w:type="character" w:customStyle="1" w:styleId="WW8Num41z1">
    <w:name w:val="WW8Num41z1"/>
    <w:rsid w:val="00A138BB"/>
  </w:style>
  <w:style w:type="character" w:customStyle="1" w:styleId="WW8Num41z2">
    <w:name w:val="WW8Num41z2"/>
    <w:rsid w:val="00A138BB"/>
  </w:style>
  <w:style w:type="character" w:customStyle="1" w:styleId="WW8Num41z3">
    <w:name w:val="WW8Num41z3"/>
    <w:rsid w:val="00A138BB"/>
  </w:style>
  <w:style w:type="character" w:customStyle="1" w:styleId="WW8Num41z4">
    <w:name w:val="WW8Num41z4"/>
    <w:rsid w:val="00A138BB"/>
  </w:style>
  <w:style w:type="character" w:customStyle="1" w:styleId="WW8Num41z5">
    <w:name w:val="WW8Num41z5"/>
    <w:rsid w:val="00A138BB"/>
  </w:style>
  <w:style w:type="character" w:customStyle="1" w:styleId="WW8Num41z6">
    <w:name w:val="WW8Num41z6"/>
    <w:rsid w:val="00A138BB"/>
  </w:style>
  <w:style w:type="character" w:customStyle="1" w:styleId="WW8Num41z7">
    <w:name w:val="WW8Num41z7"/>
    <w:rsid w:val="00A138BB"/>
  </w:style>
  <w:style w:type="character" w:customStyle="1" w:styleId="WW8Num41z8">
    <w:name w:val="WW8Num41z8"/>
    <w:rsid w:val="00A138BB"/>
  </w:style>
  <w:style w:type="character" w:customStyle="1" w:styleId="WW8Num42z0">
    <w:name w:val="WW8Num42z0"/>
    <w:rsid w:val="00A138BB"/>
  </w:style>
  <w:style w:type="character" w:customStyle="1" w:styleId="WW8Num42z1">
    <w:name w:val="WW8Num42z1"/>
    <w:rsid w:val="00A138BB"/>
  </w:style>
  <w:style w:type="character" w:customStyle="1" w:styleId="WW8Num42z2">
    <w:name w:val="WW8Num42z2"/>
    <w:rsid w:val="00A138BB"/>
  </w:style>
  <w:style w:type="character" w:customStyle="1" w:styleId="WW8Num42z3">
    <w:name w:val="WW8Num42z3"/>
    <w:rsid w:val="00A138BB"/>
  </w:style>
  <w:style w:type="character" w:customStyle="1" w:styleId="WW8Num42z4">
    <w:name w:val="WW8Num42z4"/>
    <w:rsid w:val="00A138BB"/>
  </w:style>
  <w:style w:type="character" w:customStyle="1" w:styleId="WW8Num42z5">
    <w:name w:val="WW8Num42z5"/>
    <w:rsid w:val="00A138BB"/>
  </w:style>
  <w:style w:type="character" w:customStyle="1" w:styleId="WW8Num42z6">
    <w:name w:val="WW8Num42z6"/>
    <w:rsid w:val="00A138BB"/>
  </w:style>
  <w:style w:type="character" w:customStyle="1" w:styleId="WW8Num42z7">
    <w:name w:val="WW8Num42z7"/>
    <w:rsid w:val="00A138BB"/>
  </w:style>
  <w:style w:type="character" w:customStyle="1" w:styleId="WW8Num42z8">
    <w:name w:val="WW8Num42z8"/>
    <w:rsid w:val="00A138BB"/>
  </w:style>
  <w:style w:type="character" w:customStyle="1" w:styleId="WW8Num43z0">
    <w:name w:val="WW8Num43z0"/>
    <w:rsid w:val="00A138BB"/>
  </w:style>
  <w:style w:type="character" w:customStyle="1" w:styleId="WW8Num43z1">
    <w:name w:val="WW8Num43z1"/>
    <w:rsid w:val="00A138BB"/>
  </w:style>
  <w:style w:type="character" w:customStyle="1" w:styleId="WW8Num43z2">
    <w:name w:val="WW8Num43z2"/>
    <w:rsid w:val="00A138BB"/>
  </w:style>
  <w:style w:type="character" w:customStyle="1" w:styleId="WW8Num43z3">
    <w:name w:val="WW8Num43z3"/>
    <w:rsid w:val="00A138BB"/>
  </w:style>
  <w:style w:type="character" w:customStyle="1" w:styleId="WW8Num43z4">
    <w:name w:val="WW8Num43z4"/>
    <w:rsid w:val="00A138BB"/>
  </w:style>
  <w:style w:type="character" w:customStyle="1" w:styleId="WW8Num43z5">
    <w:name w:val="WW8Num43z5"/>
    <w:rsid w:val="00A138BB"/>
  </w:style>
  <w:style w:type="character" w:customStyle="1" w:styleId="WW8Num43z6">
    <w:name w:val="WW8Num43z6"/>
    <w:rsid w:val="00A138BB"/>
  </w:style>
  <w:style w:type="character" w:customStyle="1" w:styleId="WW8Num43z7">
    <w:name w:val="WW8Num43z7"/>
    <w:rsid w:val="00A138BB"/>
  </w:style>
  <w:style w:type="character" w:customStyle="1" w:styleId="WW8Num43z8">
    <w:name w:val="WW8Num43z8"/>
    <w:rsid w:val="00A138BB"/>
  </w:style>
  <w:style w:type="character" w:customStyle="1" w:styleId="afb">
    <w:name w:val="Без интервала Знак"/>
    <w:rsid w:val="00A138BB"/>
    <w:rPr>
      <w:rFonts w:eastAsia="Calibri"/>
      <w:sz w:val="22"/>
      <w:szCs w:val="22"/>
      <w:lang w:val="ru-RU" w:bidi="ar-SA"/>
    </w:rPr>
  </w:style>
  <w:style w:type="character" w:customStyle="1" w:styleId="afc">
    <w:name w:val="Текст сноски Знак"/>
    <w:rsid w:val="00A138BB"/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rsid w:val="00A138BB"/>
    <w:rPr>
      <w:rFonts w:ascii="Times New Roman" w:eastAsia="Times New Roman" w:hAnsi="Times New Roman" w:cs="Times New Roman"/>
      <w:szCs w:val="20"/>
    </w:rPr>
  </w:style>
  <w:style w:type="character" w:customStyle="1" w:styleId="afd">
    <w:name w:val="Основной текст с отступом Знак"/>
    <w:rsid w:val="00A138BB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A138BB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rsid w:val="00A138BB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2 Знак"/>
    <w:rsid w:val="00A138BB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Название Знак"/>
    <w:rsid w:val="00A138B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ff">
    <w:name w:val="МОН основной"/>
    <w:basedOn w:val="a"/>
    <w:rsid w:val="00A138BB"/>
    <w:pPr>
      <w:widowControl w:val="0"/>
      <w:suppressAutoHyphens/>
      <w:autoSpaceDE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zh-CN"/>
    </w:rPr>
  </w:style>
  <w:style w:type="paragraph" w:styleId="aff0">
    <w:name w:val="footnote text"/>
    <w:basedOn w:val="a"/>
    <w:link w:val="1a"/>
    <w:rsid w:val="00A138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a">
    <w:name w:val="Текст сноски Знак1"/>
    <w:basedOn w:val="a2"/>
    <w:link w:val="aff0"/>
    <w:rsid w:val="00A138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A138B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f1">
    <w:name w:val="Body Text Indent"/>
    <w:basedOn w:val="a"/>
    <w:link w:val="1b"/>
    <w:rsid w:val="00A138B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b">
    <w:name w:val="Основной текст с отступом Знак1"/>
    <w:basedOn w:val="a2"/>
    <w:link w:val="aff1"/>
    <w:rsid w:val="00A138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A138B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ews-item">
    <w:name w:val="news-item"/>
    <w:basedOn w:val="a"/>
    <w:rsid w:val="00A138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11">
    <w:name w:val="Основной текст 21"/>
    <w:basedOn w:val="a"/>
    <w:rsid w:val="00A138B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E9"/>
  </w:style>
  <w:style w:type="paragraph" w:styleId="1">
    <w:name w:val="heading 1"/>
    <w:basedOn w:val="a0"/>
    <w:next w:val="a1"/>
    <w:link w:val="10"/>
    <w:qFormat/>
    <w:rsid w:val="008A272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1"/>
    <w:link w:val="20"/>
    <w:qFormat/>
    <w:rsid w:val="008A2728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"/>
    <w:unhideWhenUsed/>
    <w:rsid w:val="0002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C65FF6"/>
    <w:pPr>
      <w:ind w:left="720"/>
      <w:contextualSpacing/>
    </w:pPr>
  </w:style>
  <w:style w:type="paragraph" w:styleId="a7">
    <w:name w:val="No Spacing"/>
    <w:qFormat/>
    <w:rsid w:val="00F34072"/>
    <w:pPr>
      <w:spacing w:after="0" w:line="240" w:lineRule="auto"/>
    </w:pPr>
  </w:style>
  <w:style w:type="character" w:styleId="a8">
    <w:name w:val="Strong"/>
    <w:basedOn w:val="a2"/>
    <w:uiPriority w:val="22"/>
    <w:qFormat/>
    <w:rsid w:val="00933D94"/>
    <w:rPr>
      <w:b/>
      <w:bCs/>
    </w:rPr>
  </w:style>
  <w:style w:type="character" w:customStyle="1" w:styleId="apple-converted-space">
    <w:name w:val="apple-converted-space"/>
    <w:basedOn w:val="a2"/>
    <w:rsid w:val="00933D94"/>
  </w:style>
  <w:style w:type="character" w:styleId="a9">
    <w:name w:val="Hyperlink"/>
    <w:basedOn w:val="a2"/>
    <w:unhideWhenUsed/>
    <w:rsid w:val="00DF1D16"/>
    <w:rPr>
      <w:color w:val="0563C1" w:themeColor="hyperlink"/>
      <w:u w:val="single"/>
    </w:rPr>
  </w:style>
  <w:style w:type="paragraph" w:styleId="a1">
    <w:name w:val="Body Text"/>
    <w:basedOn w:val="a"/>
    <w:link w:val="aa"/>
    <w:rsid w:val="003320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2"/>
    <w:link w:val="a1"/>
    <w:rsid w:val="0033207E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b">
    <w:name w:val="Table Grid"/>
    <w:basedOn w:val="a3"/>
    <w:uiPriority w:val="59"/>
    <w:rsid w:val="000C4B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13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D51A1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d">
    <w:name w:val="Нижний колонтитул Знак"/>
    <w:basedOn w:val="a2"/>
    <w:link w:val="ac"/>
    <w:uiPriority w:val="99"/>
    <w:rsid w:val="00D51A1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e">
    <w:name w:val="Balloon Text"/>
    <w:basedOn w:val="a"/>
    <w:link w:val="af"/>
    <w:unhideWhenUsed/>
    <w:rsid w:val="002A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rsid w:val="002A41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8A2728"/>
    <w:rPr>
      <w:rFonts w:ascii="Liberation Sans" w:eastAsia="DejaVu Sans" w:hAnsi="Liberation Sans" w:cs="Lohit Hindi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8A2728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8A2728"/>
  </w:style>
  <w:style w:type="character" w:customStyle="1" w:styleId="WW8Num1z0">
    <w:name w:val="WW8Num1z0"/>
    <w:rsid w:val="008A2728"/>
  </w:style>
  <w:style w:type="character" w:customStyle="1" w:styleId="WW8Num1z1">
    <w:name w:val="WW8Num1z1"/>
    <w:rsid w:val="008A2728"/>
  </w:style>
  <w:style w:type="character" w:customStyle="1" w:styleId="WW8Num1z2">
    <w:name w:val="WW8Num1z2"/>
    <w:rsid w:val="008A2728"/>
  </w:style>
  <w:style w:type="character" w:customStyle="1" w:styleId="WW8Num1z3">
    <w:name w:val="WW8Num1z3"/>
    <w:rsid w:val="008A2728"/>
  </w:style>
  <w:style w:type="character" w:customStyle="1" w:styleId="WW8Num1z4">
    <w:name w:val="WW8Num1z4"/>
    <w:rsid w:val="008A2728"/>
  </w:style>
  <w:style w:type="character" w:customStyle="1" w:styleId="WW8Num1z5">
    <w:name w:val="WW8Num1z5"/>
    <w:rsid w:val="008A2728"/>
  </w:style>
  <w:style w:type="character" w:customStyle="1" w:styleId="WW8Num1z6">
    <w:name w:val="WW8Num1z6"/>
    <w:rsid w:val="008A2728"/>
  </w:style>
  <w:style w:type="character" w:customStyle="1" w:styleId="WW8Num1z7">
    <w:name w:val="WW8Num1z7"/>
    <w:rsid w:val="008A2728"/>
  </w:style>
  <w:style w:type="character" w:customStyle="1" w:styleId="WW8Num1z8">
    <w:name w:val="WW8Num1z8"/>
    <w:rsid w:val="008A2728"/>
  </w:style>
  <w:style w:type="character" w:customStyle="1" w:styleId="WW8Num2z0">
    <w:name w:val="WW8Num2z0"/>
    <w:rsid w:val="008A272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rsid w:val="008A2728"/>
    <w:rPr>
      <w:color w:val="FF0000"/>
      <w:sz w:val="28"/>
      <w:szCs w:val="28"/>
    </w:rPr>
  </w:style>
  <w:style w:type="character" w:customStyle="1" w:styleId="WW8Num4z0">
    <w:name w:val="WW8Num4z0"/>
    <w:rsid w:val="008A2728"/>
    <w:rPr>
      <w:rFonts w:ascii="Symbol" w:hAnsi="Symbol" w:cs="Symbol"/>
      <w:b/>
      <w:color w:val="000000"/>
      <w:sz w:val="28"/>
      <w:szCs w:val="28"/>
    </w:rPr>
  </w:style>
  <w:style w:type="character" w:customStyle="1" w:styleId="WW8Num5z0">
    <w:name w:val="WW8Num5z0"/>
    <w:rsid w:val="008A2728"/>
    <w:rPr>
      <w:rFonts w:ascii="Symbol" w:hAnsi="Symbol" w:cs="Symbol"/>
      <w:b/>
      <w:color w:val="000000"/>
      <w:sz w:val="28"/>
      <w:szCs w:val="28"/>
    </w:rPr>
  </w:style>
  <w:style w:type="character" w:customStyle="1" w:styleId="WW8Num5z1">
    <w:name w:val="WW8Num5z1"/>
    <w:rsid w:val="008A2728"/>
    <w:rPr>
      <w:rFonts w:ascii="Courier New" w:hAnsi="Courier New" w:cs="Courier New"/>
    </w:rPr>
  </w:style>
  <w:style w:type="character" w:customStyle="1" w:styleId="WW8Num6z0">
    <w:name w:val="WW8Num6z0"/>
    <w:rsid w:val="008A2728"/>
    <w:rPr>
      <w:rFonts w:ascii="Symbol" w:hAnsi="Symbol" w:cs="Symbol"/>
      <w:b/>
      <w:bCs/>
      <w:color w:val="6600FF"/>
      <w:sz w:val="24"/>
      <w:szCs w:val="24"/>
    </w:rPr>
  </w:style>
  <w:style w:type="character" w:customStyle="1" w:styleId="WW8Num6z1">
    <w:name w:val="WW8Num6z1"/>
    <w:rsid w:val="008A2728"/>
    <w:rPr>
      <w:rFonts w:ascii="Courier New" w:hAnsi="Courier New" w:cs="Courier New"/>
    </w:rPr>
  </w:style>
  <w:style w:type="character" w:customStyle="1" w:styleId="WW8Num6z2">
    <w:name w:val="WW8Num6z2"/>
    <w:rsid w:val="008A2728"/>
    <w:rPr>
      <w:rFonts w:ascii="Wingdings" w:hAnsi="Wingdings" w:cs="Wingdings"/>
    </w:rPr>
  </w:style>
  <w:style w:type="character" w:customStyle="1" w:styleId="WW8Num6z3">
    <w:name w:val="WW8Num6z3"/>
    <w:rsid w:val="008A2728"/>
  </w:style>
  <w:style w:type="character" w:customStyle="1" w:styleId="WW8Num6z4">
    <w:name w:val="WW8Num6z4"/>
    <w:rsid w:val="008A2728"/>
  </w:style>
  <w:style w:type="character" w:customStyle="1" w:styleId="WW8Num6z5">
    <w:name w:val="WW8Num6z5"/>
    <w:rsid w:val="008A2728"/>
  </w:style>
  <w:style w:type="character" w:customStyle="1" w:styleId="WW8Num6z6">
    <w:name w:val="WW8Num6z6"/>
    <w:rsid w:val="008A2728"/>
  </w:style>
  <w:style w:type="character" w:customStyle="1" w:styleId="WW8Num6z7">
    <w:name w:val="WW8Num6z7"/>
    <w:rsid w:val="008A2728"/>
  </w:style>
  <w:style w:type="character" w:customStyle="1" w:styleId="WW8Num6z8">
    <w:name w:val="WW8Num6z8"/>
    <w:rsid w:val="008A2728"/>
  </w:style>
  <w:style w:type="character" w:customStyle="1" w:styleId="WW8Num7z0">
    <w:name w:val="WW8Num7z0"/>
    <w:rsid w:val="008A2728"/>
    <w:rPr>
      <w:rFonts w:ascii="Symbol" w:hAnsi="Symbol" w:cs="Symbol"/>
      <w:b/>
      <w:color w:val="000000"/>
      <w:sz w:val="28"/>
      <w:szCs w:val="28"/>
    </w:rPr>
  </w:style>
  <w:style w:type="character" w:customStyle="1" w:styleId="WW8Num7z1">
    <w:name w:val="WW8Num7z1"/>
    <w:rsid w:val="008A2728"/>
    <w:rPr>
      <w:rFonts w:ascii="Courier New" w:hAnsi="Courier New" w:cs="Courier New"/>
    </w:rPr>
  </w:style>
  <w:style w:type="character" w:customStyle="1" w:styleId="WW8Num7z2">
    <w:name w:val="WW8Num7z2"/>
    <w:rsid w:val="008A2728"/>
    <w:rPr>
      <w:rFonts w:ascii="Wingdings" w:hAnsi="Wingdings" w:cs="Wingdings"/>
    </w:rPr>
  </w:style>
  <w:style w:type="character" w:customStyle="1" w:styleId="WW8Num7z3">
    <w:name w:val="WW8Num7z3"/>
    <w:rsid w:val="008A2728"/>
  </w:style>
  <w:style w:type="character" w:customStyle="1" w:styleId="WW8Num7z4">
    <w:name w:val="WW8Num7z4"/>
    <w:rsid w:val="008A2728"/>
  </w:style>
  <w:style w:type="character" w:customStyle="1" w:styleId="WW8Num7z5">
    <w:name w:val="WW8Num7z5"/>
    <w:rsid w:val="008A2728"/>
  </w:style>
  <w:style w:type="character" w:customStyle="1" w:styleId="WW8Num7z6">
    <w:name w:val="WW8Num7z6"/>
    <w:rsid w:val="008A2728"/>
  </w:style>
  <w:style w:type="character" w:customStyle="1" w:styleId="WW8Num7z7">
    <w:name w:val="WW8Num7z7"/>
    <w:rsid w:val="008A2728"/>
  </w:style>
  <w:style w:type="character" w:customStyle="1" w:styleId="WW8Num7z8">
    <w:name w:val="WW8Num7z8"/>
    <w:rsid w:val="008A2728"/>
  </w:style>
  <w:style w:type="character" w:customStyle="1" w:styleId="WW8Num8z0">
    <w:name w:val="WW8Num8z0"/>
    <w:rsid w:val="008A2728"/>
    <w:rPr>
      <w:color w:val="000000"/>
      <w:sz w:val="28"/>
      <w:szCs w:val="28"/>
      <w:shd w:val="clear" w:color="auto" w:fill="00FF00"/>
    </w:rPr>
  </w:style>
  <w:style w:type="character" w:customStyle="1" w:styleId="WW8Num8z1">
    <w:name w:val="WW8Num8z1"/>
    <w:rsid w:val="008A2728"/>
  </w:style>
  <w:style w:type="character" w:customStyle="1" w:styleId="WW8Num9z0">
    <w:name w:val="WW8Num9z0"/>
    <w:rsid w:val="008A2728"/>
    <w:rPr>
      <w:rFonts w:ascii="Symbol" w:hAnsi="Symbol" w:cs="Symbol"/>
      <w:color w:val="000000"/>
      <w:sz w:val="28"/>
      <w:szCs w:val="28"/>
    </w:rPr>
  </w:style>
  <w:style w:type="character" w:customStyle="1" w:styleId="WW8Num9z1">
    <w:name w:val="WW8Num9z1"/>
    <w:rsid w:val="008A2728"/>
    <w:rPr>
      <w:rFonts w:ascii="Courier New" w:hAnsi="Courier New" w:cs="Courier New"/>
    </w:rPr>
  </w:style>
  <w:style w:type="character" w:customStyle="1" w:styleId="WW8Num10z0">
    <w:name w:val="WW8Num10z0"/>
    <w:rsid w:val="008A2728"/>
    <w:rPr>
      <w:rFonts w:ascii="Liberation Serif" w:hAnsi="Liberation Serif" w:cs="Liberation Serif"/>
      <w:b w:val="0"/>
      <w:bCs w:val="0"/>
      <w:color w:val="000000"/>
      <w:sz w:val="28"/>
      <w:szCs w:val="28"/>
      <w:u w:val="none"/>
      <w:shd w:val="clear" w:color="auto" w:fill="auto"/>
      <w:lang w:val="ru-RU" w:eastAsia="ru-RU" w:bidi="ar-SA"/>
    </w:rPr>
  </w:style>
  <w:style w:type="character" w:customStyle="1" w:styleId="WW8Num10z1">
    <w:name w:val="WW8Num10z1"/>
    <w:rsid w:val="008A2728"/>
  </w:style>
  <w:style w:type="character" w:customStyle="1" w:styleId="WW8Num10z2">
    <w:name w:val="WW8Num10z2"/>
    <w:rsid w:val="008A2728"/>
  </w:style>
  <w:style w:type="character" w:customStyle="1" w:styleId="WW8Num10z3">
    <w:name w:val="WW8Num10z3"/>
    <w:rsid w:val="008A2728"/>
  </w:style>
  <w:style w:type="character" w:customStyle="1" w:styleId="WW8Num10z4">
    <w:name w:val="WW8Num10z4"/>
    <w:rsid w:val="008A2728"/>
  </w:style>
  <w:style w:type="character" w:customStyle="1" w:styleId="WW8Num10z5">
    <w:name w:val="WW8Num10z5"/>
    <w:rsid w:val="008A2728"/>
  </w:style>
  <w:style w:type="character" w:customStyle="1" w:styleId="WW8Num10z6">
    <w:name w:val="WW8Num10z6"/>
    <w:rsid w:val="008A2728"/>
  </w:style>
  <w:style w:type="character" w:customStyle="1" w:styleId="WW8Num10z7">
    <w:name w:val="WW8Num10z7"/>
    <w:rsid w:val="008A2728"/>
  </w:style>
  <w:style w:type="character" w:customStyle="1" w:styleId="WW8Num10z8">
    <w:name w:val="WW8Num10z8"/>
    <w:rsid w:val="008A2728"/>
  </w:style>
  <w:style w:type="character" w:customStyle="1" w:styleId="WW8Num11z0">
    <w:name w:val="WW8Num11z0"/>
    <w:rsid w:val="008A2728"/>
    <w:rPr>
      <w:rFonts w:ascii="Symbol" w:hAnsi="Symbol" w:cs="Symbol"/>
      <w:color w:val="000000"/>
      <w:sz w:val="22"/>
      <w:szCs w:val="22"/>
    </w:rPr>
  </w:style>
  <w:style w:type="character" w:customStyle="1" w:styleId="WW8Num11z1">
    <w:name w:val="WW8Num11z1"/>
    <w:rsid w:val="008A2728"/>
    <w:rPr>
      <w:rFonts w:ascii="Courier New" w:hAnsi="Courier New" w:cs="Courier New"/>
    </w:rPr>
  </w:style>
  <w:style w:type="character" w:customStyle="1" w:styleId="WW8Num12z0">
    <w:name w:val="WW8Num12z0"/>
    <w:rsid w:val="008A2728"/>
    <w:rPr>
      <w:rFonts w:ascii="Liberation Serif" w:hAnsi="Liberation Serif" w:cs="Times New Roman"/>
      <w:b w:val="0"/>
      <w:bCs w:val="0"/>
      <w:color w:val="000000"/>
      <w:sz w:val="24"/>
      <w:szCs w:val="28"/>
      <w:shd w:val="clear" w:color="auto" w:fill="FFFFFF"/>
      <w:lang w:val="ru-RU" w:eastAsia="ru-RU" w:bidi="ar-SA"/>
    </w:rPr>
  </w:style>
  <w:style w:type="character" w:customStyle="1" w:styleId="WW8Num12z1">
    <w:name w:val="WW8Num12z1"/>
    <w:rsid w:val="008A2728"/>
  </w:style>
  <w:style w:type="character" w:customStyle="1" w:styleId="WW8Num13z0">
    <w:name w:val="WW8Num13z0"/>
    <w:rsid w:val="008A2728"/>
    <w:rPr>
      <w:bCs/>
      <w:color w:val="000000"/>
      <w:sz w:val="24"/>
      <w:szCs w:val="24"/>
    </w:rPr>
  </w:style>
  <w:style w:type="character" w:customStyle="1" w:styleId="WW8Num13z1">
    <w:name w:val="WW8Num13z1"/>
    <w:rsid w:val="008A2728"/>
  </w:style>
  <w:style w:type="character" w:customStyle="1" w:styleId="WW8Num14z0">
    <w:name w:val="WW8Num14z0"/>
    <w:rsid w:val="008A2728"/>
    <w:rPr>
      <w:b/>
      <w:bCs/>
      <w:color w:val="000000"/>
      <w:sz w:val="24"/>
      <w:szCs w:val="24"/>
    </w:rPr>
  </w:style>
  <w:style w:type="character" w:customStyle="1" w:styleId="WW8Num14z1">
    <w:name w:val="WW8Num14z1"/>
    <w:rsid w:val="008A2728"/>
  </w:style>
  <w:style w:type="character" w:customStyle="1" w:styleId="WW8Num15z0">
    <w:name w:val="WW8Num15z0"/>
    <w:rsid w:val="008A2728"/>
    <w:rPr>
      <w:color w:val="000000"/>
      <w:sz w:val="28"/>
      <w:szCs w:val="28"/>
    </w:rPr>
  </w:style>
  <w:style w:type="character" w:customStyle="1" w:styleId="WW8Num15z1">
    <w:name w:val="WW8Num15z1"/>
    <w:rsid w:val="008A2728"/>
  </w:style>
  <w:style w:type="character" w:customStyle="1" w:styleId="WW8Num8z2">
    <w:name w:val="WW8Num8z2"/>
    <w:rsid w:val="008A2728"/>
  </w:style>
  <w:style w:type="character" w:customStyle="1" w:styleId="WW8Num8z3">
    <w:name w:val="WW8Num8z3"/>
    <w:rsid w:val="008A2728"/>
  </w:style>
  <w:style w:type="character" w:customStyle="1" w:styleId="WW8Num8z4">
    <w:name w:val="WW8Num8z4"/>
    <w:rsid w:val="008A2728"/>
  </w:style>
  <w:style w:type="character" w:customStyle="1" w:styleId="WW8Num8z5">
    <w:name w:val="WW8Num8z5"/>
    <w:rsid w:val="008A2728"/>
  </w:style>
  <w:style w:type="character" w:customStyle="1" w:styleId="WW8Num8z6">
    <w:name w:val="WW8Num8z6"/>
    <w:rsid w:val="008A2728"/>
  </w:style>
  <w:style w:type="character" w:customStyle="1" w:styleId="WW8Num8z7">
    <w:name w:val="WW8Num8z7"/>
    <w:rsid w:val="008A2728"/>
  </w:style>
  <w:style w:type="character" w:customStyle="1" w:styleId="WW8Num8z8">
    <w:name w:val="WW8Num8z8"/>
    <w:rsid w:val="008A2728"/>
  </w:style>
  <w:style w:type="character" w:customStyle="1" w:styleId="WW8Num9z2">
    <w:name w:val="WW8Num9z2"/>
    <w:rsid w:val="008A2728"/>
    <w:rPr>
      <w:rFonts w:ascii="Wingdings" w:hAnsi="Wingdings" w:cs="Wingdings"/>
    </w:rPr>
  </w:style>
  <w:style w:type="character" w:customStyle="1" w:styleId="WW8Num9z3">
    <w:name w:val="WW8Num9z3"/>
    <w:rsid w:val="008A2728"/>
  </w:style>
  <w:style w:type="character" w:customStyle="1" w:styleId="WW8Num9z4">
    <w:name w:val="WW8Num9z4"/>
    <w:rsid w:val="008A2728"/>
  </w:style>
  <w:style w:type="character" w:customStyle="1" w:styleId="WW8Num9z5">
    <w:name w:val="WW8Num9z5"/>
    <w:rsid w:val="008A2728"/>
  </w:style>
  <w:style w:type="character" w:customStyle="1" w:styleId="WW8Num9z6">
    <w:name w:val="WW8Num9z6"/>
    <w:rsid w:val="008A2728"/>
  </w:style>
  <w:style w:type="character" w:customStyle="1" w:styleId="WW8Num9z7">
    <w:name w:val="WW8Num9z7"/>
    <w:rsid w:val="008A2728"/>
  </w:style>
  <w:style w:type="character" w:customStyle="1" w:styleId="WW8Num9z8">
    <w:name w:val="WW8Num9z8"/>
    <w:rsid w:val="008A2728"/>
  </w:style>
  <w:style w:type="character" w:customStyle="1" w:styleId="WW8Num12z2">
    <w:name w:val="WW8Num12z2"/>
    <w:rsid w:val="008A2728"/>
  </w:style>
  <w:style w:type="character" w:customStyle="1" w:styleId="WW8Num12z3">
    <w:name w:val="WW8Num12z3"/>
    <w:rsid w:val="008A2728"/>
  </w:style>
  <w:style w:type="character" w:customStyle="1" w:styleId="WW8Num12z4">
    <w:name w:val="WW8Num12z4"/>
    <w:rsid w:val="008A2728"/>
  </w:style>
  <w:style w:type="character" w:customStyle="1" w:styleId="WW8Num12z5">
    <w:name w:val="WW8Num12z5"/>
    <w:rsid w:val="008A2728"/>
  </w:style>
  <w:style w:type="character" w:customStyle="1" w:styleId="WW8Num12z6">
    <w:name w:val="WW8Num12z6"/>
    <w:rsid w:val="008A2728"/>
  </w:style>
  <w:style w:type="character" w:customStyle="1" w:styleId="WW8Num12z7">
    <w:name w:val="WW8Num12z7"/>
    <w:rsid w:val="008A2728"/>
  </w:style>
  <w:style w:type="character" w:customStyle="1" w:styleId="WW8Num12z8">
    <w:name w:val="WW8Num12z8"/>
    <w:rsid w:val="008A2728"/>
  </w:style>
  <w:style w:type="character" w:customStyle="1" w:styleId="WW8Num16z0">
    <w:name w:val="WW8Num16z0"/>
    <w:rsid w:val="008A2728"/>
    <w:rPr>
      <w:color w:val="000000"/>
      <w:sz w:val="24"/>
      <w:szCs w:val="24"/>
    </w:rPr>
  </w:style>
  <w:style w:type="character" w:customStyle="1" w:styleId="WW8Num16z1">
    <w:name w:val="WW8Num16z1"/>
    <w:rsid w:val="008A2728"/>
  </w:style>
  <w:style w:type="character" w:customStyle="1" w:styleId="WW8Num17z0">
    <w:name w:val="WW8Num17z0"/>
    <w:rsid w:val="008A2728"/>
    <w:rPr>
      <w:rFonts w:ascii="Liberation Serif" w:hAnsi="Liberation Serif" w:cs="Liberation Serif"/>
      <w:b w:val="0"/>
      <w:bCs w:val="0"/>
      <w:color w:val="000000"/>
      <w:sz w:val="24"/>
      <w:szCs w:val="24"/>
      <w:shd w:val="clear" w:color="auto" w:fill="FFFFFF"/>
      <w:lang w:val="ru-RU" w:eastAsia="ru-RU" w:bidi="ar-SA"/>
    </w:rPr>
  </w:style>
  <w:style w:type="character" w:customStyle="1" w:styleId="WW8Num17z1">
    <w:name w:val="WW8Num17z1"/>
    <w:rsid w:val="008A2728"/>
    <w:rPr>
      <w:rFonts w:ascii="Courier New" w:hAnsi="Courier New" w:cs="Courier New"/>
    </w:rPr>
  </w:style>
  <w:style w:type="character" w:customStyle="1" w:styleId="WW8Num11z2">
    <w:name w:val="WW8Num11z2"/>
    <w:rsid w:val="008A2728"/>
    <w:rPr>
      <w:rFonts w:ascii="Wingdings" w:hAnsi="Wingdings" w:cs="Wingdings"/>
    </w:rPr>
  </w:style>
  <w:style w:type="character" w:customStyle="1" w:styleId="WW8Num11z3">
    <w:name w:val="WW8Num11z3"/>
    <w:rsid w:val="008A2728"/>
  </w:style>
  <w:style w:type="character" w:customStyle="1" w:styleId="WW8Num11z4">
    <w:name w:val="WW8Num11z4"/>
    <w:rsid w:val="008A2728"/>
  </w:style>
  <w:style w:type="character" w:customStyle="1" w:styleId="WW8Num11z5">
    <w:name w:val="WW8Num11z5"/>
    <w:rsid w:val="008A2728"/>
  </w:style>
  <w:style w:type="character" w:customStyle="1" w:styleId="WW8Num11z6">
    <w:name w:val="WW8Num11z6"/>
    <w:rsid w:val="008A2728"/>
  </w:style>
  <w:style w:type="character" w:customStyle="1" w:styleId="WW8Num11z7">
    <w:name w:val="WW8Num11z7"/>
    <w:rsid w:val="008A2728"/>
  </w:style>
  <w:style w:type="character" w:customStyle="1" w:styleId="WW8Num11z8">
    <w:name w:val="WW8Num11z8"/>
    <w:rsid w:val="008A2728"/>
  </w:style>
  <w:style w:type="character" w:customStyle="1" w:styleId="WW8Num13z2">
    <w:name w:val="WW8Num13z2"/>
    <w:rsid w:val="008A2728"/>
  </w:style>
  <w:style w:type="character" w:customStyle="1" w:styleId="WW8Num13z3">
    <w:name w:val="WW8Num13z3"/>
    <w:rsid w:val="008A2728"/>
  </w:style>
  <w:style w:type="character" w:customStyle="1" w:styleId="WW8Num13z4">
    <w:name w:val="WW8Num13z4"/>
    <w:rsid w:val="008A2728"/>
  </w:style>
  <w:style w:type="character" w:customStyle="1" w:styleId="WW8Num13z5">
    <w:name w:val="WW8Num13z5"/>
    <w:rsid w:val="008A2728"/>
  </w:style>
  <w:style w:type="character" w:customStyle="1" w:styleId="WW8Num13z6">
    <w:name w:val="WW8Num13z6"/>
    <w:rsid w:val="008A2728"/>
  </w:style>
  <w:style w:type="character" w:customStyle="1" w:styleId="WW8Num13z7">
    <w:name w:val="WW8Num13z7"/>
    <w:rsid w:val="008A2728"/>
  </w:style>
  <w:style w:type="character" w:customStyle="1" w:styleId="WW8Num13z8">
    <w:name w:val="WW8Num13z8"/>
    <w:rsid w:val="008A2728"/>
  </w:style>
  <w:style w:type="character" w:customStyle="1" w:styleId="WW8Num14z2">
    <w:name w:val="WW8Num14z2"/>
    <w:rsid w:val="008A2728"/>
  </w:style>
  <w:style w:type="character" w:customStyle="1" w:styleId="WW8Num14z3">
    <w:name w:val="WW8Num14z3"/>
    <w:rsid w:val="008A2728"/>
  </w:style>
  <w:style w:type="character" w:customStyle="1" w:styleId="WW8Num14z4">
    <w:name w:val="WW8Num14z4"/>
    <w:rsid w:val="008A2728"/>
  </w:style>
  <w:style w:type="character" w:customStyle="1" w:styleId="WW8Num14z5">
    <w:name w:val="WW8Num14z5"/>
    <w:rsid w:val="008A2728"/>
  </w:style>
  <w:style w:type="character" w:customStyle="1" w:styleId="WW8Num14z6">
    <w:name w:val="WW8Num14z6"/>
    <w:rsid w:val="008A2728"/>
  </w:style>
  <w:style w:type="character" w:customStyle="1" w:styleId="WW8Num14z7">
    <w:name w:val="WW8Num14z7"/>
    <w:rsid w:val="008A2728"/>
  </w:style>
  <w:style w:type="character" w:customStyle="1" w:styleId="WW8Num14z8">
    <w:name w:val="WW8Num14z8"/>
    <w:rsid w:val="008A2728"/>
  </w:style>
  <w:style w:type="character" w:customStyle="1" w:styleId="WW8Num17z2">
    <w:name w:val="WW8Num17z2"/>
    <w:rsid w:val="008A2728"/>
    <w:rPr>
      <w:rFonts w:ascii="Wingdings" w:hAnsi="Wingdings" w:cs="Wingdings"/>
    </w:rPr>
  </w:style>
  <w:style w:type="character" w:customStyle="1" w:styleId="WW8Num17z3">
    <w:name w:val="WW8Num17z3"/>
    <w:rsid w:val="008A2728"/>
    <w:rPr>
      <w:rFonts w:ascii="Symbol" w:hAnsi="Symbol" w:cs="Symbol"/>
    </w:rPr>
  </w:style>
  <w:style w:type="character" w:customStyle="1" w:styleId="WW8Num17z4">
    <w:name w:val="WW8Num17z4"/>
    <w:rsid w:val="008A2728"/>
  </w:style>
  <w:style w:type="character" w:customStyle="1" w:styleId="WW8Num17z5">
    <w:name w:val="WW8Num17z5"/>
    <w:rsid w:val="008A2728"/>
  </w:style>
  <w:style w:type="character" w:customStyle="1" w:styleId="WW8Num17z6">
    <w:name w:val="WW8Num17z6"/>
    <w:rsid w:val="008A2728"/>
  </w:style>
  <w:style w:type="character" w:customStyle="1" w:styleId="WW8Num17z7">
    <w:name w:val="WW8Num17z7"/>
    <w:rsid w:val="008A2728"/>
  </w:style>
  <w:style w:type="character" w:customStyle="1" w:styleId="WW8Num17z8">
    <w:name w:val="WW8Num17z8"/>
    <w:rsid w:val="008A2728"/>
  </w:style>
  <w:style w:type="character" w:customStyle="1" w:styleId="WW8Num15z2">
    <w:name w:val="WW8Num15z2"/>
    <w:rsid w:val="008A2728"/>
  </w:style>
  <w:style w:type="character" w:customStyle="1" w:styleId="WW8Num15z3">
    <w:name w:val="WW8Num15z3"/>
    <w:rsid w:val="008A2728"/>
  </w:style>
  <w:style w:type="character" w:customStyle="1" w:styleId="WW8Num15z4">
    <w:name w:val="WW8Num15z4"/>
    <w:rsid w:val="008A2728"/>
  </w:style>
  <w:style w:type="character" w:customStyle="1" w:styleId="WW8Num15z5">
    <w:name w:val="WW8Num15z5"/>
    <w:rsid w:val="008A2728"/>
  </w:style>
  <w:style w:type="character" w:customStyle="1" w:styleId="WW8Num15z6">
    <w:name w:val="WW8Num15z6"/>
    <w:rsid w:val="008A2728"/>
  </w:style>
  <w:style w:type="character" w:customStyle="1" w:styleId="WW8Num15z7">
    <w:name w:val="WW8Num15z7"/>
    <w:rsid w:val="008A2728"/>
  </w:style>
  <w:style w:type="character" w:customStyle="1" w:styleId="WW8Num15z8">
    <w:name w:val="WW8Num15z8"/>
    <w:rsid w:val="008A2728"/>
  </w:style>
  <w:style w:type="character" w:customStyle="1" w:styleId="WW8Num16z2">
    <w:name w:val="WW8Num16z2"/>
    <w:rsid w:val="008A2728"/>
  </w:style>
  <w:style w:type="character" w:customStyle="1" w:styleId="WW8Num16z3">
    <w:name w:val="WW8Num16z3"/>
    <w:rsid w:val="008A2728"/>
  </w:style>
  <w:style w:type="character" w:customStyle="1" w:styleId="WW8Num16z4">
    <w:name w:val="WW8Num16z4"/>
    <w:rsid w:val="008A2728"/>
  </w:style>
  <w:style w:type="character" w:customStyle="1" w:styleId="WW8Num16z5">
    <w:name w:val="WW8Num16z5"/>
    <w:rsid w:val="008A2728"/>
  </w:style>
  <w:style w:type="character" w:customStyle="1" w:styleId="WW8Num16z6">
    <w:name w:val="WW8Num16z6"/>
    <w:rsid w:val="008A2728"/>
  </w:style>
  <w:style w:type="character" w:customStyle="1" w:styleId="WW8Num16z7">
    <w:name w:val="WW8Num16z7"/>
    <w:rsid w:val="008A2728"/>
  </w:style>
  <w:style w:type="character" w:customStyle="1" w:styleId="WW8Num16z8">
    <w:name w:val="WW8Num16z8"/>
    <w:rsid w:val="008A2728"/>
  </w:style>
  <w:style w:type="character" w:customStyle="1" w:styleId="WW8Num18z0">
    <w:name w:val="WW8Num18z0"/>
    <w:rsid w:val="008A2728"/>
  </w:style>
  <w:style w:type="character" w:customStyle="1" w:styleId="WW8Num18z1">
    <w:name w:val="WW8Num18z1"/>
    <w:rsid w:val="008A2728"/>
  </w:style>
  <w:style w:type="character" w:customStyle="1" w:styleId="WW8Num18z2">
    <w:name w:val="WW8Num18z2"/>
    <w:rsid w:val="008A2728"/>
  </w:style>
  <w:style w:type="character" w:customStyle="1" w:styleId="WW8Num18z3">
    <w:name w:val="WW8Num18z3"/>
    <w:rsid w:val="008A2728"/>
  </w:style>
  <w:style w:type="character" w:customStyle="1" w:styleId="WW8Num18z4">
    <w:name w:val="WW8Num18z4"/>
    <w:rsid w:val="008A2728"/>
  </w:style>
  <w:style w:type="character" w:customStyle="1" w:styleId="WW8Num18z5">
    <w:name w:val="WW8Num18z5"/>
    <w:rsid w:val="008A2728"/>
  </w:style>
  <w:style w:type="character" w:customStyle="1" w:styleId="WW8Num18z6">
    <w:name w:val="WW8Num18z6"/>
    <w:rsid w:val="008A2728"/>
  </w:style>
  <w:style w:type="character" w:customStyle="1" w:styleId="WW8Num18z7">
    <w:name w:val="WW8Num18z7"/>
    <w:rsid w:val="008A2728"/>
  </w:style>
  <w:style w:type="character" w:customStyle="1" w:styleId="WW8Num18z8">
    <w:name w:val="WW8Num18z8"/>
    <w:rsid w:val="008A2728"/>
  </w:style>
  <w:style w:type="character" w:customStyle="1" w:styleId="WW8Num19z0">
    <w:name w:val="WW8Num19z0"/>
    <w:rsid w:val="008A2728"/>
  </w:style>
  <w:style w:type="character" w:customStyle="1" w:styleId="WW8Num19z1">
    <w:name w:val="WW8Num19z1"/>
    <w:rsid w:val="008A2728"/>
  </w:style>
  <w:style w:type="character" w:customStyle="1" w:styleId="WW8Num20z0">
    <w:name w:val="WW8Num20z0"/>
    <w:rsid w:val="008A2728"/>
    <w:rPr>
      <w:rFonts w:ascii="Symbol" w:hAnsi="Symbol" w:cs="Symbol"/>
      <w:color w:val="000000"/>
      <w:sz w:val="24"/>
      <w:szCs w:val="24"/>
    </w:rPr>
  </w:style>
  <w:style w:type="character" w:customStyle="1" w:styleId="WW8Num20z1">
    <w:name w:val="WW8Num20z1"/>
    <w:rsid w:val="008A2728"/>
    <w:rPr>
      <w:rFonts w:ascii="Courier New" w:hAnsi="Courier New" w:cs="Courier New"/>
    </w:rPr>
  </w:style>
  <w:style w:type="character" w:customStyle="1" w:styleId="WW8Num20z2">
    <w:name w:val="WW8Num20z2"/>
    <w:rsid w:val="008A2728"/>
    <w:rPr>
      <w:rFonts w:ascii="Wingdings" w:hAnsi="Wingdings" w:cs="Wingdings"/>
    </w:rPr>
  </w:style>
  <w:style w:type="character" w:customStyle="1" w:styleId="WW8Num20z3">
    <w:name w:val="WW8Num20z3"/>
    <w:rsid w:val="008A2728"/>
  </w:style>
  <w:style w:type="character" w:customStyle="1" w:styleId="WW8Num20z4">
    <w:name w:val="WW8Num20z4"/>
    <w:rsid w:val="008A2728"/>
  </w:style>
  <w:style w:type="character" w:customStyle="1" w:styleId="WW8Num20z5">
    <w:name w:val="WW8Num20z5"/>
    <w:rsid w:val="008A2728"/>
  </w:style>
  <w:style w:type="character" w:customStyle="1" w:styleId="WW8Num20z6">
    <w:name w:val="WW8Num20z6"/>
    <w:rsid w:val="008A2728"/>
  </w:style>
  <w:style w:type="character" w:customStyle="1" w:styleId="WW8Num20z7">
    <w:name w:val="WW8Num20z7"/>
    <w:rsid w:val="008A2728"/>
  </w:style>
  <w:style w:type="character" w:customStyle="1" w:styleId="WW8Num20z8">
    <w:name w:val="WW8Num20z8"/>
    <w:rsid w:val="008A2728"/>
  </w:style>
  <w:style w:type="character" w:customStyle="1" w:styleId="WW8Num21z0">
    <w:name w:val="WW8Num21z0"/>
    <w:rsid w:val="008A2728"/>
    <w:rPr>
      <w:rFonts w:ascii="Symbol" w:hAnsi="Symbol" w:cs="Symbol"/>
    </w:rPr>
  </w:style>
  <w:style w:type="character" w:customStyle="1" w:styleId="WW8Num21z1">
    <w:name w:val="WW8Num21z1"/>
    <w:rsid w:val="008A2728"/>
    <w:rPr>
      <w:rFonts w:ascii="Courier New" w:hAnsi="Courier New" w:cs="Courier New"/>
    </w:rPr>
  </w:style>
  <w:style w:type="character" w:customStyle="1" w:styleId="WW8Num21z2">
    <w:name w:val="WW8Num21z2"/>
    <w:rsid w:val="008A2728"/>
    <w:rPr>
      <w:rFonts w:ascii="Wingdings" w:hAnsi="Wingdings" w:cs="Wingdings"/>
    </w:rPr>
  </w:style>
  <w:style w:type="character" w:customStyle="1" w:styleId="WW8Num21z3">
    <w:name w:val="WW8Num21z3"/>
    <w:rsid w:val="008A2728"/>
  </w:style>
  <w:style w:type="character" w:customStyle="1" w:styleId="WW8Num21z4">
    <w:name w:val="WW8Num21z4"/>
    <w:rsid w:val="008A2728"/>
  </w:style>
  <w:style w:type="character" w:customStyle="1" w:styleId="WW8Num21z5">
    <w:name w:val="WW8Num21z5"/>
    <w:rsid w:val="008A2728"/>
  </w:style>
  <w:style w:type="character" w:customStyle="1" w:styleId="WW8Num21z6">
    <w:name w:val="WW8Num21z6"/>
    <w:rsid w:val="008A2728"/>
  </w:style>
  <w:style w:type="character" w:customStyle="1" w:styleId="WW8Num21z7">
    <w:name w:val="WW8Num21z7"/>
    <w:rsid w:val="008A2728"/>
  </w:style>
  <w:style w:type="character" w:customStyle="1" w:styleId="WW8Num21z8">
    <w:name w:val="WW8Num21z8"/>
    <w:rsid w:val="008A2728"/>
  </w:style>
  <w:style w:type="character" w:customStyle="1" w:styleId="WW8Num22z0">
    <w:name w:val="WW8Num22z0"/>
    <w:rsid w:val="008A2728"/>
    <w:rPr>
      <w:rFonts w:ascii="Symbol" w:hAnsi="Symbol" w:cs="Symbol"/>
    </w:rPr>
  </w:style>
  <w:style w:type="character" w:customStyle="1" w:styleId="WW8Num22z1">
    <w:name w:val="WW8Num22z1"/>
    <w:rsid w:val="008A2728"/>
    <w:rPr>
      <w:rFonts w:ascii="Courier New" w:hAnsi="Courier New" w:cs="Courier New"/>
    </w:rPr>
  </w:style>
  <w:style w:type="character" w:customStyle="1" w:styleId="WW8Num23z0">
    <w:name w:val="WW8Num23z0"/>
    <w:rsid w:val="008A2728"/>
  </w:style>
  <w:style w:type="character" w:customStyle="1" w:styleId="WW8Num23z1">
    <w:name w:val="WW8Num23z1"/>
    <w:rsid w:val="008A2728"/>
  </w:style>
  <w:style w:type="character" w:customStyle="1" w:styleId="4">
    <w:name w:val="Основной шрифт абзаца4"/>
    <w:rsid w:val="008A2728"/>
  </w:style>
  <w:style w:type="character" w:customStyle="1" w:styleId="WW8Num24z0">
    <w:name w:val="WW8Num24z0"/>
    <w:rsid w:val="008A2728"/>
    <w:rPr>
      <w:rFonts w:ascii="Symbol" w:hAnsi="Symbol" w:cs="Symbol"/>
      <w:shd w:val="clear" w:color="auto" w:fill="FFFF00"/>
    </w:rPr>
  </w:style>
  <w:style w:type="character" w:customStyle="1" w:styleId="WW8Num24z1">
    <w:name w:val="WW8Num24z1"/>
    <w:rsid w:val="008A2728"/>
    <w:rPr>
      <w:rFonts w:ascii="Courier New" w:hAnsi="Courier New" w:cs="Courier New"/>
    </w:rPr>
  </w:style>
  <w:style w:type="character" w:customStyle="1" w:styleId="3">
    <w:name w:val="Основной шрифт абзаца3"/>
    <w:rsid w:val="008A2728"/>
  </w:style>
  <w:style w:type="character" w:customStyle="1" w:styleId="WW8Num5z2">
    <w:name w:val="WW8Num5z2"/>
    <w:rsid w:val="008A2728"/>
    <w:rPr>
      <w:rFonts w:ascii="Wingdings" w:hAnsi="Wingdings" w:cs="Wingdings"/>
    </w:rPr>
  </w:style>
  <w:style w:type="character" w:customStyle="1" w:styleId="WW8Num5z3">
    <w:name w:val="WW8Num5z3"/>
    <w:rsid w:val="008A2728"/>
  </w:style>
  <w:style w:type="character" w:customStyle="1" w:styleId="WW8Num5z4">
    <w:name w:val="WW8Num5z4"/>
    <w:rsid w:val="008A2728"/>
  </w:style>
  <w:style w:type="character" w:customStyle="1" w:styleId="WW8Num5z5">
    <w:name w:val="WW8Num5z5"/>
    <w:rsid w:val="008A2728"/>
  </w:style>
  <w:style w:type="character" w:customStyle="1" w:styleId="WW8Num5z6">
    <w:name w:val="WW8Num5z6"/>
    <w:rsid w:val="008A2728"/>
  </w:style>
  <w:style w:type="character" w:customStyle="1" w:styleId="WW8Num5z7">
    <w:name w:val="WW8Num5z7"/>
    <w:rsid w:val="008A2728"/>
  </w:style>
  <w:style w:type="character" w:customStyle="1" w:styleId="WW8Num5z8">
    <w:name w:val="WW8Num5z8"/>
    <w:rsid w:val="008A2728"/>
  </w:style>
  <w:style w:type="character" w:customStyle="1" w:styleId="21">
    <w:name w:val="Основной шрифт абзаца2"/>
    <w:rsid w:val="008A2728"/>
  </w:style>
  <w:style w:type="character" w:customStyle="1" w:styleId="WW8Num2z1">
    <w:name w:val="WW8Num2z1"/>
    <w:rsid w:val="008A2728"/>
    <w:rPr>
      <w:rFonts w:ascii="Courier New" w:hAnsi="Courier New" w:cs="Courier New"/>
    </w:rPr>
  </w:style>
  <w:style w:type="character" w:customStyle="1" w:styleId="WW8Num2z2">
    <w:name w:val="WW8Num2z2"/>
    <w:rsid w:val="008A2728"/>
    <w:rPr>
      <w:rFonts w:ascii="Wingdings" w:hAnsi="Wingdings" w:cs="Wingdings"/>
    </w:rPr>
  </w:style>
  <w:style w:type="character" w:customStyle="1" w:styleId="WW8Num2z3">
    <w:name w:val="WW8Num2z3"/>
    <w:rsid w:val="008A2728"/>
    <w:rPr>
      <w:rFonts w:ascii="Symbol" w:hAnsi="Symbol" w:cs="Symbol"/>
    </w:rPr>
  </w:style>
  <w:style w:type="character" w:customStyle="1" w:styleId="WW8Num3z1">
    <w:name w:val="WW8Num3z1"/>
    <w:rsid w:val="008A2728"/>
  </w:style>
  <w:style w:type="character" w:customStyle="1" w:styleId="WW8Num3z2">
    <w:name w:val="WW8Num3z2"/>
    <w:rsid w:val="008A2728"/>
  </w:style>
  <w:style w:type="character" w:customStyle="1" w:styleId="WW8Num3z3">
    <w:name w:val="WW8Num3z3"/>
    <w:rsid w:val="008A2728"/>
  </w:style>
  <w:style w:type="character" w:customStyle="1" w:styleId="WW8Num3z4">
    <w:name w:val="WW8Num3z4"/>
    <w:rsid w:val="008A2728"/>
  </w:style>
  <w:style w:type="character" w:customStyle="1" w:styleId="WW8Num3z5">
    <w:name w:val="WW8Num3z5"/>
    <w:rsid w:val="008A2728"/>
  </w:style>
  <w:style w:type="character" w:customStyle="1" w:styleId="WW8Num3z6">
    <w:name w:val="WW8Num3z6"/>
    <w:rsid w:val="008A2728"/>
  </w:style>
  <w:style w:type="character" w:customStyle="1" w:styleId="WW8Num3z7">
    <w:name w:val="WW8Num3z7"/>
    <w:rsid w:val="008A2728"/>
  </w:style>
  <w:style w:type="character" w:customStyle="1" w:styleId="WW8Num3z8">
    <w:name w:val="WW8Num3z8"/>
    <w:rsid w:val="008A2728"/>
  </w:style>
  <w:style w:type="character" w:customStyle="1" w:styleId="WW8Num4z1">
    <w:name w:val="WW8Num4z1"/>
    <w:rsid w:val="008A2728"/>
    <w:rPr>
      <w:rFonts w:ascii="Courier New" w:hAnsi="Courier New" w:cs="Courier New"/>
    </w:rPr>
  </w:style>
  <w:style w:type="character" w:customStyle="1" w:styleId="WW8Num4z2">
    <w:name w:val="WW8Num4z2"/>
    <w:rsid w:val="008A2728"/>
    <w:rPr>
      <w:rFonts w:ascii="Wingdings" w:hAnsi="Wingdings" w:cs="Wingdings"/>
    </w:rPr>
  </w:style>
  <w:style w:type="character" w:customStyle="1" w:styleId="WW8Num19z2">
    <w:name w:val="WW8Num19z2"/>
    <w:rsid w:val="008A2728"/>
  </w:style>
  <w:style w:type="character" w:customStyle="1" w:styleId="WW8Num19z3">
    <w:name w:val="WW8Num19z3"/>
    <w:rsid w:val="008A2728"/>
  </w:style>
  <w:style w:type="character" w:customStyle="1" w:styleId="WW8Num19z4">
    <w:name w:val="WW8Num19z4"/>
    <w:rsid w:val="008A2728"/>
  </w:style>
  <w:style w:type="character" w:customStyle="1" w:styleId="WW8Num19z5">
    <w:name w:val="WW8Num19z5"/>
    <w:rsid w:val="008A2728"/>
  </w:style>
  <w:style w:type="character" w:customStyle="1" w:styleId="WW8Num19z6">
    <w:name w:val="WW8Num19z6"/>
    <w:rsid w:val="008A2728"/>
  </w:style>
  <w:style w:type="character" w:customStyle="1" w:styleId="WW8Num19z7">
    <w:name w:val="WW8Num19z7"/>
    <w:rsid w:val="008A2728"/>
  </w:style>
  <w:style w:type="character" w:customStyle="1" w:styleId="WW8Num19z8">
    <w:name w:val="WW8Num19z8"/>
    <w:rsid w:val="008A2728"/>
  </w:style>
  <w:style w:type="character" w:customStyle="1" w:styleId="WW8Num22z2">
    <w:name w:val="WW8Num22z2"/>
    <w:rsid w:val="008A2728"/>
    <w:rPr>
      <w:rFonts w:ascii="Wingdings" w:hAnsi="Wingdings" w:cs="Wingdings"/>
    </w:rPr>
  </w:style>
  <w:style w:type="character" w:customStyle="1" w:styleId="WW8Num23z2">
    <w:name w:val="WW8Num23z2"/>
    <w:rsid w:val="008A2728"/>
  </w:style>
  <w:style w:type="character" w:customStyle="1" w:styleId="WW8Num23z3">
    <w:name w:val="WW8Num23z3"/>
    <w:rsid w:val="008A2728"/>
  </w:style>
  <w:style w:type="character" w:customStyle="1" w:styleId="WW8Num23z4">
    <w:name w:val="WW8Num23z4"/>
    <w:rsid w:val="008A2728"/>
  </w:style>
  <w:style w:type="character" w:customStyle="1" w:styleId="WW8Num23z5">
    <w:name w:val="WW8Num23z5"/>
    <w:rsid w:val="008A2728"/>
  </w:style>
  <w:style w:type="character" w:customStyle="1" w:styleId="WW8Num23z6">
    <w:name w:val="WW8Num23z6"/>
    <w:rsid w:val="008A2728"/>
  </w:style>
  <w:style w:type="character" w:customStyle="1" w:styleId="WW8Num23z7">
    <w:name w:val="WW8Num23z7"/>
    <w:rsid w:val="008A2728"/>
  </w:style>
  <w:style w:type="character" w:customStyle="1" w:styleId="WW8Num23z8">
    <w:name w:val="WW8Num23z8"/>
    <w:rsid w:val="008A2728"/>
  </w:style>
  <w:style w:type="character" w:customStyle="1" w:styleId="WW8Num24z2">
    <w:name w:val="WW8Num24z2"/>
    <w:rsid w:val="008A2728"/>
    <w:rPr>
      <w:rFonts w:ascii="Wingdings" w:hAnsi="Wingdings" w:cs="Wingdings"/>
    </w:rPr>
  </w:style>
  <w:style w:type="character" w:customStyle="1" w:styleId="WW8Num25z0">
    <w:name w:val="WW8Num25z0"/>
    <w:rsid w:val="008A2728"/>
    <w:rPr>
      <w:rFonts w:ascii="Symbol" w:hAnsi="Symbol" w:cs="Symbol"/>
    </w:rPr>
  </w:style>
  <w:style w:type="character" w:customStyle="1" w:styleId="WW8Num25z1">
    <w:name w:val="WW8Num25z1"/>
    <w:rsid w:val="008A2728"/>
    <w:rPr>
      <w:rFonts w:ascii="Courier New" w:hAnsi="Courier New" w:cs="Courier New"/>
    </w:rPr>
  </w:style>
  <w:style w:type="character" w:customStyle="1" w:styleId="WW8Num25z2">
    <w:name w:val="WW8Num25z2"/>
    <w:rsid w:val="008A2728"/>
    <w:rPr>
      <w:rFonts w:ascii="Wingdings" w:hAnsi="Wingdings" w:cs="Wingdings"/>
    </w:rPr>
  </w:style>
  <w:style w:type="character" w:customStyle="1" w:styleId="12">
    <w:name w:val="Основной шрифт абзаца1"/>
    <w:rsid w:val="008A2728"/>
  </w:style>
  <w:style w:type="character" w:styleId="af0">
    <w:name w:val="page number"/>
    <w:basedOn w:val="12"/>
    <w:rsid w:val="008A2728"/>
  </w:style>
  <w:style w:type="character" w:customStyle="1" w:styleId="wmi-callto">
    <w:name w:val="wmi-callto"/>
    <w:basedOn w:val="12"/>
    <w:rsid w:val="008A2728"/>
  </w:style>
  <w:style w:type="character" w:customStyle="1" w:styleId="af1">
    <w:name w:val="Верхний колонтитул Знак"/>
    <w:rsid w:val="008A2728"/>
    <w:rPr>
      <w:sz w:val="24"/>
      <w:szCs w:val="24"/>
    </w:rPr>
  </w:style>
  <w:style w:type="character" w:customStyle="1" w:styleId="af2">
    <w:name w:val="Маркеры списка"/>
    <w:rsid w:val="008A2728"/>
    <w:rPr>
      <w:rFonts w:ascii="OpenSymbol" w:eastAsia="OpenSymbol" w:hAnsi="OpenSymbol" w:cs="OpenSymbol"/>
    </w:rPr>
  </w:style>
  <w:style w:type="character" w:customStyle="1" w:styleId="ListLabel5">
    <w:name w:val="ListLabel 5"/>
    <w:rsid w:val="008A2728"/>
    <w:rPr>
      <w:sz w:val="24"/>
    </w:rPr>
  </w:style>
  <w:style w:type="character" w:customStyle="1" w:styleId="af3">
    <w:name w:val="Символ нумерации"/>
    <w:rsid w:val="008A2728"/>
  </w:style>
  <w:style w:type="character" w:customStyle="1" w:styleId="RTFNum21">
    <w:name w:val="RTF_Num 2 1"/>
    <w:rsid w:val="008A2728"/>
    <w:rPr>
      <w:rFonts w:cs="Times New Roman"/>
    </w:rPr>
  </w:style>
  <w:style w:type="character" w:customStyle="1" w:styleId="RTFNum22">
    <w:name w:val="RTF_Num 2 2"/>
    <w:rsid w:val="008A2728"/>
    <w:rPr>
      <w:rFonts w:cs="Times New Roman"/>
    </w:rPr>
  </w:style>
  <w:style w:type="character" w:customStyle="1" w:styleId="RTFNum23">
    <w:name w:val="RTF_Num 2 3"/>
    <w:rsid w:val="008A2728"/>
    <w:rPr>
      <w:rFonts w:cs="Times New Roman"/>
    </w:rPr>
  </w:style>
  <w:style w:type="character" w:customStyle="1" w:styleId="RTFNum24">
    <w:name w:val="RTF_Num 2 4"/>
    <w:rsid w:val="008A2728"/>
    <w:rPr>
      <w:rFonts w:cs="Times New Roman"/>
    </w:rPr>
  </w:style>
  <w:style w:type="character" w:customStyle="1" w:styleId="RTFNum25">
    <w:name w:val="RTF_Num 2 5"/>
    <w:rsid w:val="008A2728"/>
    <w:rPr>
      <w:rFonts w:cs="Times New Roman"/>
    </w:rPr>
  </w:style>
  <w:style w:type="character" w:customStyle="1" w:styleId="RTFNum26">
    <w:name w:val="RTF_Num 2 6"/>
    <w:rsid w:val="008A2728"/>
    <w:rPr>
      <w:rFonts w:cs="Times New Roman"/>
    </w:rPr>
  </w:style>
  <w:style w:type="character" w:customStyle="1" w:styleId="RTFNum27">
    <w:name w:val="RTF_Num 2 7"/>
    <w:rsid w:val="008A2728"/>
    <w:rPr>
      <w:rFonts w:cs="Times New Roman"/>
    </w:rPr>
  </w:style>
  <w:style w:type="character" w:customStyle="1" w:styleId="RTFNum28">
    <w:name w:val="RTF_Num 2 8"/>
    <w:rsid w:val="008A2728"/>
    <w:rPr>
      <w:rFonts w:cs="Times New Roman"/>
    </w:rPr>
  </w:style>
  <w:style w:type="character" w:customStyle="1" w:styleId="RTFNum29">
    <w:name w:val="RTF_Num 2 9"/>
    <w:rsid w:val="008A2728"/>
    <w:rPr>
      <w:rFonts w:cs="Times New Roman"/>
    </w:rPr>
  </w:style>
  <w:style w:type="character" w:customStyle="1" w:styleId="ListLabel1">
    <w:name w:val="ListLabel 1"/>
    <w:rsid w:val="008A2728"/>
    <w:rPr>
      <w:rFonts w:cs="Times New Roman"/>
      <w:color w:val="000000"/>
      <w:sz w:val="24"/>
    </w:rPr>
  </w:style>
  <w:style w:type="character" w:styleId="af4">
    <w:name w:val="Emphasis"/>
    <w:qFormat/>
    <w:rsid w:val="008A2728"/>
    <w:rPr>
      <w:i/>
      <w:iCs/>
    </w:rPr>
  </w:style>
  <w:style w:type="paragraph" w:customStyle="1" w:styleId="a0">
    <w:name w:val="Заголовок"/>
    <w:basedOn w:val="a"/>
    <w:next w:val="a1"/>
    <w:rsid w:val="008A2728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zh-CN"/>
    </w:rPr>
  </w:style>
  <w:style w:type="paragraph" w:styleId="af5">
    <w:name w:val="List"/>
    <w:basedOn w:val="a1"/>
    <w:rsid w:val="008A2728"/>
    <w:rPr>
      <w:rFonts w:cs="Lohit Hindi"/>
    </w:rPr>
  </w:style>
  <w:style w:type="paragraph" w:styleId="af6">
    <w:name w:val="caption"/>
    <w:basedOn w:val="a"/>
    <w:qFormat/>
    <w:rsid w:val="008A27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40">
    <w:name w:val="Указатель4"/>
    <w:basedOn w:val="a"/>
    <w:rsid w:val="008A2728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8A27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8A2728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13">
    <w:name w:val="Название1"/>
    <w:basedOn w:val="a"/>
    <w:rsid w:val="008A27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8A272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8A27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8A2728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styleId="af7">
    <w:name w:val="header"/>
    <w:basedOn w:val="a"/>
    <w:link w:val="16"/>
    <w:rsid w:val="008A27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6">
    <w:name w:val="Верхний колонтитул Знак1"/>
    <w:basedOn w:val="a2"/>
    <w:link w:val="af7"/>
    <w:rsid w:val="008A272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f8">
    <w:name w:val="Содержимое таблицы"/>
    <w:basedOn w:val="a"/>
    <w:rsid w:val="008A27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8A2728"/>
    <w:pPr>
      <w:jc w:val="center"/>
    </w:pPr>
    <w:rPr>
      <w:b/>
      <w:bCs/>
    </w:rPr>
  </w:style>
  <w:style w:type="paragraph" w:customStyle="1" w:styleId="17">
    <w:name w:val="Без интервала1"/>
    <w:rsid w:val="008A2728"/>
    <w:pPr>
      <w:suppressAutoHyphens/>
      <w:spacing w:after="0" w:line="100" w:lineRule="atLeast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8">
    <w:name w:val="Абзац списка1"/>
    <w:basedOn w:val="a"/>
    <w:rsid w:val="008A272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8A27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с отступом 21"/>
    <w:basedOn w:val="a"/>
    <w:rsid w:val="008A2728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table" w:customStyle="1" w:styleId="19">
    <w:name w:val="Сетка таблицы1"/>
    <w:basedOn w:val="a3"/>
    <w:next w:val="ab"/>
    <w:uiPriority w:val="59"/>
    <w:rsid w:val="008A2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Основной текст (2)"/>
    <w:basedOn w:val="a"/>
    <w:semiHidden/>
    <w:rsid w:val="008A2728"/>
    <w:pPr>
      <w:shd w:val="clear" w:color="auto" w:fill="FFFFFF"/>
      <w:suppressAutoHyphens/>
      <w:spacing w:after="300" w:line="326" w:lineRule="exact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zh-CN"/>
    </w:rPr>
  </w:style>
  <w:style w:type="character" w:customStyle="1" w:styleId="afa">
    <w:name w:val="Основной текст + Полужирный"/>
    <w:rsid w:val="008A2728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paragraph" w:customStyle="1" w:styleId="p2">
    <w:name w:val="p2"/>
    <w:basedOn w:val="a"/>
    <w:rsid w:val="00F9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2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168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WW8Num2z4">
    <w:name w:val="WW8Num2z4"/>
    <w:rsid w:val="00A138BB"/>
  </w:style>
  <w:style w:type="character" w:customStyle="1" w:styleId="WW8Num2z5">
    <w:name w:val="WW8Num2z5"/>
    <w:rsid w:val="00A138BB"/>
  </w:style>
  <w:style w:type="character" w:customStyle="1" w:styleId="WW8Num2z6">
    <w:name w:val="WW8Num2z6"/>
    <w:rsid w:val="00A138BB"/>
  </w:style>
  <w:style w:type="character" w:customStyle="1" w:styleId="WW8Num2z7">
    <w:name w:val="WW8Num2z7"/>
    <w:rsid w:val="00A138BB"/>
  </w:style>
  <w:style w:type="character" w:customStyle="1" w:styleId="WW8Num2z8">
    <w:name w:val="WW8Num2z8"/>
    <w:rsid w:val="00A138BB"/>
  </w:style>
  <w:style w:type="character" w:customStyle="1" w:styleId="WW8Num4z3">
    <w:name w:val="WW8Num4z3"/>
    <w:rsid w:val="00A138BB"/>
  </w:style>
  <w:style w:type="character" w:customStyle="1" w:styleId="WW8Num4z4">
    <w:name w:val="WW8Num4z4"/>
    <w:rsid w:val="00A138BB"/>
  </w:style>
  <w:style w:type="character" w:customStyle="1" w:styleId="WW8Num4z5">
    <w:name w:val="WW8Num4z5"/>
    <w:rsid w:val="00A138BB"/>
  </w:style>
  <w:style w:type="character" w:customStyle="1" w:styleId="WW8Num4z6">
    <w:name w:val="WW8Num4z6"/>
    <w:rsid w:val="00A138BB"/>
  </w:style>
  <w:style w:type="character" w:customStyle="1" w:styleId="WW8Num4z7">
    <w:name w:val="WW8Num4z7"/>
    <w:rsid w:val="00A138BB"/>
  </w:style>
  <w:style w:type="character" w:customStyle="1" w:styleId="WW8Num4z8">
    <w:name w:val="WW8Num4z8"/>
    <w:rsid w:val="00A138BB"/>
  </w:style>
  <w:style w:type="character" w:customStyle="1" w:styleId="WW8Num26z0">
    <w:name w:val="WW8Num26z0"/>
    <w:rsid w:val="00A138BB"/>
  </w:style>
  <w:style w:type="character" w:customStyle="1" w:styleId="WW8Num26z1">
    <w:name w:val="WW8Num26z1"/>
    <w:rsid w:val="00A138BB"/>
  </w:style>
  <w:style w:type="character" w:customStyle="1" w:styleId="WW8Num26z2">
    <w:name w:val="WW8Num26z2"/>
    <w:rsid w:val="00A138BB"/>
  </w:style>
  <w:style w:type="character" w:customStyle="1" w:styleId="WW8Num26z3">
    <w:name w:val="WW8Num26z3"/>
    <w:rsid w:val="00A138BB"/>
  </w:style>
  <w:style w:type="character" w:customStyle="1" w:styleId="WW8Num26z4">
    <w:name w:val="WW8Num26z4"/>
    <w:rsid w:val="00A138BB"/>
  </w:style>
  <w:style w:type="character" w:customStyle="1" w:styleId="WW8Num26z5">
    <w:name w:val="WW8Num26z5"/>
    <w:rsid w:val="00A138BB"/>
  </w:style>
  <w:style w:type="character" w:customStyle="1" w:styleId="WW8Num26z6">
    <w:name w:val="WW8Num26z6"/>
    <w:rsid w:val="00A138BB"/>
  </w:style>
  <w:style w:type="character" w:customStyle="1" w:styleId="WW8Num26z7">
    <w:name w:val="WW8Num26z7"/>
    <w:rsid w:val="00A138BB"/>
  </w:style>
  <w:style w:type="character" w:customStyle="1" w:styleId="WW8Num26z8">
    <w:name w:val="WW8Num26z8"/>
    <w:rsid w:val="00A138BB"/>
  </w:style>
  <w:style w:type="character" w:customStyle="1" w:styleId="WW8Num27z0">
    <w:name w:val="WW8Num27z0"/>
    <w:rsid w:val="00A138BB"/>
  </w:style>
  <w:style w:type="character" w:customStyle="1" w:styleId="WW8Num27z1">
    <w:name w:val="WW8Num27z1"/>
    <w:rsid w:val="00A138BB"/>
  </w:style>
  <w:style w:type="character" w:customStyle="1" w:styleId="WW8Num27z2">
    <w:name w:val="WW8Num27z2"/>
    <w:rsid w:val="00A138BB"/>
  </w:style>
  <w:style w:type="character" w:customStyle="1" w:styleId="WW8Num27z3">
    <w:name w:val="WW8Num27z3"/>
    <w:rsid w:val="00A138BB"/>
  </w:style>
  <w:style w:type="character" w:customStyle="1" w:styleId="WW8Num27z4">
    <w:name w:val="WW8Num27z4"/>
    <w:rsid w:val="00A138BB"/>
  </w:style>
  <w:style w:type="character" w:customStyle="1" w:styleId="WW8Num27z5">
    <w:name w:val="WW8Num27z5"/>
    <w:rsid w:val="00A138BB"/>
  </w:style>
  <w:style w:type="character" w:customStyle="1" w:styleId="WW8Num27z6">
    <w:name w:val="WW8Num27z6"/>
    <w:rsid w:val="00A138BB"/>
  </w:style>
  <w:style w:type="character" w:customStyle="1" w:styleId="WW8Num27z7">
    <w:name w:val="WW8Num27z7"/>
    <w:rsid w:val="00A138BB"/>
  </w:style>
  <w:style w:type="character" w:customStyle="1" w:styleId="WW8Num27z8">
    <w:name w:val="WW8Num27z8"/>
    <w:rsid w:val="00A138BB"/>
  </w:style>
  <w:style w:type="character" w:customStyle="1" w:styleId="WW8Num28z0">
    <w:name w:val="WW8Num28z0"/>
    <w:rsid w:val="00A138BB"/>
  </w:style>
  <w:style w:type="character" w:customStyle="1" w:styleId="WW8Num28z1">
    <w:name w:val="WW8Num28z1"/>
    <w:rsid w:val="00A138BB"/>
  </w:style>
  <w:style w:type="character" w:customStyle="1" w:styleId="WW8Num28z2">
    <w:name w:val="WW8Num28z2"/>
    <w:rsid w:val="00A138BB"/>
  </w:style>
  <w:style w:type="character" w:customStyle="1" w:styleId="WW8Num28z3">
    <w:name w:val="WW8Num28z3"/>
    <w:rsid w:val="00A138BB"/>
  </w:style>
  <w:style w:type="character" w:customStyle="1" w:styleId="WW8Num28z4">
    <w:name w:val="WW8Num28z4"/>
    <w:rsid w:val="00A138BB"/>
  </w:style>
  <w:style w:type="character" w:customStyle="1" w:styleId="WW8Num28z5">
    <w:name w:val="WW8Num28z5"/>
    <w:rsid w:val="00A138BB"/>
  </w:style>
  <w:style w:type="character" w:customStyle="1" w:styleId="WW8Num28z6">
    <w:name w:val="WW8Num28z6"/>
    <w:rsid w:val="00A138BB"/>
  </w:style>
  <w:style w:type="character" w:customStyle="1" w:styleId="WW8Num28z7">
    <w:name w:val="WW8Num28z7"/>
    <w:rsid w:val="00A138BB"/>
  </w:style>
  <w:style w:type="character" w:customStyle="1" w:styleId="WW8Num28z8">
    <w:name w:val="WW8Num28z8"/>
    <w:rsid w:val="00A138BB"/>
  </w:style>
  <w:style w:type="character" w:customStyle="1" w:styleId="WW8Num29z0">
    <w:name w:val="WW8Num29z0"/>
    <w:rsid w:val="00A138BB"/>
  </w:style>
  <w:style w:type="character" w:customStyle="1" w:styleId="WW8Num29z1">
    <w:name w:val="WW8Num29z1"/>
    <w:rsid w:val="00A138BB"/>
  </w:style>
  <w:style w:type="character" w:customStyle="1" w:styleId="WW8Num29z2">
    <w:name w:val="WW8Num29z2"/>
    <w:rsid w:val="00A138BB"/>
  </w:style>
  <w:style w:type="character" w:customStyle="1" w:styleId="WW8Num29z3">
    <w:name w:val="WW8Num29z3"/>
    <w:rsid w:val="00A138BB"/>
  </w:style>
  <w:style w:type="character" w:customStyle="1" w:styleId="WW8Num29z4">
    <w:name w:val="WW8Num29z4"/>
    <w:rsid w:val="00A138BB"/>
  </w:style>
  <w:style w:type="character" w:customStyle="1" w:styleId="WW8Num29z5">
    <w:name w:val="WW8Num29z5"/>
    <w:rsid w:val="00A138BB"/>
  </w:style>
  <w:style w:type="character" w:customStyle="1" w:styleId="WW8Num29z6">
    <w:name w:val="WW8Num29z6"/>
    <w:rsid w:val="00A138BB"/>
  </w:style>
  <w:style w:type="character" w:customStyle="1" w:styleId="WW8Num29z7">
    <w:name w:val="WW8Num29z7"/>
    <w:rsid w:val="00A138BB"/>
  </w:style>
  <w:style w:type="character" w:customStyle="1" w:styleId="WW8Num29z8">
    <w:name w:val="WW8Num29z8"/>
    <w:rsid w:val="00A138BB"/>
  </w:style>
  <w:style w:type="character" w:customStyle="1" w:styleId="WW8Num30z0">
    <w:name w:val="WW8Num30z0"/>
    <w:rsid w:val="00A138BB"/>
  </w:style>
  <w:style w:type="character" w:customStyle="1" w:styleId="WW8Num30z1">
    <w:name w:val="WW8Num30z1"/>
    <w:rsid w:val="00A138BB"/>
  </w:style>
  <w:style w:type="character" w:customStyle="1" w:styleId="WW8Num30z2">
    <w:name w:val="WW8Num30z2"/>
    <w:rsid w:val="00A138BB"/>
  </w:style>
  <w:style w:type="character" w:customStyle="1" w:styleId="WW8Num30z3">
    <w:name w:val="WW8Num30z3"/>
    <w:rsid w:val="00A138BB"/>
  </w:style>
  <w:style w:type="character" w:customStyle="1" w:styleId="WW8Num30z4">
    <w:name w:val="WW8Num30z4"/>
    <w:rsid w:val="00A138BB"/>
  </w:style>
  <w:style w:type="character" w:customStyle="1" w:styleId="WW8Num30z5">
    <w:name w:val="WW8Num30z5"/>
    <w:rsid w:val="00A138BB"/>
  </w:style>
  <w:style w:type="character" w:customStyle="1" w:styleId="WW8Num30z6">
    <w:name w:val="WW8Num30z6"/>
    <w:rsid w:val="00A138BB"/>
  </w:style>
  <w:style w:type="character" w:customStyle="1" w:styleId="WW8Num30z7">
    <w:name w:val="WW8Num30z7"/>
    <w:rsid w:val="00A138BB"/>
  </w:style>
  <w:style w:type="character" w:customStyle="1" w:styleId="WW8Num30z8">
    <w:name w:val="WW8Num30z8"/>
    <w:rsid w:val="00A138BB"/>
  </w:style>
  <w:style w:type="character" w:customStyle="1" w:styleId="WW8Num31z0">
    <w:name w:val="WW8Num31z0"/>
    <w:rsid w:val="00A138BB"/>
  </w:style>
  <w:style w:type="character" w:customStyle="1" w:styleId="WW8Num31z1">
    <w:name w:val="WW8Num31z1"/>
    <w:rsid w:val="00A138BB"/>
  </w:style>
  <w:style w:type="character" w:customStyle="1" w:styleId="WW8Num31z2">
    <w:name w:val="WW8Num31z2"/>
    <w:rsid w:val="00A138BB"/>
  </w:style>
  <w:style w:type="character" w:customStyle="1" w:styleId="WW8Num31z3">
    <w:name w:val="WW8Num31z3"/>
    <w:rsid w:val="00A138BB"/>
  </w:style>
  <w:style w:type="character" w:customStyle="1" w:styleId="WW8Num31z4">
    <w:name w:val="WW8Num31z4"/>
    <w:rsid w:val="00A138BB"/>
  </w:style>
  <w:style w:type="character" w:customStyle="1" w:styleId="WW8Num31z5">
    <w:name w:val="WW8Num31z5"/>
    <w:rsid w:val="00A138BB"/>
  </w:style>
  <w:style w:type="character" w:customStyle="1" w:styleId="WW8Num31z6">
    <w:name w:val="WW8Num31z6"/>
    <w:rsid w:val="00A138BB"/>
  </w:style>
  <w:style w:type="character" w:customStyle="1" w:styleId="WW8Num31z7">
    <w:name w:val="WW8Num31z7"/>
    <w:rsid w:val="00A138BB"/>
  </w:style>
  <w:style w:type="character" w:customStyle="1" w:styleId="WW8Num31z8">
    <w:name w:val="WW8Num31z8"/>
    <w:rsid w:val="00A138BB"/>
  </w:style>
  <w:style w:type="character" w:customStyle="1" w:styleId="WW8Num32z0">
    <w:name w:val="WW8Num32z0"/>
    <w:rsid w:val="00A138BB"/>
  </w:style>
  <w:style w:type="character" w:customStyle="1" w:styleId="WW8Num32z1">
    <w:name w:val="WW8Num32z1"/>
    <w:rsid w:val="00A138BB"/>
  </w:style>
  <w:style w:type="character" w:customStyle="1" w:styleId="WW8Num32z2">
    <w:name w:val="WW8Num32z2"/>
    <w:rsid w:val="00A138BB"/>
  </w:style>
  <w:style w:type="character" w:customStyle="1" w:styleId="WW8Num32z3">
    <w:name w:val="WW8Num32z3"/>
    <w:rsid w:val="00A138BB"/>
  </w:style>
  <w:style w:type="character" w:customStyle="1" w:styleId="WW8Num32z4">
    <w:name w:val="WW8Num32z4"/>
    <w:rsid w:val="00A138BB"/>
  </w:style>
  <w:style w:type="character" w:customStyle="1" w:styleId="WW8Num32z5">
    <w:name w:val="WW8Num32z5"/>
    <w:rsid w:val="00A138BB"/>
  </w:style>
  <w:style w:type="character" w:customStyle="1" w:styleId="WW8Num32z6">
    <w:name w:val="WW8Num32z6"/>
    <w:rsid w:val="00A138BB"/>
  </w:style>
  <w:style w:type="character" w:customStyle="1" w:styleId="WW8Num32z7">
    <w:name w:val="WW8Num32z7"/>
    <w:rsid w:val="00A138BB"/>
  </w:style>
  <w:style w:type="character" w:customStyle="1" w:styleId="WW8Num32z8">
    <w:name w:val="WW8Num32z8"/>
    <w:rsid w:val="00A138BB"/>
  </w:style>
  <w:style w:type="character" w:customStyle="1" w:styleId="WW8Num33z0">
    <w:name w:val="WW8Num33z0"/>
    <w:rsid w:val="00A138BB"/>
  </w:style>
  <w:style w:type="character" w:customStyle="1" w:styleId="WW8Num33z1">
    <w:name w:val="WW8Num33z1"/>
    <w:rsid w:val="00A138BB"/>
  </w:style>
  <w:style w:type="character" w:customStyle="1" w:styleId="WW8Num33z2">
    <w:name w:val="WW8Num33z2"/>
    <w:rsid w:val="00A138BB"/>
  </w:style>
  <w:style w:type="character" w:customStyle="1" w:styleId="WW8Num33z3">
    <w:name w:val="WW8Num33z3"/>
    <w:rsid w:val="00A138BB"/>
  </w:style>
  <w:style w:type="character" w:customStyle="1" w:styleId="WW8Num33z4">
    <w:name w:val="WW8Num33z4"/>
    <w:rsid w:val="00A138BB"/>
  </w:style>
  <w:style w:type="character" w:customStyle="1" w:styleId="WW8Num33z5">
    <w:name w:val="WW8Num33z5"/>
    <w:rsid w:val="00A138BB"/>
  </w:style>
  <w:style w:type="character" w:customStyle="1" w:styleId="WW8Num33z6">
    <w:name w:val="WW8Num33z6"/>
    <w:rsid w:val="00A138BB"/>
  </w:style>
  <w:style w:type="character" w:customStyle="1" w:styleId="WW8Num33z7">
    <w:name w:val="WW8Num33z7"/>
    <w:rsid w:val="00A138BB"/>
  </w:style>
  <w:style w:type="character" w:customStyle="1" w:styleId="WW8Num33z8">
    <w:name w:val="WW8Num33z8"/>
    <w:rsid w:val="00A138BB"/>
  </w:style>
  <w:style w:type="character" w:customStyle="1" w:styleId="WW8Num34z0">
    <w:name w:val="WW8Num34z0"/>
    <w:rsid w:val="00A138BB"/>
  </w:style>
  <w:style w:type="character" w:customStyle="1" w:styleId="WW8Num34z1">
    <w:name w:val="WW8Num34z1"/>
    <w:rsid w:val="00A138BB"/>
  </w:style>
  <w:style w:type="character" w:customStyle="1" w:styleId="WW8Num34z2">
    <w:name w:val="WW8Num34z2"/>
    <w:rsid w:val="00A138BB"/>
  </w:style>
  <w:style w:type="character" w:customStyle="1" w:styleId="WW8Num34z3">
    <w:name w:val="WW8Num34z3"/>
    <w:rsid w:val="00A138BB"/>
  </w:style>
  <w:style w:type="character" w:customStyle="1" w:styleId="WW8Num34z4">
    <w:name w:val="WW8Num34z4"/>
    <w:rsid w:val="00A138BB"/>
  </w:style>
  <w:style w:type="character" w:customStyle="1" w:styleId="WW8Num34z5">
    <w:name w:val="WW8Num34z5"/>
    <w:rsid w:val="00A138BB"/>
  </w:style>
  <w:style w:type="character" w:customStyle="1" w:styleId="WW8Num34z6">
    <w:name w:val="WW8Num34z6"/>
    <w:rsid w:val="00A138BB"/>
  </w:style>
  <w:style w:type="character" w:customStyle="1" w:styleId="WW8Num34z7">
    <w:name w:val="WW8Num34z7"/>
    <w:rsid w:val="00A138BB"/>
  </w:style>
  <w:style w:type="character" w:customStyle="1" w:styleId="WW8Num34z8">
    <w:name w:val="WW8Num34z8"/>
    <w:rsid w:val="00A138BB"/>
  </w:style>
  <w:style w:type="character" w:customStyle="1" w:styleId="WW8Num35z0">
    <w:name w:val="WW8Num35z0"/>
    <w:rsid w:val="00A138BB"/>
  </w:style>
  <w:style w:type="character" w:customStyle="1" w:styleId="WW8Num35z1">
    <w:name w:val="WW8Num35z1"/>
    <w:rsid w:val="00A138BB"/>
  </w:style>
  <w:style w:type="character" w:customStyle="1" w:styleId="WW8Num35z2">
    <w:name w:val="WW8Num35z2"/>
    <w:rsid w:val="00A138BB"/>
  </w:style>
  <w:style w:type="character" w:customStyle="1" w:styleId="WW8Num35z3">
    <w:name w:val="WW8Num35z3"/>
    <w:rsid w:val="00A138BB"/>
  </w:style>
  <w:style w:type="character" w:customStyle="1" w:styleId="WW8Num35z4">
    <w:name w:val="WW8Num35z4"/>
    <w:rsid w:val="00A138BB"/>
  </w:style>
  <w:style w:type="character" w:customStyle="1" w:styleId="WW8Num35z5">
    <w:name w:val="WW8Num35z5"/>
    <w:rsid w:val="00A138BB"/>
  </w:style>
  <w:style w:type="character" w:customStyle="1" w:styleId="WW8Num35z6">
    <w:name w:val="WW8Num35z6"/>
    <w:rsid w:val="00A138BB"/>
  </w:style>
  <w:style w:type="character" w:customStyle="1" w:styleId="WW8Num35z7">
    <w:name w:val="WW8Num35z7"/>
    <w:rsid w:val="00A138BB"/>
  </w:style>
  <w:style w:type="character" w:customStyle="1" w:styleId="WW8Num35z8">
    <w:name w:val="WW8Num35z8"/>
    <w:rsid w:val="00A138BB"/>
  </w:style>
  <w:style w:type="character" w:customStyle="1" w:styleId="WW8Num36z0">
    <w:name w:val="WW8Num36z0"/>
    <w:rsid w:val="00A138BB"/>
  </w:style>
  <w:style w:type="character" w:customStyle="1" w:styleId="WW8Num36z1">
    <w:name w:val="WW8Num36z1"/>
    <w:rsid w:val="00A138BB"/>
  </w:style>
  <w:style w:type="character" w:customStyle="1" w:styleId="WW8Num36z2">
    <w:name w:val="WW8Num36z2"/>
    <w:rsid w:val="00A138BB"/>
  </w:style>
  <w:style w:type="character" w:customStyle="1" w:styleId="WW8Num36z3">
    <w:name w:val="WW8Num36z3"/>
    <w:rsid w:val="00A138BB"/>
  </w:style>
  <w:style w:type="character" w:customStyle="1" w:styleId="WW8Num36z4">
    <w:name w:val="WW8Num36z4"/>
    <w:rsid w:val="00A138BB"/>
  </w:style>
  <w:style w:type="character" w:customStyle="1" w:styleId="WW8Num36z5">
    <w:name w:val="WW8Num36z5"/>
    <w:rsid w:val="00A138BB"/>
  </w:style>
  <w:style w:type="character" w:customStyle="1" w:styleId="WW8Num36z6">
    <w:name w:val="WW8Num36z6"/>
    <w:rsid w:val="00A138BB"/>
  </w:style>
  <w:style w:type="character" w:customStyle="1" w:styleId="WW8Num36z7">
    <w:name w:val="WW8Num36z7"/>
    <w:rsid w:val="00A138BB"/>
  </w:style>
  <w:style w:type="character" w:customStyle="1" w:styleId="WW8Num36z8">
    <w:name w:val="WW8Num36z8"/>
    <w:rsid w:val="00A138BB"/>
  </w:style>
  <w:style w:type="character" w:customStyle="1" w:styleId="WW8Num37z0">
    <w:name w:val="WW8Num37z0"/>
    <w:rsid w:val="00A138BB"/>
  </w:style>
  <w:style w:type="character" w:customStyle="1" w:styleId="WW8Num37z1">
    <w:name w:val="WW8Num37z1"/>
    <w:rsid w:val="00A138BB"/>
  </w:style>
  <w:style w:type="character" w:customStyle="1" w:styleId="WW8Num37z2">
    <w:name w:val="WW8Num37z2"/>
    <w:rsid w:val="00A138BB"/>
  </w:style>
  <w:style w:type="character" w:customStyle="1" w:styleId="WW8Num37z3">
    <w:name w:val="WW8Num37z3"/>
    <w:rsid w:val="00A138BB"/>
  </w:style>
  <w:style w:type="character" w:customStyle="1" w:styleId="WW8Num37z4">
    <w:name w:val="WW8Num37z4"/>
    <w:rsid w:val="00A138BB"/>
  </w:style>
  <w:style w:type="character" w:customStyle="1" w:styleId="WW8Num37z5">
    <w:name w:val="WW8Num37z5"/>
    <w:rsid w:val="00A138BB"/>
  </w:style>
  <w:style w:type="character" w:customStyle="1" w:styleId="WW8Num37z6">
    <w:name w:val="WW8Num37z6"/>
    <w:rsid w:val="00A138BB"/>
  </w:style>
  <w:style w:type="character" w:customStyle="1" w:styleId="WW8Num37z7">
    <w:name w:val="WW8Num37z7"/>
    <w:rsid w:val="00A138BB"/>
  </w:style>
  <w:style w:type="character" w:customStyle="1" w:styleId="WW8Num37z8">
    <w:name w:val="WW8Num37z8"/>
    <w:rsid w:val="00A138BB"/>
  </w:style>
  <w:style w:type="character" w:customStyle="1" w:styleId="WW8Num38z0">
    <w:name w:val="WW8Num38z0"/>
    <w:rsid w:val="00A138BB"/>
    <w:rPr>
      <w:rFonts w:ascii="Symbol" w:hAnsi="Symbol" w:cs="Symbol"/>
    </w:rPr>
  </w:style>
  <w:style w:type="character" w:customStyle="1" w:styleId="WW8Num38z1">
    <w:name w:val="WW8Num38z1"/>
    <w:rsid w:val="00A138BB"/>
    <w:rPr>
      <w:rFonts w:ascii="Courier New" w:hAnsi="Courier New" w:cs="Courier New"/>
    </w:rPr>
  </w:style>
  <w:style w:type="character" w:customStyle="1" w:styleId="WW8Num38z2">
    <w:name w:val="WW8Num38z2"/>
    <w:rsid w:val="00A138BB"/>
    <w:rPr>
      <w:rFonts w:ascii="Wingdings" w:hAnsi="Wingdings" w:cs="Wingdings"/>
    </w:rPr>
  </w:style>
  <w:style w:type="character" w:customStyle="1" w:styleId="WW8Num39z0">
    <w:name w:val="WW8Num39z0"/>
    <w:rsid w:val="00A138BB"/>
  </w:style>
  <w:style w:type="character" w:customStyle="1" w:styleId="WW8Num39z1">
    <w:name w:val="WW8Num39z1"/>
    <w:rsid w:val="00A138BB"/>
  </w:style>
  <w:style w:type="character" w:customStyle="1" w:styleId="WW8Num39z2">
    <w:name w:val="WW8Num39z2"/>
    <w:rsid w:val="00A138BB"/>
  </w:style>
  <w:style w:type="character" w:customStyle="1" w:styleId="WW8Num39z3">
    <w:name w:val="WW8Num39z3"/>
    <w:rsid w:val="00A138BB"/>
  </w:style>
  <w:style w:type="character" w:customStyle="1" w:styleId="WW8Num39z4">
    <w:name w:val="WW8Num39z4"/>
    <w:rsid w:val="00A138BB"/>
  </w:style>
  <w:style w:type="character" w:customStyle="1" w:styleId="WW8Num39z5">
    <w:name w:val="WW8Num39z5"/>
    <w:rsid w:val="00A138BB"/>
  </w:style>
  <w:style w:type="character" w:customStyle="1" w:styleId="WW8Num39z6">
    <w:name w:val="WW8Num39z6"/>
    <w:rsid w:val="00A138BB"/>
  </w:style>
  <w:style w:type="character" w:customStyle="1" w:styleId="WW8Num39z7">
    <w:name w:val="WW8Num39z7"/>
    <w:rsid w:val="00A138BB"/>
  </w:style>
  <w:style w:type="character" w:customStyle="1" w:styleId="WW8Num39z8">
    <w:name w:val="WW8Num39z8"/>
    <w:rsid w:val="00A138BB"/>
  </w:style>
  <w:style w:type="character" w:customStyle="1" w:styleId="WW8Num40z0">
    <w:name w:val="WW8Num40z0"/>
    <w:rsid w:val="00A138BB"/>
    <w:rPr>
      <w:rFonts w:ascii="Symbol" w:hAnsi="Symbol" w:cs="Symbol"/>
    </w:rPr>
  </w:style>
  <w:style w:type="character" w:customStyle="1" w:styleId="WW8Num40z1">
    <w:name w:val="WW8Num40z1"/>
    <w:rsid w:val="00A138BB"/>
    <w:rPr>
      <w:rFonts w:ascii="Courier New" w:hAnsi="Courier New" w:cs="Courier New"/>
    </w:rPr>
  </w:style>
  <w:style w:type="character" w:customStyle="1" w:styleId="WW8Num40z2">
    <w:name w:val="WW8Num40z2"/>
    <w:rsid w:val="00A138BB"/>
    <w:rPr>
      <w:rFonts w:ascii="Wingdings" w:hAnsi="Wingdings" w:cs="Wingdings"/>
    </w:rPr>
  </w:style>
  <w:style w:type="character" w:customStyle="1" w:styleId="WW8Num41z0">
    <w:name w:val="WW8Num41z0"/>
    <w:rsid w:val="00A138BB"/>
  </w:style>
  <w:style w:type="character" w:customStyle="1" w:styleId="WW8Num41z1">
    <w:name w:val="WW8Num41z1"/>
    <w:rsid w:val="00A138BB"/>
  </w:style>
  <w:style w:type="character" w:customStyle="1" w:styleId="WW8Num41z2">
    <w:name w:val="WW8Num41z2"/>
    <w:rsid w:val="00A138BB"/>
  </w:style>
  <w:style w:type="character" w:customStyle="1" w:styleId="WW8Num41z3">
    <w:name w:val="WW8Num41z3"/>
    <w:rsid w:val="00A138BB"/>
  </w:style>
  <w:style w:type="character" w:customStyle="1" w:styleId="WW8Num41z4">
    <w:name w:val="WW8Num41z4"/>
    <w:rsid w:val="00A138BB"/>
  </w:style>
  <w:style w:type="character" w:customStyle="1" w:styleId="WW8Num41z5">
    <w:name w:val="WW8Num41z5"/>
    <w:rsid w:val="00A138BB"/>
  </w:style>
  <w:style w:type="character" w:customStyle="1" w:styleId="WW8Num41z6">
    <w:name w:val="WW8Num41z6"/>
    <w:rsid w:val="00A138BB"/>
  </w:style>
  <w:style w:type="character" w:customStyle="1" w:styleId="WW8Num41z7">
    <w:name w:val="WW8Num41z7"/>
    <w:rsid w:val="00A138BB"/>
  </w:style>
  <w:style w:type="character" w:customStyle="1" w:styleId="WW8Num41z8">
    <w:name w:val="WW8Num41z8"/>
    <w:rsid w:val="00A138BB"/>
  </w:style>
  <w:style w:type="character" w:customStyle="1" w:styleId="WW8Num42z0">
    <w:name w:val="WW8Num42z0"/>
    <w:rsid w:val="00A138BB"/>
  </w:style>
  <w:style w:type="character" w:customStyle="1" w:styleId="WW8Num42z1">
    <w:name w:val="WW8Num42z1"/>
    <w:rsid w:val="00A138BB"/>
  </w:style>
  <w:style w:type="character" w:customStyle="1" w:styleId="WW8Num42z2">
    <w:name w:val="WW8Num42z2"/>
    <w:rsid w:val="00A138BB"/>
  </w:style>
  <w:style w:type="character" w:customStyle="1" w:styleId="WW8Num42z3">
    <w:name w:val="WW8Num42z3"/>
    <w:rsid w:val="00A138BB"/>
  </w:style>
  <w:style w:type="character" w:customStyle="1" w:styleId="WW8Num42z4">
    <w:name w:val="WW8Num42z4"/>
    <w:rsid w:val="00A138BB"/>
  </w:style>
  <w:style w:type="character" w:customStyle="1" w:styleId="WW8Num42z5">
    <w:name w:val="WW8Num42z5"/>
    <w:rsid w:val="00A138BB"/>
  </w:style>
  <w:style w:type="character" w:customStyle="1" w:styleId="WW8Num42z6">
    <w:name w:val="WW8Num42z6"/>
    <w:rsid w:val="00A138BB"/>
  </w:style>
  <w:style w:type="character" w:customStyle="1" w:styleId="WW8Num42z7">
    <w:name w:val="WW8Num42z7"/>
    <w:rsid w:val="00A138BB"/>
  </w:style>
  <w:style w:type="character" w:customStyle="1" w:styleId="WW8Num42z8">
    <w:name w:val="WW8Num42z8"/>
    <w:rsid w:val="00A138BB"/>
  </w:style>
  <w:style w:type="character" w:customStyle="1" w:styleId="WW8Num43z0">
    <w:name w:val="WW8Num43z0"/>
    <w:rsid w:val="00A138BB"/>
  </w:style>
  <w:style w:type="character" w:customStyle="1" w:styleId="WW8Num43z1">
    <w:name w:val="WW8Num43z1"/>
    <w:rsid w:val="00A138BB"/>
  </w:style>
  <w:style w:type="character" w:customStyle="1" w:styleId="WW8Num43z2">
    <w:name w:val="WW8Num43z2"/>
    <w:rsid w:val="00A138BB"/>
  </w:style>
  <w:style w:type="character" w:customStyle="1" w:styleId="WW8Num43z3">
    <w:name w:val="WW8Num43z3"/>
    <w:rsid w:val="00A138BB"/>
  </w:style>
  <w:style w:type="character" w:customStyle="1" w:styleId="WW8Num43z4">
    <w:name w:val="WW8Num43z4"/>
    <w:rsid w:val="00A138BB"/>
  </w:style>
  <w:style w:type="character" w:customStyle="1" w:styleId="WW8Num43z5">
    <w:name w:val="WW8Num43z5"/>
    <w:rsid w:val="00A138BB"/>
  </w:style>
  <w:style w:type="character" w:customStyle="1" w:styleId="WW8Num43z6">
    <w:name w:val="WW8Num43z6"/>
    <w:rsid w:val="00A138BB"/>
  </w:style>
  <w:style w:type="character" w:customStyle="1" w:styleId="WW8Num43z7">
    <w:name w:val="WW8Num43z7"/>
    <w:rsid w:val="00A138BB"/>
  </w:style>
  <w:style w:type="character" w:customStyle="1" w:styleId="WW8Num43z8">
    <w:name w:val="WW8Num43z8"/>
    <w:rsid w:val="00A138BB"/>
  </w:style>
  <w:style w:type="character" w:customStyle="1" w:styleId="afb">
    <w:name w:val="Без интервала Знак"/>
    <w:rsid w:val="00A138BB"/>
    <w:rPr>
      <w:rFonts w:eastAsia="Calibri"/>
      <w:sz w:val="22"/>
      <w:szCs w:val="22"/>
      <w:lang w:val="ru-RU" w:bidi="ar-SA"/>
    </w:rPr>
  </w:style>
  <w:style w:type="character" w:customStyle="1" w:styleId="afc">
    <w:name w:val="Текст сноски Знак"/>
    <w:rsid w:val="00A138BB"/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rsid w:val="00A138BB"/>
    <w:rPr>
      <w:rFonts w:ascii="Times New Roman" w:eastAsia="Times New Roman" w:hAnsi="Times New Roman" w:cs="Times New Roman"/>
      <w:szCs w:val="20"/>
    </w:rPr>
  </w:style>
  <w:style w:type="character" w:customStyle="1" w:styleId="afd">
    <w:name w:val="Основной текст с отступом Знак"/>
    <w:rsid w:val="00A138BB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A138BB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rsid w:val="00A138BB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2 Знак"/>
    <w:rsid w:val="00A138BB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Название Знак"/>
    <w:rsid w:val="00A138B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ff">
    <w:name w:val="МОН основной"/>
    <w:basedOn w:val="a"/>
    <w:rsid w:val="00A138BB"/>
    <w:pPr>
      <w:widowControl w:val="0"/>
      <w:suppressAutoHyphens/>
      <w:autoSpaceDE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zh-CN"/>
    </w:rPr>
  </w:style>
  <w:style w:type="paragraph" w:styleId="aff0">
    <w:name w:val="footnote text"/>
    <w:basedOn w:val="a"/>
    <w:link w:val="1a"/>
    <w:rsid w:val="00A138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a">
    <w:name w:val="Текст сноски Знак1"/>
    <w:basedOn w:val="a2"/>
    <w:link w:val="aff0"/>
    <w:rsid w:val="00A138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A138B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f1">
    <w:name w:val="Body Text Indent"/>
    <w:basedOn w:val="a"/>
    <w:link w:val="1b"/>
    <w:rsid w:val="00A138B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b">
    <w:name w:val="Основной текст с отступом Знак1"/>
    <w:basedOn w:val="a2"/>
    <w:link w:val="aff1"/>
    <w:rsid w:val="00A138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A138B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ews-item">
    <w:name w:val="news-item"/>
    <w:basedOn w:val="a"/>
    <w:rsid w:val="00A138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11">
    <w:name w:val="Основной текст 21"/>
    <w:basedOn w:val="a"/>
    <w:rsid w:val="00A138B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school7art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kola-iskusst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2BE5-2E27-48F5-8697-44B732D0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21505</Words>
  <Characters>122579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3</cp:revision>
  <cp:lastPrinted>2015-03-26T09:15:00Z</cp:lastPrinted>
  <dcterms:created xsi:type="dcterms:W3CDTF">2015-04-25T08:53:00Z</dcterms:created>
  <dcterms:modified xsi:type="dcterms:W3CDTF">2015-04-25T08:54:00Z</dcterms:modified>
</cp:coreProperties>
</file>