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2" w:rsidRPr="00DE6AF2" w:rsidRDefault="00DE6AF2" w:rsidP="00DE6AF2">
      <w:pPr>
        <w:widowControl/>
        <w:tabs>
          <w:tab w:val="right" w:pos="16254"/>
        </w:tabs>
        <w:autoSpaceDE/>
        <w:autoSpaceDN/>
        <w:jc w:val="right"/>
        <w:rPr>
          <w:i/>
          <w:sz w:val="24"/>
          <w:szCs w:val="24"/>
          <w:lang w:eastAsia="ru-RU"/>
        </w:rPr>
      </w:pPr>
      <w:bookmarkStart w:id="0" w:name="_Hlk522633525"/>
      <w:r w:rsidRPr="00DE6AF2">
        <w:rPr>
          <w:b/>
          <w:sz w:val="24"/>
          <w:szCs w:val="24"/>
          <w:lang w:eastAsia="ru-RU"/>
        </w:rPr>
        <w:t xml:space="preserve">          </w:t>
      </w:r>
      <w:bookmarkEnd w:id="0"/>
      <w:r w:rsidRPr="00DE6AF2">
        <w:rPr>
          <w:b/>
          <w:sz w:val="24"/>
          <w:szCs w:val="24"/>
          <w:lang w:eastAsia="ru-RU"/>
        </w:rPr>
        <w:t xml:space="preserve">                              </w:t>
      </w:r>
      <w:r w:rsidRPr="00DE6AF2">
        <w:rPr>
          <w:i/>
          <w:sz w:val="24"/>
          <w:szCs w:val="24"/>
          <w:lang w:eastAsia="ru-RU"/>
        </w:rPr>
        <w:t>Приложение №1</w:t>
      </w:r>
    </w:p>
    <w:p w:rsidR="00DE6AF2" w:rsidRPr="00DE6AF2" w:rsidRDefault="00DE6AF2" w:rsidP="00DE6AF2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DE6AF2">
        <w:rPr>
          <w:b/>
          <w:i/>
          <w:sz w:val="24"/>
          <w:szCs w:val="24"/>
          <w:lang w:eastAsia="ru-RU"/>
        </w:rPr>
        <w:t>Заявка</w:t>
      </w:r>
    </w:p>
    <w:p w:rsidR="00DE6AF2" w:rsidRPr="00DE6AF2" w:rsidRDefault="00DE6AF2" w:rsidP="00DE6AF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E6AF2">
        <w:rPr>
          <w:b/>
          <w:i/>
          <w:sz w:val="24"/>
          <w:szCs w:val="24"/>
          <w:lang w:eastAsia="ru-RU"/>
        </w:rPr>
        <w:t xml:space="preserve">для участия в </w:t>
      </w:r>
      <w:r w:rsidRPr="00DE6AF2">
        <w:rPr>
          <w:b/>
          <w:i/>
          <w:sz w:val="24"/>
          <w:szCs w:val="24"/>
          <w:u w:val="single"/>
          <w:lang w:eastAsia="ru-RU"/>
        </w:rPr>
        <w:t>Муниципальном этапе</w:t>
      </w:r>
      <w:r w:rsidRPr="00DE6AF2">
        <w:rPr>
          <w:b/>
          <w:i/>
          <w:sz w:val="24"/>
          <w:szCs w:val="24"/>
          <w:lang w:eastAsia="ru-RU"/>
        </w:rPr>
        <w:t xml:space="preserve"> областного конкурса театров моды «Подиум – 2023» в рамках областного фестиваля детского и юношеского художественного и технического творчества «Юные таланты Московии»</w:t>
      </w:r>
    </w:p>
    <w:p w:rsidR="00DE6AF2" w:rsidRPr="00DE6AF2" w:rsidRDefault="00DE6AF2" w:rsidP="00DE6AF2">
      <w:pPr>
        <w:widowControl/>
        <w:tabs>
          <w:tab w:val="left" w:pos="150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150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  <w:r w:rsidRPr="00DE6AF2">
        <w:rPr>
          <w:b/>
          <w:sz w:val="24"/>
          <w:szCs w:val="24"/>
          <w:lang w:eastAsia="ru-RU"/>
        </w:rPr>
        <w:t>1. Полное наименование образовательной организации ____________________________________________________________________________</w:t>
      </w:r>
    </w:p>
    <w:p w:rsidR="00DE6AF2" w:rsidRPr="00DE6AF2" w:rsidRDefault="007670B5" w:rsidP="007670B5">
      <w:pPr>
        <w:widowControl/>
        <w:tabs>
          <w:tab w:val="left" w:pos="150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</w:t>
      </w:r>
      <w:r w:rsidR="00DE6AF2" w:rsidRPr="00DE6AF2">
        <w:rPr>
          <w:sz w:val="18"/>
          <w:szCs w:val="18"/>
          <w:lang w:eastAsia="ru-RU"/>
        </w:rPr>
        <w:t xml:space="preserve"> (на базе, которого занимается коллектив)</w:t>
      </w:r>
    </w:p>
    <w:p w:rsidR="00DE6AF2" w:rsidRPr="00DE6AF2" w:rsidRDefault="00DE6AF2" w:rsidP="00DE6AF2">
      <w:pPr>
        <w:widowControl/>
        <w:tabs>
          <w:tab w:val="left" w:pos="150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  <w:r w:rsidRPr="00DE6AF2">
        <w:rPr>
          <w:b/>
          <w:sz w:val="24"/>
          <w:szCs w:val="24"/>
          <w:lang w:eastAsia="ru-RU"/>
        </w:rPr>
        <w:t>2. Полное название коллектива  _______________________________________________________________________________________________</w:t>
      </w:r>
      <w:r w:rsidR="007670B5">
        <w:rPr>
          <w:b/>
          <w:sz w:val="24"/>
          <w:szCs w:val="24"/>
          <w:lang w:eastAsia="ru-RU"/>
        </w:rPr>
        <w:t>____________________________</w:t>
      </w:r>
      <w:bookmarkStart w:id="1" w:name="_GoBack"/>
      <w:bookmarkEnd w:id="1"/>
    </w:p>
    <w:p w:rsidR="00DE6AF2" w:rsidRPr="00DE6AF2" w:rsidRDefault="00DE6AF2" w:rsidP="00DE6AF2">
      <w:pPr>
        <w:widowControl/>
        <w:shd w:val="clear" w:color="auto" w:fill="FFFFFF"/>
        <w:tabs>
          <w:tab w:val="left" w:pos="150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  <w:r w:rsidRPr="00DE6AF2">
        <w:rPr>
          <w:b/>
          <w:sz w:val="24"/>
          <w:szCs w:val="24"/>
          <w:lang w:eastAsia="ru-RU"/>
        </w:rPr>
        <w:t>______________________________________________________________________________________________</w:t>
      </w:r>
      <w:r w:rsidR="007670B5">
        <w:rPr>
          <w:b/>
          <w:sz w:val="24"/>
          <w:szCs w:val="24"/>
          <w:lang w:eastAsia="ru-RU"/>
        </w:rPr>
        <w:t>_____________________________</w:t>
      </w:r>
    </w:p>
    <w:p w:rsidR="00DE6AF2" w:rsidRPr="00DE6AF2" w:rsidRDefault="00DE6AF2" w:rsidP="00DE6AF2">
      <w:pPr>
        <w:widowControl/>
        <w:tabs>
          <w:tab w:val="left" w:pos="1500"/>
          <w:tab w:val="left" w:pos="11520"/>
        </w:tabs>
        <w:autoSpaceDE/>
        <w:autoSpaceDN/>
        <w:ind w:left="180" w:right="-132"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1500"/>
          <w:tab w:val="left" w:pos="11520"/>
        </w:tabs>
        <w:autoSpaceDE/>
        <w:autoSpaceDN/>
        <w:ind w:left="180" w:right="-132"/>
        <w:rPr>
          <w:b/>
          <w:sz w:val="24"/>
          <w:szCs w:val="24"/>
          <w:lang w:eastAsia="ru-RU"/>
        </w:rPr>
      </w:pPr>
      <w:r w:rsidRPr="00DE6AF2">
        <w:rPr>
          <w:b/>
          <w:sz w:val="24"/>
          <w:szCs w:val="24"/>
          <w:lang w:eastAsia="ru-RU"/>
        </w:rPr>
        <w:t>3. Сведения о руководителях (педагогах) творческого коллектива:</w:t>
      </w: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45"/>
        <w:gridCol w:w="2386"/>
        <w:gridCol w:w="2452"/>
        <w:gridCol w:w="2029"/>
        <w:gridCol w:w="2976"/>
        <w:gridCol w:w="3261"/>
      </w:tblGrid>
      <w:tr w:rsidR="00DE6AF2" w:rsidRPr="00DE6AF2" w:rsidTr="00EF6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-4" w:right="-190" w:hanging="184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37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33" w:right="34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34" w:right="-37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right="-66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Раб</w:t>
            </w:r>
            <w:proofErr w:type="gramStart"/>
            <w:r w:rsidRPr="00DE6AF2">
              <w:rPr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DE6AF2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6AF2">
              <w:rPr>
                <w:b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DE6AF2">
              <w:rPr>
                <w:b/>
                <w:i/>
                <w:sz w:val="20"/>
                <w:szCs w:val="20"/>
                <w:lang w:eastAsia="ru-RU"/>
              </w:rPr>
              <w:t>елефон</w:t>
            </w:r>
          </w:p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right="-66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с кодом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-8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Прямой телефон руководителя (мобильный)</w:t>
            </w:r>
          </w:p>
        </w:tc>
        <w:tc>
          <w:tcPr>
            <w:tcW w:w="3261" w:type="dxa"/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spacing w:line="276" w:lineRule="auto"/>
              <w:ind w:right="34"/>
              <w:jc w:val="center"/>
              <w:rPr>
                <w:i/>
                <w:sz w:val="16"/>
                <w:szCs w:val="20"/>
                <w:lang w:eastAsia="ru-RU"/>
              </w:rPr>
            </w:pPr>
            <w:proofErr w:type="gramStart"/>
            <w:r w:rsidRPr="00DE6AF2">
              <w:rPr>
                <w:i/>
                <w:sz w:val="16"/>
                <w:szCs w:val="20"/>
                <w:lang w:eastAsia="ru-RU"/>
              </w:rPr>
              <w:t>Контактный</w:t>
            </w:r>
            <w:proofErr w:type="gramEnd"/>
            <w:r w:rsidRPr="00DE6AF2">
              <w:rPr>
                <w:i/>
                <w:sz w:val="16"/>
                <w:szCs w:val="20"/>
                <w:lang w:eastAsia="ru-RU"/>
              </w:rPr>
              <w:t xml:space="preserve"> </w:t>
            </w:r>
            <w:r w:rsidRPr="00DE6AF2">
              <w:rPr>
                <w:i/>
                <w:sz w:val="16"/>
                <w:szCs w:val="20"/>
                <w:lang w:val="en-US" w:eastAsia="ru-RU"/>
              </w:rPr>
              <w:t>E</w:t>
            </w:r>
            <w:r w:rsidRPr="00DE6AF2">
              <w:rPr>
                <w:i/>
                <w:sz w:val="16"/>
                <w:szCs w:val="20"/>
                <w:lang w:eastAsia="ru-RU"/>
              </w:rPr>
              <w:t>-</w:t>
            </w:r>
            <w:r w:rsidRPr="00DE6AF2">
              <w:rPr>
                <w:i/>
                <w:sz w:val="16"/>
                <w:szCs w:val="20"/>
                <w:lang w:val="en-US" w:eastAsia="ru-RU"/>
              </w:rPr>
              <w:t>mail</w:t>
            </w:r>
            <w:r w:rsidRPr="00DE6AF2">
              <w:rPr>
                <w:i/>
                <w:sz w:val="16"/>
                <w:szCs w:val="20"/>
                <w:lang w:eastAsia="ru-RU"/>
              </w:rPr>
              <w:t xml:space="preserve"> для связи</w:t>
            </w:r>
          </w:p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spacing w:line="276" w:lineRule="auto"/>
              <w:ind w:right="34"/>
              <w:jc w:val="center"/>
              <w:rPr>
                <w:b/>
                <w:i/>
                <w:sz w:val="16"/>
                <w:szCs w:val="20"/>
                <w:lang w:eastAsia="ru-RU"/>
              </w:rPr>
            </w:pPr>
            <w:r w:rsidRPr="00DE6AF2">
              <w:rPr>
                <w:b/>
                <w:i/>
                <w:sz w:val="16"/>
                <w:szCs w:val="20"/>
                <w:lang w:eastAsia="ru-RU"/>
              </w:rPr>
              <w:t>ОБЯЗАТЕЛЬНО ДЛЯ ЗАПОЛНЕНИЯ!</w:t>
            </w:r>
          </w:p>
        </w:tc>
      </w:tr>
      <w:tr w:rsidR="00DE6AF2" w:rsidRPr="00DE6AF2" w:rsidTr="00EF6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</w:tr>
      <w:tr w:rsidR="00DE6AF2" w:rsidRPr="00DE6AF2" w:rsidTr="00EF6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</w:tr>
    </w:tbl>
    <w:p w:rsidR="00DE6AF2" w:rsidRPr="00DE6AF2" w:rsidRDefault="00DE6AF2" w:rsidP="00DE6AF2">
      <w:pPr>
        <w:widowControl/>
        <w:tabs>
          <w:tab w:val="left" w:pos="150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150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  <w:r w:rsidRPr="00DE6AF2">
        <w:rPr>
          <w:b/>
          <w:sz w:val="24"/>
          <w:szCs w:val="24"/>
          <w:lang w:eastAsia="ru-RU"/>
        </w:rPr>
        <w:t>4. Выбрать номинацию.</w:t>
      </w:r>
      <w:r w:rsidRPr="00DE6AF2">
        <w:rPr>
          <w:sz w:val="24"/>
          <w:szCs w:val="24"/>
          <w:lang w:eastAsia="ru-RU"/>
        </w:rPr>
        <w:t xml:space="preserve"> </w:t>
      </w:r>
      <w:r w:rsidRPr="00DE6AF2">
        <w:rPr>
          <w:b/>
          <w:sz w:val="24"/>
          <w:szCs w:val="24"/>
          <w:lang w:eastAsia="ru-RU"/>
        </w:rPr>
        <w:t>Отметить знаком «</w:t>
      </w:r>
      <w:r w:rsidRPr="00DE6AF2">
        <w:rPr>
          <w:b/>
          <w:i/>
          <w:sz w:val="24"/>
          <w:szCs w:val="24"/>
          <w:lang w:eastAsia="ru-RU"/>
        </w:rPr>
        <w:t>V</w:t>
      </w:r>
      <w:r w:rsidRPr="00DE6AF2">
        <w:rPr>
          <w:b/>
          <w:sz w:val="24"/>
          <w:szCs w:val="24"/>
          <w:lang w:eastAsia="ru-RU"/>
        </w:rPr>
        <w:t>».</w:t>
      </w:r>
    </w:p>
    <w:tbl>
      <w:tblPr>
        <w:tblW w:w="77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2"/>
        <w:gridCol w:w="577"/>
        <w:gridCol w:w="3257"/>
      </w:tblGrid>
      <w:tr w:rsidR="00DE6AF2" w:rsidRPr="00DE6AF2" w:rsidTr="00EF6B80">
        <w:tc>
          <w:tcPr>
            <w:tcW w:w="529" w:type="dxa"/>
            <w:tcBorders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AF2" w:rsidRPr="00DE6AF2" w:rsidRDefault="00DE6AF2" w:rsidP="00DE6AF2">
            <w:pPr>
              <w:widowControl/>
              <w:tabs>
                <w:tab w:val="right" w:pos="3382"/>
              </w:tabs>
              <w:autoSpaceDE/>
              <w:autoSpaceDN/>
              <w:ind w:left="180" w:right="-190"/>
              <w:rPr>
                <w:lang w:eastAsia="ru-RU"/>
              </w:rPr>
            </w:pPr>
            <w:r w:rsidRPr="00DE6AF2">
              <w:rPr>
                <w:lang w:eastAsia="ru-RU"/>
              </w:rPr>
              <w:t>Показ коллекции моделей одежды</w:t>
            </w:r>
            <w:r w:rsidRPr="00DE6AF2">
              <w:rPr>
                <w:lang w:eastAsia="ru-RU"/>
              </w:rPr>
              <w:tab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6AF2" w:rsidRPr="00DE6AF2" w:rsidRDefault="00DE6AF2" w:rsidP="00DE6AF2">
            <w:pPr>
              <w:widowControl/>
              <w:tabs>
                <w:tab w:val="left" w:pos="1500"/>
                <w:tab w:val="left" w:pos="11520"/>
              </w:tabs>
              <w:autoSpaceDE/>
              <w:autoSpaceDN/>
              <w:ind w:left="180" w:right="-190"/>
              <w:rPr>
                <w:lang w:eastAsia="ru-RU"/>
              </w:rPr>
            </w:pPr>
            <w:r w:rsidRPr="00DE6AF2">
              <w:rPr>
                <w:lang w:eastAsia="ru-RU"/>
              </w:rPr>
              <w:t>Лучшее воплощение сценического образа</w:t>
            </w:r>
          </w:p>
        </w:tc>
      </w:tr>
    </w:tbl>
    <w:p w:rsidR="00DE6AF2" w:rsidRPr="00DE6AF2" w:rsidRDefault="00DE6AF2" w:rsidP="00DE6AF2">
      <w:pPr>
        <w:widowControl/>
        <w:tabs>
          <w:tab w:val="left" w:pos="54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54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  <w:r w:rsidRPr="00DE6AF2">
        <w:rPr>
          <w:b/>
          <w:sz w:val="24"/>
          <w:szCs w:val="24"/>
          <w:lang w:eastAsia="ru-RU"/>
        </w:rPr>
        <w:t>5. Выбрать возрастную группу. Отметить знаком «</w:t>
      </w:r>
      <w:r w:rsidRPr="00DE6AF2">
        <w:rPr>
          <w:b/>
          <w:i/>
          <w:sz w:val="24"/>
          <w:szCs w:val="24"/>
          <w:lang w:val="en-US" w:eastAsia="ru-RU"/>
        </w:rPr>
        <w:t>V</w:t>
      </w:r>
      <w:r w:rsidRPr="00DE6AF2">
        <w:rPr>
          <w:b/>
          <w:sz w:val="24"/>
          <w:szCs w:val="24"/>
          <w:lang w:eastAsia="ru-RU"/>
        </w:rPr>
        <w:t xml:space="preserve">»   </w:t>
      </w:r>
    </w:p>
    <w:tbl>
      <w:tblPr>
        <w:tblW w:w="4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780"/>
      </w:tblGrid>
      <w:tr w:rsidR="00DE6AF2" w:rsidRPr="00DE6AF2" w:rsidTr="00EF6B80">
        <w:trPr>
          <w:trHeight w:val="168"/>
        </w:trPr>
        <w:tc>
          <w:tcPr>
            <w:tcW w:w="360" w:type="dxa"/>
            <w:tcBorders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6AF2" w:rsidRPr="00DE6AF2" w:rsidRDefault="00DE6AF2" w:rsidP="00DE6AF2">
            <w:pPr>
              <w:widowControl/>
              <w:tabs>
                <w:tab w:val="left" w:pos="-288"/>
              </w:tabs>
              <w:autoSpaceDE/>
              <w:autoSpaceDN/>
              <w:ind w:left="180" w:right="-11268"/>
              <w:rPr>
                <w:lang w:eastAsia="ru-RU"/>
              </w:rPr>
            </w:pPr>
            <w:r w:rsidRPr="00DE6AF2">
              <w:rPr>
                <w:b/>
                <w:lang w:eastAsia="ru-RU"/>
              </w:rPr>
              <w:t xml:space="preserve"> </w:t>
            </w:r>
            <w:r w:rsidRPr="00DE6AF2">
              <w:rPr>
                <w:lang w:eastAsia="ru-RU"/>
              </w:rPr>
              <w:t>Смешанная группа</w:t>
            </w:r>
          </w:p>
          <w:p w:rsidR="00DE6AF2" w:rsidRPr="00DE6AF2" w:rsidRDefault="00DE6AF2" w:rsidP="00DE6AF2">
            <w:pPr>
              <w:widowControl/>
              <w:tabs>
                <w:tab w:val="left" w:pos="-288"/>
              </w:tabs>
              <w:autoSpaceDE/>
              <w:autoSpaceDN/>
              <w:ind w:left="180" w:right="-11268"/>
              <w:rPr>
                <w:lang w:eastAsia="ru-RU"/>
              </w:rPr>
            </w:pPr>
            <w:r w:rsidRPr="00DE6AF2">
              <w:rPr>
                <w:lang w:eastAsia="ru-RU"/>
              </w:rPr>
              <w:t xml:space="preserve"> (6-18 лет включительно)</w:t>
            </w:r>
          </w:p>
        </w:tc>
      </w:tr>
    </w:tbl>
    <w:p w:rsidR="00DE6AF2" w:rsidRPr="00DE6AF2" w:rsidRDefault="00DE6AF2" w:rsidP="00DE6AF2">
      <w:pPr>
        <w:widowControl/>
        <w:tabs>
          <w:tab w:val="left" w:pos="54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540"/>
          <w:tab w:val="left" w:pos="11520"/>
        </w:tabs>
        <w:autoSpaceDE/>
        <w:autoSpaceDN/>
        <w:ind w:left="180" w:right="-190"/>
        <w:rPr>
          <w:b/>
          <w:sz w:val="24"/>
          <w:szCs w:val="24"/>
          <w:lang w:eastAsia="ru-RU"/>
        </w:rPr>
      </w:pPr>
      <w:r w:rsidRPr="00DE6AF2">
        <w:rPr>
          <w:b/>
          <w:sz w:val="24"/>
          <w:szCs w:val="24"/>
          <w:lang w:eastAsia="ru-RU"/>
        </w:rPr>
        <w:t>6. Сведения о программе:</w:t>
      </w: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08"/>
        <w:gridCol w:w="3686"/>
        <w:gridCol w:w="2693"/>
        <w:gridCol w:w="2410"/>
        <w:gridCol w:w="2410"/>
      </w:tblGrid>
      <w:tr w:rsidR="00DE6AF2" w:rsidRPr="00DE6AF2" w:rsidTr="00EF6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Название номера</w:t>
            </w:r>
          </w:p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(произведения).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Авторы</w:t>
            </w:r>
          </w:p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(постановщик)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right="-190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Точная продолжительность     выступления (мин. сек.)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Количество</w:t>
            </w:r>
          </w:p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выступающих 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-11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DE6AF2">
              <w:rPr>
                <w:b/>
                <w:i/>
                <w:sz w:val="20"/>
                <w:szCs w:val="20"/>
                <w:lang w:eastAsia="ru-RU"/>
              </w:rPr>
              <w:t>Ссылка на видео в</w:t>
            </w:r>
            <w:r w:rsidR="003B2EC0">
              <w:rPr>
                <w:b/>
                <w:i/>
                <w:sz w:val="20"/>
                <w:szCs w:val="20"/>
                <w:lang w:eastAsia="ru-RU"/>
              </w:rPr>
              <w:t>ыступления из облачного хранилищ</w:t>
            </w:r>
            <w:r w:rsidRPr="00DE6AF2">
              <w:rPr>
                <w:b/>
                <w:i/>
                <w:sz w:val="20"/>
                <w:szCs w:val="20"/>
                <w:lang w:eastAsia="ru-RU"/>
              </w:rPr>
              <w:t>а</w:t>
            </w:r>
          </w:p>
        </w:tc>
      </w:tr>
      <w:tr w:rsidR="00DE6AF2" w:rsidRPr="00DE6AF2" w:rsidTr="00EF6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6AF2" w:rsidRPr="00DE6AF2" w:rsidTr="00EF6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2" w:rsidRPr="00DE6AF2" w:rsidRDefault="00DE6AF2" w:rsidP="00DE6AF2">
            <w:pPr>
              <w:widowControl/>
              <w:tabs>
                <w:tab w:val="left" w:pos="540"/>
                <w:tab w:val="left" w:pos="11520"/>
              </w:tabs>
              <w:autoSpaceDE/>
              <w:autoSpaceDN/>
              <w:ind w:left="180" w:right="-19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E6AF2" w:rsidRPr="00DE6AF2" w:rsidRDefault="00DE6AF2" w:rsidP="00DE6AF2">
      <w:pPr>
        <w:widowControl/>
        <w:tabs>
          <w:tab w:val="left" w:pos="3705"/>
        </w:tabs>
        <w:autoSpaceDE/>
        <w:autoSpaceDN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3705"/>
        </w:tabs>
        <w:autoSpaceDE/>
        <w:autoSpaceDN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3705"/>
        </w:tabs>
        <w:autoSpaceDE/>
        <w:autoSpaceDN/>
        <w:rPr>
          <w:b/>
          <w:sz w:val="24"/>
          <w:szCs w:val="24"/>
          <w:lang w:eastAsia="ru-RU"/>
        </w:rPr>
      </w:pPr>
    </w:p>
    <w:p w:rsidR="00DE6AF2" w:rsidRPr="00DE6AF2" w:rsidRDefault="00DE6AF2" w:rsidP="00DE6AF2">
      <w:pPr>
        <w:widowControl/>
        <w:tabs>
          <w:tab w:val="left" w:pos="3705"/>
        </w:tabs>
        <w:autoSpaceDE/>
        <w:autoSpaceDN/>
        <w:rPr>
          <w:sz w:val="18"/>
          <w:szCs w:val="18"/>
          <w:lang w:eastAsia="ru-RU"/>
        </w:rPr>
      </w:pPr>
      <w:r w:rsidRPr="00DE6AF2">
        <w:rPr>
          <w:b/>
          <w:sz w:val="24"/>
          <w:szCs w:val="24"/>
          <w:lang w:eastAsia="ru-RU"/>
        </w:rPr>
        <w:t>Руководитель образовательного учреждения</w:t>
      </w:r>
      <w:r w:rsidRPr="00DE6AF2">
        <w:rPr>
          <w:sz w:val="24"/>
          <w:szCs w:val="24"/>
          <w:lang w:eastAsia="ru-RU"/>
        </w:rPr>
        <w:t xml:space="preserve"> __________________/________________________________                         </w:t>
      </w:r>
      <w:r w:rsidRPr="00DE6AF2">
        <w:rPr>
          <w:sz w:val="18"/>
          <w:szCs w:val="18"/>
          <w:lang w:eastAsia="ru-RU"/>
        </w:rPr>
        <w:t>М.П.</w:t>
      </w:r>
    </w:p>
    <w:p w:rsidR="00004F01" w:rsidRDefault="00DE6AF2" w:rsidP="003B2EC0">
      <w:pPr>
        <w:widowControl/>
        <w:tabs>
          <w:tab w:val="left" w:pos="1500"/>
          <w:tab w:val="left" w:pos="11520"/>
        </w:tabs>
        <w:autoSpaceDE/>
        <w:autoSpaceDN/>
        <w:ind w:right="-190"/>
        <w:rPr>
          <w:sz w:val="24"/>
        </w:rPr>
      </w:pPr>
      <w:r w:rsidRPr="00DE6AF2">
        <w:rPr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E6AF2">
        <w:rPr>
          <w:sz w:val="16"/>
          <w:szCs w:val="16"/>
          <w:lang w:eastAsia="ru-RU"/>
        </w:rPr>
        <w:t xml:space="preserve">(подпись)                                                    </w:t>
      </w:r>
      <w:r w:rsidR="003B2EC0">
        <w:rPr>
          <w:sz w:val="16"/>
          <w:szCs w:val="16"/>
          <w:lang w:eastAsia="ru-RU"/>
        </w:rPr>
        <w:t xml:space="preserve">      (Ф.И.О.) </w:t>
      </w:r>
    </w:p>
    <w:sectPr w:rsidR="00004F01" w:rsidSect="003B2EC0">
      <w:footerReference w:type="default" r:id="rId8"/>
      <w:pgSz w:w="16840" w:h="11910" w:orient="landscape"/>
      <w:pgMar w:top="360" w:right="940" w:bottom="1140" w:left="1040" w:header="0" w:footer="7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08" w:rsidRDefault="00995D08">
      <w:r>
        <w:separator/>
      </w:r>
    </w:p>
  </w:endnote>
  <w:endnote w:type="continuationSeparator" w:id="0">
    <w:p w:rsidR="00995D08" w:rsidRDefault="0099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7B" w:rsidRDefault="0066367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08" w:rsidRDefault="00995D08">
      <w:r>
        <w:separator/>
      </w:r>
    </w:p>
  </w:footnote>
  <w:footnote w:type="continuationSeparator" w:id="0">
    <w:p w:rsidR="00995D08" w:rsidRDefault="0099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9B7249"/>
    <w:multiLevelType w:val="hybridMultilevel"/>
    <w:tmpl w:val="4894D9C6"/>
    <w:lvl w:ilvl="0" w:tplc="0D7007DC">
      <w:numFmt w:val="bullet"/>
      <w:lvlText w:val="-"/>
      <w:lvlJc w:val="left"/>
      <w:pPr>
        <w:ind w:left="56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A891A">
      <w:numFmt w:val="bullet"/>
      <w:lvlText w:val="•"/>
      <w:lvlJc w:val="left"/>
      <w:pPr>
        <w:ind w:left="1544" w:hanging="267"/>
      </w:pPr>
      <w:rPr>
        <w:rFonts w:hint="default"/>
        <w:lang w:val="ru-RU" w:eastAsia="en-US" w:bidi="ar-SA"/>
      </w:rPr>
    </w:lvl>
    <w:lvl w:ilvl="2" w:tplc="223A827C">
      <w:numFmt w:val="bullet"/>
      <w:lvlText w:val="•"/>
      <w:lvlJc w:val="left"/>
      <w:pPr>
        <w:ind w:left="2529" w:hanging="267"/>
      </w:pPr>
      <w:rPr>
        <w:rFonts w:hint="default"/>
        <w:lang w:val="ru-RU" w:eastAsia="en-US" w:bidi="ar-SA"/>
      </w:rPr>
    </w:lvl>
    <w:lvl w:ilvl="3" w:tplc="35A466D2">
      <w:numFmt w:val="bullet"/>
      <w:lvlText w:val="•"/>
      <w:lvlJc w:val="left"/>
      <w:pPr>
        <w:ind w:left="3513" w:hanging="267"/>
      </w:pPr>
      <w:rPr>
        <w:rFonts w:hint="default"/>
        <w:lang w:val="ru-RU" w:eastAsia="en-US" w:bidi="ar-SA"/>
      </w:rPr>
    </w:lvl>
    <w:lvl w:ilvl="4" w:tplc="025E24EE">
      <w:numFmt w:val="bullet"/>
      <w:lvlText w:val="•"/>
      <w:lvlJc w:val="left"/>
      <w:pPr>
        <w:ind w:left="4498" w:hanging="267"/>
      </w:pPr>
      <w:rPr>
        <w:rFonts w:hint="default"/>
        <w:lang w:val="ru-RU" w:eastAsia="en-US" w:bidi="ar-SA"/>
      </w:rPr>
    </w:lvl>
    <w:lvl w:ilvl="5" w:tplc="1F58B5DE">
      <w:numFmt w:val="bullet"/>
      <w:lvlText w:val="•"/>
      <w:lvlJc w:val="left"/>
      <w:pPr>
        <w:ind w:left="5483" w:hanging="267"/>
      </w:pPr>
      <w:rPr>
        <w:rFonts w:hint="default"/>
        <w:lang w:val="ru-RU" w:eastAsia="en-US" w:bidi="ar-SA"/>
      </w:rPr>
    </w:lvl>
    <w:lvl w:ilvl="6" w:tplc="84345DB6">
      <w:numFmt w:val="bullet"/>
      <w:lvlText w:val="•"/>
      <w:lvlJc w:val="left"/>
      <w:pPr>
        <w:ind w:left="6467" w:hanging="267"/>
      </w:pPr>
      <w:rPr>
        <w:rFonts w:hint="default"/>
        <w:lang w:val="ru-RU" w:eastAsia="en-US" w:bidi="ar-SA"/>
      </w:rPr>
    </w:lvl>
    <w:lvl w:ilvl="7" w:tplc="AA02B64E">
      <w:numFmt w:val="bullet"/>
      <w:lvlText w:val="•"/>
      <w:lvlJc w:val="left"/>
      <w:pPr>
        <w:ind w:left="7452" w:hanging="267"/>
      </w:pPr>
      <w:rPr>
        <w:rFonts w:hint="default"/>
        <w:lang w:val="ru-RU" w:eastAsia="en-US" w:bidi="ar-SA"/>
      </w:rPr>
    </w:lvl>
    <w:lvl w:ilvl="8" w:tplc="77160FB2">
      <w:numFmt w:val="bullet"/>
      <w:lvlText w:val="•"/>
      <w:lvlJc w:val="left"/>
      <w:pPr>
        <w:ind w:left="8437" w:hanging="267"/>
      </w:pPr>
      <w:rPr>
        <w:rFonts w:hint="default"/>
        <w:lang w:val="ru-RU" w:eastAsia="en-US" w:bidi="ar-SA"/>
      </w:rPr>
    </w:lvl>
  </w:abstractNum>
  <w:abstractNum w:abstractNumId="7">
    <w:nsid w:val="00F56B02"/>
    <w:multiLevelType w:val="hybridMultilevel"/>
    <w:tmpl w:val="FAECE21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03021633"/>
    <w:multiLevelType w:val="hybridMultilevel"/>
    <w:tmpl w:val="197AA7E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B7354C"/>
    <w:multiLevelType w:val="multilevel"/>
    <w:tmpl w:val="B0B0FB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04FC5881"/>
    <w:multiLevelType w:val="hybridMultilevel"/>
    <w:tmpl w:val="3FAE5D8A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1">
    <w:nsid w:val="061757A3"/>
    <w:multiLevelType w:val="hybridMultilevel"/>
    <w:tmpl w:val="DBD03DE2"/>
    <w:lvl w:ilvl="0" w:tplc="12C8E990">
      <w:start w:val="1"/>
      <w:numFmt w:val="bullet"/>
      <w:lvlText w:val="⌐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69B258E"/>
    <w:multiLevelType w:val="multilevel"/>
    <w:tmpl w:val="79E85396"/>
    <w:lvl w:ilvl="0">
      <w:start w:val="4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13">
    <w:nsid w:val="0F8F144F"/>
    <w:multiLevelType w:val="hybridMultilevel"/>
    <w:tmpl w:val="976EC570"/>
    <w:lvl w:ilvl="0" w:tplc="026066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5"/>
        </w:tabs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5"/>
        </w:tabs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5"/>
        </w:tabs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5"/>
        </w:tabs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5"/>
        </w:tabs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5"/>
        </w:tabs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5"/>
        </w:tabs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5"/>
        </w:tabs>
        <w:ind w:left="7675" w:hanging="180"/>
      </w:pPr>
    </w:lvl>
  </w:abstractNum>
  <w:abstractNum w:abstractNumId="14">
    <w:nsid w:val="11325BB1"/>
    <w:multiLevelType w:val="multilevel"/>
    <w:tmpl w:val="0FDCBC58"/>
    <w:lvl w:ilvl="0">
      <w:start w:val="6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15">
    <w:nsid w:val="1A833C8D"/>
    <w:multiLevelType w:val="multilevel"/>
    <w:tmpl w:val="08C24262"/>
    <w:lvl w:ilvl="0">
      <w:start w:val="1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16">
    <w:nsid w:val="1CA05734"/>
    <w:multiLevelType w:val="hybridMultilevel"/>
    <w:tmpl w:val="5A40C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BA7F09"/>
    <w:multiLevelType w:val="hybridMultilevel"/>
    <w:tmpl w:val="A148E1B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20230500"/>
    <w:multiLevelType w:val="hybridMultilevel"/>
    <w:tmpl w:val="E5BA90FC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9">
    <w:nsid w:val="20D713D8"/>
    <w:multiLevelType w:val="hybridMultilevel"/>
    <w:tmpl w:val="D8B8B048"/>
    <w:lvl w:ilvl="0" w:tplc="2924A0BA">
      <w:numFmt w:val="bullet"/>
      <w:lvlText w:val=""/>
      <w:lvlJc w:val="left"/>
      <w:pPr>
        <w:ind w:left="562" w:hanging="564"/>
      </w:pPr>
      <w:rPr>
        <w:rFonts w:hint="default"/>
        <w:w w:val="100"/>
        <w:lang w:val="ru-RU" w:eastAsia="en-US" w:bidi="ar-SA"/>
      </w:rPr>
    </w:lvl>
    <w:lvl w:ilvl="1" w:tplc="683430E8">
      <w:numFmt w:val="bullet"/>
      <w:lvlText w:val="•"/>
      <w:lvlJc w:val="left"/>
      <w:pPr>
        <w:ind w:left="1544" w:hanging="564"/>
      </w:pPr>
      <w:rPr>
        <w:rFonts w:hint="default"/>
        <w:lang w:val="ru-RU" w:eastAsia="en-US" w:bidi="ar-SA"/>
      </w:rPr>
    </w:lvl>
    <w:lvl w:ilvl="2" w:tplc="B9F80706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 w:tplc="D460210E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 w:tplc="5B462040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 w:tplc="88C8FCDA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 w:tplc="FAF4F832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 w:tplc="634CCA9C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 w:tplc="74FC7B0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20">
    <w:nsid w:val="22A01D58"/>
    <w:multiLevelType w:val="multilevel"/>
    <w:tmpl w:val="4546EA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DC06873"/>
    <w:multiLevelType w:val="hybridMultilevel"/>
    <w:tmpl w:val="8806CCBE"/>
    <w:lvl w:ilvl="0" w:tplc="E3DE664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3E47988"/>
    <w:multiLevelType w:val="hybridMultilevel"/>
    <w:tmpl w:val="3FC023C0"/>
    <w:lvl w:ilvl="0" w:tplc="DAA8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A71BBE"/>
    <w:multiLevelType w:val="hybridMultilevel"/>
    <w:tmpl w:val="2960CCE6"/>
    <w:lvl w:ilvl="0" w:tplc="AA2007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C2963"/>
    <w:multiLevelType w:val="hybridMultilevel"/>
    <w:tmpl w:val="DDF2257E"/>
    <w:lvl w:ilvl="0" w:tplc="2CA86F5A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46960"/>
    <w:multiLevelType w:val="multilevel"/>
    <w:tmpl w:val="31A84B0E"/>
    <w:lvl w:ilvl="0">
      <w:start w:val="5"/>
      <w:numFmt w:val="decimal"/>
      <w:lvlText w:val="%1"/>
      <w:lvlJc w:val="left"/>
      <w:pPr>
        <w:ind w:left="1978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564"/>
      </w:pPr>
      <w:rPr>
        <w:rFonts w:hint="default"/>
        <w:lang w:val="ru-RU" w:eastAsia="en-US" w:bidi="ar-SA"/>
      </w:rPr>
    </w:lvl>
  </w:abstractNum>
  <w:abstractNum w:abstractNumId="26">
    <w:nsid w:val="3E7C56C5"/>
    <w:multiLevelType w:val="multilevel"/>
    <w:tmpl w:val="B9A2EA00"/>
    <w:lvl w:ilvl="0">
      <w:start w:val="8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27">
    <w:nsid w:val="408B6626"/>
    <w:multiLevelType w:val="hybridMultilevel"/>
    <w:tmpl w:val="F832380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8">
    <w:nsid w:val="4797214A"/>
    <w:multiLevelType w:val="hybridMultilevel"/>
    <w:tmpl w:val="28F8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902EE"/>
    <w:multiLevelType w:val="hybridMultilevel"/>
    <w:tmpl w:val="D516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91163"/>
    <w:multiLevelType w:val="hybridMultilevel"/>
    <w:tmpl w:val="6498944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4A9F7B40"/>
    <w:multiLevelType w:val="hybridMultilevel"/>
    <w:tmpl w:val="4B580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C2F6A22"/>
    <w:multiLevelType w:val="hybridMultilevel"/>
    <w:tmpl w:val="D44038AA"/>
    <w:lvl w:ilvl="0" w:tplc="4D484522">
      <w:start w:val="1"/>
      <w:numFmt w:val="decimal"/>
      <w:lvlText w:val="%1."/>
      <w:lvlJc w:val="left"/>
      <w:pPr>
        <w:ind w:left="441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A06A58">
      <w:numFmt w:val="bullet"/>
      <w:lvlText w:val="•"/>
      <w:lvlJc w:val="left"/>
      <w:pPr>
        <w:ind w:left="5018" w:hanging="348"/>
      </w:pPr>
      <w:rPr>
        <w:rFonts w:hint="default"/>
        <w:lang w:val="ru-RU" w:eastAsia="en-US" w:bidi="ar-SA"/>
      </w:rPr>
    </w:lvl>
    <w:lvl w:ilvl="2" w:tplc="0D1AFD24">
      <w:numFmt w:val="bullet"/>
      <w:lvlText w:val="•"/>
      <w:lvlJc w:val="left"/>
      <w:pPr>
        <w:ind w:left="5617" w:hanging="348"/>
      </w:pPr>
      <w:rPr>
        <w:rFonts w:hint="default"/>
        <w:lang w:val="ru-RU" w:eastAsia="en-US" w:bidi="ar-SA"/>
      </w:rPr>
    </w:lvl>
    <w:lvl w:ilvl="3" w:tplc="D916B1B4">
      <w:numFmt w:val="bullet"/>
      <w:lvlText w:val="•"/>
      <w:lvlJc w:val="left"/>
      <w:pPr>
        <w:ind w:left="6215" w:hanging="348"/>
      </w:pPr>
      <w:rPr>
        <w:rFonts w:hint="default"/>
        <w:lang w:val="ru-RU" w:eastAsia="en-US" w:bidi="ar-SA"/>
      </w:rPr>
    </w:lvl>
    <w:lvl w:ilvl="4" w:tplc="BC582B84">
      <w:numFmt w:val="bullet"/>
      <w:lvlText w:val="•"/>
      <w:lvlJc w:val="left"/>
      <w:pPr>
        <w:ind w:left="6814" w:hanging="348"/>
      </w:pPr>
      <w:rPr>
        <w:rFonts w:hint="default"/>
        <w:lang w:val="ru-RU" w:eastAsia="en-US" w:bidi="ar-SA"/>
      </w:rPr>
    </w:lvl>
    <w:lvl w:ilvl="5" w:tplc="B5B0AA62">
      <w:numFmt w:val="bullet"/>
      <w:lvlText w:val="•"/>
      <w:lvlJc w:val="left"/>
      <w:pPr>
        <w:ind w:left="7413" w:hanging="348"/>
      </w:pPr>
      <w:rPr>
        <w:rFonts w:hint="default"/>
        <w:lang w:val="ru-RU" w:eastAsia="en-US" w:bidi="ar-SA"/>
      </w:rPr>
    </w:lvl>
    <w:lvl w:ilvl="6" w:tplc="150005FC">
      <w:numFmt w:val="bullet"/>
      <w:lvlText w:val="•"/>
      <w:lvlJc w:val="left"/>
      <w:pPr>
        <w:ind w:left="8011" w:hanging="348"/>
      </w:pPr>
      <w:rPr>
        <w:rFonts w:hint="default"/>
        <w:lang w:val="ru-RU" w:eastAsia="en-US" w:bidi="ar-SA"/>
      </w:rPr>
    </w:lvl>
    <w:lvl w:ilvl="7" w:tplc="E814E710">
      <w:numFmt w:val="bullet"/>
      <w:lvlText w:val="•"/>
      <w:lvlJc w:val="left"/>
      <w:pPr>
        <w:ind w:left="8610" w:hanging="348"/>
      </w:pPr>
      <w:rPr>
        <w:rFonts w:hint="default"/>
        <w:lang w:val="ru-RU" w:eastAsia="en-US" w:bidi="ar-SA"/>
      </w:rPr>
    </w:lvl>
    <w:lvl w:ilvl="8" w:tplc="0652E538">
      <w:numFmt w:val="bullet"/>
      <w:lvlText w:val="•"/>
      <w:lvlJc w:val="left"/>
      <w:pPr>
        <w:ind w:left="9209" w:hanging="348"/>
      </w:pPr>
      <w:rPr>
        <w:rFonts w:hint="default"/>
        <w:lang w:val="ru-RU" w:eastAsia="en-US" w:bidi="ar-SA"/>
      </w:rPr>
    </w:lvl>
  </w:abstractNum>
  <w:abstractNum w:abstractNumId="33">
    <w:nsid w:val="4E920A50"/>
    <w:multiLevelType w:val="multilevel"/>
    <w:tmpl w:val="8BE09804"/>
    <w:lvl w:ilvl="0">
      <w:start w:val="7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34">
    <w:nsid w:val="4FBE6013"/>
    <w:multiLevelType w:val="hybridMultilevel"/>
    <w:tmpl w:val="2A06B00A"/>
    <w:lvl w:ilvl="0" w:tplc="DB2CC628">
      <w:numFmt w:val="bullet"/>
      <w:lvlText w:val=""/>
      <w:lvlJc w:val="left"/>
      <w:pPr>
        <w:ind w:left="1978" w:hanging="564"/>
      </w:pPr>
      <w:rPr>
        <w:rFonts w:ascii="Wingdings" w:eastAsia="Wingdings" w:hAnsi="Wingdings" w:cs="Wingdings" w:hint="default"/>
        <w:w w:val="100"/>
        <w:position w:val="1"/>
        <w:sz w:val="24"/>
        <w:szCs w:val="24"/>
        <w:lang w:val="ru-RU" w:eastAsia="en-US" w:bidi="ar-SA"/>
      </w:rPr>
    </w:lvl>
    <w:lvl w:ilvl="1" w:tplc="9AC88098">
      <w:numFmt w:val="bullet"/>
      <w:lvlText w:val="•"/>
      <w:lvlJc w:val="left"/>
      <w:pPr>
        <w:ind w:left="2822" w:hanging="564"/>
      </w:pPr>
      <w:rPr>
        <w:rFonts w:hint="default"/>
        <w:lang w:val="ru-RU" w:eastAsia="en-US" w:bidi="ar-SA"/>
      </w:rPr>
    </w:lvl>
    <w:lvl w:ilvl="2" w:tplc="D39EEB4E">
      <w:numFmt w:val="bullet"/>
      <w:lvlText w:val="•"/>
      <w:lvlJc w:val="left"/>
      <w:pPr>
        <w:ind w:left="3665" w:hanging="564"/>
      </w:pPr>
      <w:rPr>
        <w:rFonts w:hint="default"/>
        <w:lang w:val="ru-RU" w:eastAsia="en-US" w:bidi="ar-SA"/>
      </w:rPr>
    </w:lvl>
    <w:lvl w:ilvl="3" w:tplc="BF7A3C4A">
      <w:numFmt w:val="bullet"/>
      <w:lvlText w:val="•"/>
      <w:lvlJc w:val="left"/>
      <w:pPr>
        <w:ind w:left="4507" w:hanging="564"/>
      </w:pPr>
      <w:rPr>
        <w:rFonts w:hint="default"/>
        <w:lang w:val="ru-RU" w:eastAsia="en-US" w:bidi="ar-SA"/>
      </w:rPr>
    </w:lvl>
    <w:lvl w:ilvl="4" w:tplc="693ECC6E">
      <w:numFmt w:val="bullet"/>
      <w:lvlText w:val="•"/>
      <w:lvlJc w:val="left"/>
      <w:pPr>
        <w:ind w:left="5350" w:hanging="564"/>
      </w:pPr>
      <w:rPr>
        <w:rFonts w:hint="default"/>
        <w:lang w:val="ru-RU" w:eastAsia="en-US" w:bidi="ar-SA"/>
      </w:rPr>
    </w:lvl>
    <w:lvl w:ilvl="5" w:tplc="1818A7B4">
      <w:numFmt w:val="bullet"/>
      <w:lvlText w:val="•"/>
      <w:lvlJc w:val="left"/>
      <w:pPr>
        <w:ind w:left="6193" w:hanging="564"/>
      </w:pPr>
      <w:rPr>
        <w:rFonts w:hint="default"/>
        <w:lang w:val="ru-RU" w:eastAsia="en-US" w:bidi="ar-SA"/>
      </w:rPr>
    </w:lvl>
    <w:lvl w:ilvl="6" w:tplc="4AFE57C4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 w:tplc="83DC05E6">
      <w:numFmt w:val="bullet"/>
      <w:lvlText w:val="•"/>
      <w:lvlJc w:val="left"/>
      <w:pPr>
        <w:ind w:left="7878" w:hanging="564"/>
      </w:pPr>
      <w:rPr>
        <w:rFonts w:hint="default"/>
        <w:lang w:val="ru-RU" w:eastAsia="en-US" w:bidi="ar-SA"/>
      </w:rPr>
    </w:lvl>
    <w:lvl w:ilvl="8" w:tplc="927C352C">
      <w:numFmt w:val="bullet"/>
      <w:lvlText w:val="•"/>
      <w:lvlJc w:val="left"/>
      <w:pPr>
        <w:ind w:left="8721" w:hanging="564"/>
      </w:pPr>
      <w:rPr>
        <w:rFonts w:hint="default"/>
        <w:lang w:val="ru-RU" w:eastAsia="en-US" w:bidi="ar-SA"/>
      </w:rPr>
    </w:lvl>
  </w:abstractNum>
  <w:abstractNum w:abstractNumId="35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23416D"/>
    <w:multiLevelType w:val="multilevel"/>
    <w:tmpl w:val="3BCEA852"/>
    <w:lvl w:ilvl="0">
      <w:start w:val="9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37">
    <w:nsid w:val="56733AD2"/>
    <w:multiLevelType w:val="multilevel"/>
    <w:tmpl w:val="E4EA92C8"/>
    <w:lvl w:ilvl="0">
      <w:start w:val="2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38">
    <w:nsid w:val="5C0A24D3"/>
    <w:multiLevelType w:val="hybridMultilevel"/>
    <w:tmpl w:val="C51C478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60417A08"/>
    <w:multiLevelType w:val="hybridMultilevel"/>
    <w:tmpl w:val="D374C49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0">
    <w:nsid w:val="610B34E8"/>
    <w:multiLevelType w:val="hybridMultilevel"/>
    <w:tmpl w:val="D16CB6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61A24E14"/>
    <w:multiLevelType w:val="hybridMultilevel"/>
    <w:tmpl w:val="5A4ED44C"/>
    <w:lvl w:ilvl="0" w:tplc="E9AAE118">
      <w:start w:val="1"/>
      <w:numFmt w:val="decimal"/>
      <w:lvlText w:val="%1."/>
      <w:lvlJc w:val="left"/>
      <w:pPr>
        <w:ind w:left="5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907E64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2" w:tplc="687CED5E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3" w:tplc="CF4C576E">
      <w:numFmt w:val="bullet"/>
      <w:lvlText w:val="•"/>
      <w:lvlJc w:val="left"/>
      <w:pPr>
        <w:ind w:left="5151" w:hanging="240"/>
      </w:pPr>
      <w:rPr>
        <w:rFonts w:hint="default"/>
        <w:lang w:val="ru-RU" w:eastAsia="en-US" w:bidi="ar-SA"/>
      </w:rPr>
    </w:lvl>
    <w:lvl w:ilvl="4" w:tplc="B3404A9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5" w:tplc="BD806878">
      <w:numFmt w:val="bullet"/>
      <w:lvlText w:val="•"/>
      <w:lvlJc w:val="left"/>
      <w:pPr>
        <w:ind w:left="8239" w:hanging="240"/>
      </w:pPr>
      <w:rPr>
        <w:rFonts w:hint="default"/>
        <w:lang w:val="ru-RU" w:eastAsia="en-US" w:bidi="ar-SA"/>
      </w:rPr>
    </w:lvl>
    <w:lvl w:ilvl="6" w:tplc="3556918C">
      <w:numFmt w:val="bullet"/>
      <w:lvlText w:val="•"/>
      <w:lvlJc w:val="left"/>
      <w:pPr>
        <w:ind w:left="9783" w:hanging="240"/>
      </w:pPr>
      <w:rPr>
        <w:rFonts w:hint="default"/>
        <w:lang w:val="ru-RU" w:eastAsia="en-US" w:bidi="ar-SA"/>
      </w:rPr>
    </w:lvl>
    <w:lvl w:ilvl="7" w:tplc="3DAEB1BA">
      <w:numFmt w:val="bullet"/>
      <w:lvlText w:val="•"/>
      <w:lvlJc w:val="left"/>
      <w:pPr>
        <w:ind w:left="11326" w:hanging="240"/>
      </w:pPr>
      <w:rPr>
        <w:rFonts w:hint="default"/>
        <w:lang w:val="ru-RU" w:eastAsia="en-US" w:bidi="ar-SA"/>
      </w:rPr>
    </w:lvl>
    <w:lvl w:ilvl="8" w:tplc="BC2A4F70">
      <w:numFmt w:val="bullet"/>
      <w:lvlText w:val="•"/>
      <w:lvlJc w:val="left"/>
      <w:pPr>
        <w:ind w:left="12870" w:hanging="240"/>
      </w:pPr>
      <w:rPr>
        <w:rFonts w:hint="default"/>
        <w:lang w:val="ru-RU" w:eastAsia="en-US" w:bidi="ar-SA"/>
      </w:rPr>
    </w:lvl>
  </w:abstractNum>
  <w:abstractNum w:abstractNumId="42">
    <w:nsid w:val="753420EC"/>
    <w:multiLevelType w:val="hybridMultilevel"/>
    <w:tmpl w:val="4B90491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CDB4415"/>
    <w:multiLevelType w:val="hybridMultilevel"/>
    <w:tmpl w:val="198EC848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44">
    <w:nsid w:val="7D225C96"/>
    <w:multiLevelType w:val="hybridMultilevel"/>
    <w:tmpl w:val="73B096A6"/>
    <w:lvl w:ilvl="0" w:tplc="E3DE6646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7"/>
        </w:tabs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7"/>
        </w:tabs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7"/>
        </w:tabs>
        <w:ind w:left="8237" w:hanging="360"/>
      </w:pPr>
      <w:rPr>
        <w:rFonts w:ascii="Wingdings" w:hAnsi="Wingdings" w:hint="default"/>
      </w:rPr>
    </w:lvl>
  </w:abstractNum>
  <w:abstractNum w:abstractNumId="45">
    <w:nsid w:val="7DB13F4D"/>
    <w:multiLevelType w:val="hybridMultilevel"/>
    <w:tmpl w:val="4A507022"/>
    <w:lvl w:ilvl="0" w:tplc="65829680">
      <w:numFmt w:val="bullet"/>
      <w:lvlText w:val=""/>
      <w:lvlJc w:val="left"/>
      <w:pPr>
        <w:ind w:left="562" w:hanging="564"/>
      </w:pPr>
      <w:rPr>
        <w:rFonts w:hint="default"/>
        <w:w w:val="100"/>
        <w:lang w:val="ru-RU" w:eastAsia="en-US" w:bidi="ar-SA"/>
      </w:rPr>
    </w:lvl>
    <w:lvl w:ilvl="1" w:tplc="22A8EB2A">
      <w:numFmt w:val="bullet"/>
      <w:lvlText w:val="•"/>
      <w:lvlJc w:val="left"/>
      <w:pPr>
        <w:ind w:left="1544" w:hanging="564"/>
      </w:pPr>
      <w:rPr>
        <w:rFonts w:hint="default"/>
        <w:lang w:val="ru-RU" w:eastAsia="en-US" w:bidi="ar-SA"/>
      </w:rPr>
    </w:lvl>
    <w:lvl w:ilvl="2" w:tplc="717AE45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 w:tplc="DA28D910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 w:tplc="F3FE014C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 w:tplc="0A5A6FDC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 w:tplc="C25E1048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 w:tplc="FEB4F4F0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 w:tplc="40D0BA04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46">
    <w:nsid w:val="7F9C5E29"/>
    <w:multiLevelType w:val="multilevel"/>
    <w:tmpl w:val="8EA49062"/>
    <w:lvl w:ilvl="0">
      <w:start w:val="3"/>
      <w:numFmt w:val="decimal"/>
      <w:lvlText w:val="%1"/>
      <w:lvlJc w:val="left"/>
      <w:pPr>
        <w:ind w:left="56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6"/>
  </w:num>
  <w:num w:numId="3">
    <w:abstractNumId w:val="36"/>
  </w:num>
  <w:num w:numId="4">
    <w:abstractNumId w:val="26"/>
  </w:num>
  <w:num w:numId="5">
    <w:abstractNumId w:val="33"/>
  </w:num>
  <w:num w:numId="6">
    <w:abstractNumId w:val="34"/>
  </w:num>
  <w:num w:numId="7">
    <w:abstractNumId w:val="14"/>
  </w:num>
  <w:num w:numId="8">
    <w:abstractNumId w:val="19"/>
  </w:num>
  <w:num w:numId="9">
    <w:abstractNumId w:val="25"/>
  </w:num>
  <w:num w:numId="10">
    <w:abstractNumId w:val="12"/>
  </w:num>
  <w:num w:numId="11">
    <w:abstractNumId w:val="46"/>
  </w:num>
  <w:num w:numId="12">
    <w:abstractNumId w:val="45"/>
  </w:num>
  <w:num w:numId="13">
    <w:abstractNumId w:val="37"/>
  </w:num>
  <w:num w:numId="14">
    <w:abstractNumId w:val="15"/>
  </w:num>
  <w:num w:numId="15">
    <w:abstractNumId w:val="32"/>
  </w:num>
  <w:num w:numId="16">
    <w:abstractNumId w:val="8"/>
  </w:num>
  <w:num w:numId="17">
    <w:abstractNumId w:val="29"/>
  </w:num>
  <w:num w:numId="18">
    <w:abstractNumId w:val="13"/>
  </w:num>
  <w:num w:numId="19">
    <w:abstractNumId w:val="44"/>
  </w:num>
  <w:num w:numId="20">
    <w:abstractNumId w:val="17"/>
  </w:num>
  <w:num w:numId="21">
    <w:abstractNumId w:val="30"/>
  </w:num>
  <w:num w:numId="22">
    <w:abstractNumId w:val="39"/>
  </w:num>
  <w:num w:numId="23">
    <w:abstractNumId w:val="10"/>
  </w:num>
  <w:num w:numId="24">
    <w:abstractNumId w:val="27"/>
  </w:num>
  <w:num w:numId="25">
    <w:abstractNumId w:val="18"/>
  </w:num>
  <w:num w:numId="26">
    <w:abstractNumId w:val="43"/>
  </w:num>
  <w:num w:numId="27">
    <w:abstractNumId w:val="42"/>
  </w:num>
  <w:num w:numId="28">
    <w:abstractNumId w:val="38"/>
  </w:num>
  <w:num w:numId="29">
    <w:abstractNumId w:val="7"/>
  </w:num>
  <w:num w:numId="30">
    <w:abstractNumId w:val="20"/>
  </w:num>
  <w:num w:numId="31">
    <w:abstractNumId w:val="11"/>
  </w:num>
  <w:num w:numId="32">
    <w:abstractNumId w:val="23"/>
  </w:num>
  <w:num w:numId="33">
    <w:abstractNumId w:val="9"/>
  </w:num>
  <w:num w:numId="34">
    <w:abstractNumId w:val="21"/>
  </w:num>
  <w:num w:numId="35">
    <w:abstractNumId w:val="31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"/>
  </w:num>
  <w:num w:numId="40">
    <w:abstractNumId w:val="0"/>
  </w:num>
  <w:num w:numId="41">
    <w:abstractNumId w:val="1"/>
  </w:num>
  <w:num w:numId="42">
    <w:abstractNumId w:val="3"/>
  </w:num>
  <w:num w:numId="43">
    <w:abstractNumId w:val="4"/>
  </w:num>
  <w:num w:numId="44">
    <w:abstractNumId w:val="5"/>
  </w:num>
  <w:num w:numId="45">
    <w:abstractNumId w:val="22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4F01"/>
    <w:rsid w:val="00004F01"/>
    <w:rsid w:val="003B2EC0"/>
    <w:rsid w:val="004D10C9"/>
    <w:rsid w:val="0066367B"/>
    <w:rsid w:val="007670B5"/>
    <w:rsid w:val="00995D08"/>
    <w:rsid w:val="00D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6AF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56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6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E6A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E6A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semiHidden/>
    <w:rsid w:val="00DE6A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DE6AF2"/>
  </w:style>
  <w:style w:type="paragraph" w:styleId="a9">
    <w:name w:val="footer"/>
    <w:basedOn w:val="a"/>
    <w:link w:val="aa"/>
    <w:rsid w:val="00DE6AF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E6A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DE6AF2"/>
  </w:style>
  <w:style w:type="paragraph" w:styleId="ac">
    <w:name w:val="Balloon Text"/>
    <w:basedOn w:val="a"/>
    <w:link w:val="ad"/>
    <w:semiHidden/>
    <w:rsid w:val="00DE6AF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E6AF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6"/>
    <w:rsid w:val="00DE6A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DE6AF2"/>
    <w:rPr>
      <w:color w:val="0000FF"/>
      <w:u w:val="single"/>
    </w:rPr>
  </w:style>
  <w:style w:type="paragraph" w:styleId="af">
    <w:name w:val="header"/>
    <w:basedOn w:val="a"/>
    <w:link w:val="af0"/>
    <w:rsid w:val="00DE6AF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E6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rmal (Web)"/>
    <w:basedOn w:val="a"/>
    <w:uiPriority w:val="99"/>
    <w:rsid w:val="00DE6A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AF2"/>
  </w:style>
  <w:style w:type="character" w:customStyle="1" w:styleId="10">
    <w:name w:val="Заголовок 1 Знак"/>
    <w:link w:val="1"/>
    <w:uiPriority w:val="9"/>
    <w:rsid w:val="00DE6A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1">
    <w:name w:val="Заголовок №2_"/>
    <w:link w:val="22"/>
    <w:uiPriority w:val="99"/>
    <w:locked/>
    <w:rsid w:val="00DE6AF2"/>
    <w:rPr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E6AF2"/>
    <w:pPr>
      <w:widowControl/>
      <w:shd w:val="clear" w:color="auto" w:fill="FFFFFF"/>
      <w:autoSpaceDE/>
      <w:autoSpaceDN/>
      <w:spacing w:after="240" w:line="331" w:lineRule="exac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val="en-US"/>
    </w:rPr>
  </w:style>
  <w:style w:type="character" w:customStyle="1" w:styleId="13">
    <w:name w:val="Заголовок №1_"/>
    <w:link w:val="14"/>
    <w:uiPriority w:val="99"/>
    <w:locked/>
    <w:rsid w:val="00DE6AF2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E6AF2"/>
    <w:pPr>
      <w:widowControl/>
      <w:shd w:val="clear" w:color="auto" w:fill="FFFFFF"/>
      <w:autoSpaceDE/>
      <w:autoSpaceDN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val="en-US"/>
    </w:rPr>
  </w:style>
  <w:style w:type="character" w:customStyle="1" w:styleId="23">
    <w:name w:val="Основной текст (2)_"/>
    <w:link w:val="24"/>
    <w:uiPriority w:val="99"/>
    <w:locked/>
    <w:rsid w:val="00DE6AF2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E6AF2"/>
    <w:pPr>
      <w:widowControl/>
      <w:shd w:val="clear" w:color="auto" w:fill="FFFFFF"/>
      <w:autoSpaceDE/>
      <w:autoSpaceDN/>
      <w:spacing w:line="269" w:lineRule="exact"/>
    </w:pPr>
    <w:rPr>
      <w:rFonts w:asciiTheme="minorHAnsi" w:eastAsiaTheme="minorHAnsi" w:hAnsiTheme="minorHAnsi" w:cstheme="minorBidi"/>
      <w:sz w:val="17"/>
      <w:szCs w:val="17"/>
      <w:lang w:val="en-US"/>
    </w:rPr>
  </w:style>
  <w:style w:type="character" w:customStyle="1" w:styleId="af2">
    <w:name w:val="Основной текст_"/>
    <w:link w:val="25"/>
    <w:uiPriority w:val="99"/>
    <w:locked/>
    <w:rsid w:val="00DE6AF2"/>
    <w:rPr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DE6AF2"/>
    <w:pPr>
      <w:widowControl/>
      <w:shd w:val="clear" w:color="auto" w:fill="FFFFFF"/>
      <w:autoSpaceDE/>
      <w:autoSpaceDN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220">
    <w:name w:val="Заголовок №2 (2)_"/>
    <w:link w:val="221"/>
    <w:uiPriority w:val="99"/>
    <w:locked/>
    <w:rsid w:val="00DE6AF2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E6AF2"/>
    <w:pPr>
      <w:widowControl/>
      <w:shd w:val="clear" w:color="auto" w:fill="FFFFFF"/>
      <w:autoSpaceDE/>
      <w:autoSpaceDN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NV">
    <w:name w:val="NV_Табл_текст Знак"/>
    <w:link w:val="NV0"/>
    <w:locked/>
    <w:rsid w:val="00DE6AF2"/>
    <w:rPr>
      <w:rFonts w:ascii="Arial" w:eastAsia="Calibri" w:hAnsi="Arial" w:cs="Arial"/>
      <w:szCs w:val="24"/>
    </w:rPr>
  </w:style>
  <w:style w:type="paragraph" w:customStyle="1" w:styleId="NV0">
    <w:name w:val="NV_Табл_текст"/>
    <w:basedOn w:val="a"/>
    <w:link w:val="NV"/>
    <w:qFormat/>
    <w:rsid w:val="00DE6AF2"/>
    <w:pPr>
      <w:widowControl/>
      <w:autoSpaceDE/>
      <w:autoSpaceDN/>
      <w:spacing w:before="60" w:after="60" w:line="276" w:lineRule="auto"/>
      <w:jc w:val="both"/>
    </w:pPr>
    <w:rPr>
      <w:rFonts w:ascii="Arial" w:eastAsia="Calibri" w:hAnsi="Arial" w:cs="Arial"/>
      <w:szCs w:val="24"/>
      <w:lang w:val="en-US"/>
    </w:rPr>
  </w:style>
  <w:style w:type="character" w:customStyle="1" w:styleId="15">
    <w:name w:val="Основной текст1"/>
    <w:uiPriority w:val="99"/>
    <w:rsid w:val="00DE6AF2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DE6AF2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DE6AF2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6">
    <w:name w:val="Обычный 1"/>
    <w:basedOn w:val="a"/>
    <w:rsid w:val="00DE6AF2"/>
    <w:pPr>
      <w:widowControl/>
      <w:autoSpaceDE/>
      <w:autoSpaceDN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6AF2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DE6AF2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DE6AF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6AF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56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6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E6A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E6A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semiHidden/>
    <w:rsid w:val="00DE6A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DE6AF2"/>
  </w:style>
  <w:style w:type="paragraph" w:styleId="a9">
    <w:name w:val="footer"/>
    <w:basedOn w:val="a"/>
    <w:link w:val="aa"/>
    <w:rsid w:val="00DE6AF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E6A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DE6AF2"/>
  </w:style>
  <w:style w:type="paragraph" w:styleId="ac">
    <w:name w:val="Balloon Text"/>
    <w:basedOn w:val="a"/>
    <w:link w:val="ad"/>
    <w:semiHidden/>
    <w:rsid w:val="00DE6AF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E6AF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6"/>
    <w:rsid w:val="00DE6A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DE6AF2"/>
    <w:rPr>
      <w:color w:val="0000FF"/>
      <w:u w:val="single"/>
    </w:rPr>
  </w:style>
  <w:style w:type="paragraph" w:styleId="af">
    <w:name w:val="header"/>
    <w:basedOn w:val="a"/>
    <w:link w:val="af0"/>
    <w:rsid w:val="00DE6AF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E6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rmal (Web)"/>
    <w:basedOn w:val="a"/>
    <w:uiPriority w:val="99"/>
    <w:rsid w:val="00DE6A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AF2"/>
  </w:style>
  <w:style w:type="character" w:customStyle="1" w:styleId="10">
    <w:name w:val="Заголовок 1 Знак"/>
    <w:link w:val="1"/>
    <w:uiPriority w:val="9"/>
    <w:rsid w:val="00DE6A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1">
    <w:name w:val="Заголовок №2_"/>
    <w:link w:val="22"/>
    <w:uiPriority w:val="99"/>
    <w:locked/>
    <w:rsid w:val="00DE6AF2"/>
    <w:rPr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E6AF2"/>
    <w:pPr>
      <w:widowControl/>
      <w:shd w:val="clear" w:color="auto" w:fill="FFFFFF"/>
      <w:autoSpaceDE/>
      <w:autoSpaceDN/>
      <w:spacing w:after="240" w:line="331" w:lineRule="exac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val="en-US"/>
    </w:rPr>
  </w:style>
  <w:style w:type="character" w:customStyle="1" w:styleId="13">
    <w:name w:val="Заголовок №1_"/>
    <w:link w:val="14"/>
    <w:uiPriority w:val="99"/>
    <w:locked/>
    <w:rsid w:val="00DE6AF2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E6AF2"/>
    <w:pPr>
      <w:widowControl/>
      <w:shd w:val="clear" w:color="auto" w:fill="FFFFFF"/>
      <w:autoSpaceDE/>
      <w:autoSpaceDN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val="en-US"/>
    </w:rPr>
  </w:style>
  <w:style w:type="character" w:customStyle="1" w:styleId="23">
    <w:name w:val="Основной текст (2)_"/>
    <w:link w:val="24"/>
    <w:uiPriority w:val="99"/>
    <w:locked/>
    <w:rsid w:val="00DE6AF2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E6AF2"/>
    <w:pPr>
      <w:widowControl/>
      <w:shd w:val="clear" w:color="auto" w:fill="FFFFFF"/>
      <w:autoSpaceDE/>
      <w:autoSpaceDN/>
      <w:spacing w:line="269" w:lineRule="exact"/>
    </w:pPr>
    <w:rPr>
      <w:rFonts w:asciiTheme="minorHAnsi" w:eastAsiaTheme="minorHAnsi" w:hAnsiTheme="minorHAnsi" w:cstheme="minorBidi"/>
      <w:sz w:val="17"/>
      <w:szCs w:val="17"/>
      <w:lang w:val="en-US"/>
    </w:rPr>
  </w:style>
  <w:style w:type="character" w:customStyle="1" w:styleId="af2">
    <w:name w:val="Основной текст_"/>
    <w:link w:val="25"/>
    <w:uiPriority w:val="99"/>
    <w:locked/>
    <w:rsid w:val="00DE6AF2"/>
    <w:rPr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DE6AF2"/>
    <w:pPr>
      <w:widowControl/>
      <w:shd w:val="clear" w:color="auto" w:fill="FFFFFF"/>
      <w:autoSpaceDE/>
      <w:autoSpaceDN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220">
    <w:name w:val="Заголовок №2 (2)_"/>
    <w:link w:val="221"/>
    <w:uiPriority w:val="99"/>
    <w:locked/>
    <w:rsid w:val="00DE6AF2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E6AF2"/>
    <w:pPr>
      <w:widowControl/>
      <w:shd w:val="clear" w:color="auto" w:fill="FFFFFF"/>
      <w:autoSpaceDE/>
      <w:autoSpaceDN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NV">
    <w:name w:val="NV_Табл_текст Знак"/>
    <w:link w:val="NV0"/>
    <w:locked/>
    <w:rsid w:val="00DE6AF2"/>
    <w:rPr>
      <w:rFonts w:ascii="Arial" w:eastAsia="Calibri" w:hAnsi="Arial" w:cs="Arial"/>
      <w:szCs w:val="24"/>
    </w:rPr>
  </w:style>
  <w:style w:type="paragraph" w:customStyle="1" w:styleId="NV0">
    <w:name w:val="NV_Табл_текст"/>
    <w:basedOn w:val="a"/>
    <w:link w:val="NV"/>
    <w:qFormat/>
    <w:rsid w:val="00DE6AF2"/>
    <w:pPr>
      <w:widowControl/>
      <w:autoSpaceDE/>
      <w:autoSpaceDN/>
      <w:spacing w:before="60" w:after="60" w:line="276" w:lineRule="auto"/>
      <w:jc w:val="both"/>
    </w:pPr>
    <w:rPr>
      <w:rFonts w:ascii="Arial" w:eastAsia="Calibri" w:hAnsi="Arial" w:cs="Arial"/>
      <w:szCs w:val="24"/>
      <w:lang w:val="en-US"/>
    </w:rPr>
  </w:style>
  <w:style w:type="character" w:customStyle="1" w:styleId="15">
    <w:name w:val="Основной текст1"/>
    <w:uiPriority w:val="99"/>
    <w:rsid w:val="00DE6AF2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DE6AF2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DE6AF2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6">
    <w:name w:val="Обычный 1"/>
    <w:basedOn w:val="a"/>
    <w:rsid w:val="00DE6AF2"/>
    <w:pPr>
      <w:widowControl/>
      <w:autoSpaceDE/>
      <w:autoSpaceDN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6AF2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DE6AF2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DE6AF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 Б.С.</dc:creator>
  <cp:lastModifiedBy>Admin</cp:lastModifiedBy>
  <cp:revision>3</cp:revision>
  <cp:lastPrinted>2023-03-28T15:18:00Z</cp:lastPrinted>
  <dcterms:created xsi:type="dcterms:W3CDTF">2023-03-28T15:17:00Z</dcterms:created>
  <dcterms:modified xsi:type="dcterms:W3CDTF">2023-03-28T15:18:00Z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2023-03-26T00:00:00Z</vt:filetime>
  </property>
</Properties>
</file>